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C94" w:rsidRPr="006A2777" w:rsidRDefault="00233414" w:rsidP="001B1C94">
      <w:pPr>
        <w:ind w:right="80"/>
        <w:jc w:val="center"/>
        <w:rPr>
          <w:rFonts w:ascii="Comic Sans MS" w:hAnsi="Comic Sans MS"/>
          <w:caps/>
          <w:sz w:val="16"/>
          <w:szCs w:val="16"/>
        </w:rPr>
      </w:pPr>
      <w:r>
        <w:rPr>
          <w:rFonts w:ascii="Comic Sans MS" w:hAnsi="Comic Sans MS"/>
          <w:caps/>
          <w:noProof/>
          <w:sz w:val="22"/>
          <w:szCs w:val="22"/>
          <w:lang w:val="en-US"/>
        </w:rPr>
        <w:pict>
          <v:roundrect id="_x0000_s1027" style="position:absolute;left:0;text-align:left;margin-left:-9.15pt;margin-top:18pt;width:553.2pt;height:639pt;z-index:-251730944" arcsize="10923f" strokeweight="1.5pt"/>
        </w:pict>
      </w:r>
      <w:r w:rsidR="00BC4FB7">
        <w:rPr>
          <w:rFonts w:ascii="Comic Sans MS" w:hAnsi="Comic Sans MS"/>
          <w:caps/>
          <w:noProof/>
          <w:sz w:val="22"/>
          <w:szCs w:val="22"/>
          <w:lang w:eastAsia="fr-FR"/>
        </w:rPr>
        <w:drawing>
          <wp:anchor distT="0" distB="0" distL="114300" distR="114300" simplePos="0" relativeHeight="251584512" behindDoc="0" locked="0" layoutInCell="1" allowOverlap="1">
            <wp:simplePos x="0" y="0"/>
            <wp:positionH relativeFrom="column">
              <wp:align>center</wp:align>
            </wp:positionH>
            <wp:positionV relativeFrom="paragraph">
              <wp:posOffset>-97155</wp:posOffset>
            </wp:positionV>
            <wp:extent cx="1172210" cy="760730"/>
            <wp:effectExtent l="19050" t="0" r="889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blip>
                    <a:srcRect/>
                    <a:stretch>
                      <a:fillRect/>
                    </a:stretch>
                  </pic:blipFill>
                  <pic:spPr bwMode="auto">
                    <a:xfrm>
                      <a:off x="0" y="0"/>
                      <a:ext cx="1172210" cy="760730"/>
                    </a:xfrm>
                    <a:prstGeom prst="rect">
                      <a:avLst/>
                    </a:prstGeom>
                    <a:noFill/>
                    <a:ln w="9525">
                      <a:noFill/>
                      <a:miter lim="800000"/>
                      <a:headEnd/>
                      <a:tailEnd/>
                    </a:ln>
                  </pic:spPr>
                </pic:pic>
              </a:graphicData>
            </a:graphic>
          </wp:anchor>
        </w:drawing>
      </w:r>
      <w:r w:rsidR="001B1C94">
        <w:rPr>
          <w:rFonts w:ascii="Comic Sans MS" w:hAnsi="Comic Sans MS"/>
          <w:caps/>
          <w:sz w:val="22"/>
          <w:szCs w:val="22"/>
        </w:rPr>
        <w:t xml:space="preserve"> </w:t>
      </w:r>
      <w:r w:rsidR="004D2314">
        <w:rPr>
          <w:rFonts w:ascii="Comic Sans MS" w:hAnsi="Comic Sans MS"/>
          <w:caps/>
          <w:sz w:val="16"/>
          <w:szCs w:val="16"/>
        </w:rPr>
        <w:t>REPIBLIK AYITI</w:t>
      </w:r>
    </w:p>
    <w:p w:rsidR="00184D96" w:rsidRDefault="00184D96" w:rsidP="00184D96">
      <w:pPr>
        <w:rPr>
          <w:rFonts w:ascii="Comic Sans MS" w:hAnsi="Comic Sans MS"/>
          <w:caps/>
          <w:sz w:val="14"/>
          <w:szCs w:val="14"/>
        </w:rPr>
      </w:pPr>
    </w:p>
    <w:p w:rsidR="00184D96" w:rsidRDefault="00184D96" w:rsidP="00184D96">
      <w:pPr>
        <w:jc w:val="center"/>
        <w:rPr>
          <w:rFonts w:ascii="Comic Sans MS" w:hAnsi="Comic Sans MS"/>
          <w:b/>
          <w:caps/>
          <w:sz w:val="18"/>
          <w:szCs w:val="18"/>
        </w:rPr>
      </w:pPr>
      <w:r w:rsidRPr="00EE7B23">
        <w:rPr>
          <w:rFonts w:ascii="Comic Sans MS" w:hAnsi="Comic Sans MS"/>
          <w:b/>
          <w:caps/>
          <w:sz w:val="18"/>
          <w:szCs w:val="18"/>
        </w:rPr>
        <w:t>MINIST</w:t>
      </w:r>
      <w:r>
        <w:rPr>
          <w:rFonts w:ascii="Comic Sans MS" w:hAnsi="Comic Sans MS"/>
          <w:b/>
          <w:caps/>
          <w:sz w:val="18"/>
          <w:szCs w:val="18"/>
        </w:rPr>
        <w:t>È eDikAsyON NAsyONAL ak FÒmasyon PwOFESyONÈL</w:t>
      </w:r>
    </w:p>
    <w:p w:rsidR="00184D96" w:rsidRDefault="00184D96" w:rsidP="00184D96">
      <w:pPr>
        <w:jc w:val="center"/>
        <w:rPr>
          <w:rFonts w:ascii="Comic Sans MS" w:hAnsi="Comic Sans MS"/>
          <w:b/>
          <w:caps/>
          <w:sz w:val="18"/>
          <w:szCs w:val="18"/>
        </w:rPr>
      </w:pPr>
      <w:r>
        <w:rPr>
          <w:rFonts w:ascii="Comic Sans MS" w:hAnsi="Comic Sans MS"/>
          <w:b/>
          <w:caps/>
          <w:sz w:val="18"/>
          <w:szCs w:val="18"/>
        </w:rPr>
        <w:t>DIREKSYON ANSÈYMAN SEGONDÈ</w:t>
      </w:r>
    </w:p>
    <w:p w:rsidR="00184D96" w:rsidRDefault="00184D96" w:rsidP="00184D96">
      <w:pPr>
        <w:jc w:val="center"/>
        <w:rPr>
          <w:rFonts w:ascii="Comic Sans MS" w:hAnsi="Comic Sans MS"/>
          <w:b/>
          <w:caps/>
          <w:sz w:val="18"/>
          <w:szCs w:val="18"/>
        </w:rPr>
      </w:pPr>
      <w:r>
        <w:rPr>
          <w:rFonts w:ascii="Comic Sans MS" w:hAnsi="Comic Sans MS"/>
          <w:b/>
          <w:caps/>
          <w:sz w:val="18"/>
          <w:szCs w:val="18"/>
        </w:rPr>
        <w:t>kOMISYON MILTISEKTORYÈL POU ENPLANTASYON NOUVO SEGONDÈ A</w:t>
      </w:r>
    </w:p>
    <w:p w:rsidR="00184D96" w:rsidRDefault="00184D96" w:rsidP="00184D96">
      <w:pPr>
        <w:jc w:val="center"/>
        <w:rPr>
          <w:sz w:val="18"/>
          <w:szCs w:val="18"/>
        </w:rPr>
      </w:pPr>
    </w:p>
    <w:p w:rsidR="001B1C94" w:rsidRDefault="001B1C94" w:rsidP="00233414">
      <w:pPr>
        <w:tabs>
          <w:tab w:val="left" w:pos="6100"/>
        </w:tabs>
        <w:rPr>
          <w:rFonts w:ascii="Comic Sans MS" w:hAnsi="Comic Sans MS"/>
          <w:sz w:val="22"/>
          <w:szCs w:val="22"/>
        </w:rPr>
      </w:pPr>
    </w:p>
    <w:p w:rsidR="00233414" w:rsidRDefault="00233414" w:rsidP="00233414">
      <w:pPr>
        <w:tabs>
          <w:tab w:val="left" w:pos="6100"/>
        </w:tabs>
        <w:rPr>
          <w:rFonts w:ascii="Comic Sans MS" w:hAnsi="Comic Sans MS"/>
          <w:sz w:val="22"/>
          <w:szCs w:val="22"/>
        </w:rPr>
      </w:pPr>
    </w:p>
    <w:p w:rsidR="00233414" w:rsidRDefault="00233414" w:rsidP="00233414">
      <w:pPr>
        <w:tabs>
          <w:tab w:val="left" w:pos="6100"/>
        </w:tabs>
        <w:rPr>
          <w:rFonts w:ascii="Comic Sans MS" w:hAnsi="Comic Sans MS"/>
          <w:sz w:val="22"/>
          <w:szCs w:val="22"/>
        </w:rPr>
      </w:pPr>
    </w:p>
    <w:p w:rsidR="00233414" w:rsidRDefault="00233414" w:rsidP="00233414">
      <w:pPr>
        <w:tabs>
          <w:tab w:val="left" w:pos="6100"/>
        </w:tabs>
        <w:rPr>
          <w:rFonts w:ascii="Comic Sans MS" w:hAnsi="Comic Sans MS"/>
          <w:sz w:val="22"/>
          <w:szCs w:val="22"/>
        </w:rPr>
      </w:pPr>
    </w:p>
    <w:p w:rsidR="00233414" w:rsidRPr="006A2777" w:rsidRDefault="00233414" w:rsidP="00233414">
      <w:pPr>
        <w:tabs>
          <w:tab w:val="left" w:pos="6100"/>
        </w:tabs>
        <w:rPr>
          <w:rFonts w:ascii="Comic Sans MS" w:hAnsi="Comic Sans MS"/>
          <w:sz w:val="22"/>
          <w:szCs w:val="22"/>
        </w:rPr>
      </w:pPr>
    </w:p>
    <w:p w:rsidR="001B1C94" w:rsidRPr="006A2777" w:rsidRDefault="001B1C94" w:rsidP="001B1C94">
      <w:pPr>
        <w:rPr>
          <w:rFonts w:ascii="Comic Sans MS" w:hAnsi="Comic Sans MS"/>
          <w:sz w:val="22"/>
          <w:szCs w:val="22"/>
        </w:rPr>
      </w:pPr>
    </w:p>
    <w:p w:rsidR="001B1C94" w:rsidRPr="00184D96" w:rsidRDefault="008A663D" w:rsidP="00184D96">
      <w:pPr>
        <w:jc w:val="center"/>
        <w:rPr>
          <w:rFonts w:ascii="Comic Sans MS" w:hAnsi="Comic Sans MS"/>
          <w:b/>
          <w:bCs/>
          <w:sz w:val="72"/>
          <w:szCs w:val="72"/>
          <w:lang w:val="en-US"/>
        </w:rPr>
      </w:pPr>
      <w:r w:rsidRPr="00184D96">
        <w:rPr>
          <w:rFonts w:ascii="Comic Sans MS" w:hAnsi="Comic Sans MS"/>
          <w:b/>
          <w:bCs/>
          <w:sz w:val="72"/>
          <w:szCs w:val="72"/>
          <w:lang w:val="en-US"/>
        </w:rPr>
        <w:t>Fich pedagojik</w:t>
      </w:r>
    </w:p>
    <w:p w:rsidR="00233414" w:rsidRPr="00184D96" w:rsidRDefault="008A663D" w:rsidP="00184D96">
      <w:pPr>
        <w:tabs>
          <w:tab w:val="left" w:pos="10530"/>
        </w:tabs>
        <w:jc w:val="center"/>
        <w:rPr>
          <w:rFonts w:ascii="Comic Sans MS" w:hAnsi="Comic Sans MS"/>
          <w:b/>
          <w:bCs/>
          <w:smallCaps/>
          <w:sz w:val="22"/>
          <w:szCs w:val="22"/>
          <w:lang w:val="en-US"/>
        </w:rPr>
      </w:pPr>
      <w:r w:rsidRPr="00184D96">
        <w:rPr>
          <w:rFonts w:ascii="Comic Sans MS" w:hAnsi="Comic Sans MS"/>
          <w:b/>
          <w:bCs/>
          <w:smallCaps/>
          <w:sz w:val="56"/>
          <w:szCs w:val="56"/>
          <w:lang w:val="en-US"/>
        </w:rPr>
        <w:t>Pwogram 1</w:t>
      </w:r>
      <w:r w:rsidR="00184D96" w:rsidRPr="00184D96">
        <w:rPr>
          <w:rFonts w:ascii="Comic Sans MS" w:hAnsi="Comic Sans MS"/>
          <w:b/>
          <w:bCs/>
          <w:sz w:val="56"/>
          <w:szCs w:val="56"/>
          <w:lang w:val="en-US"/>
        </w:rPr>
        <w:t>e</w:t>
      </w:r>
      <w:r w:rsidRPr="00184D96">
        <w:rPr>
          <w:rFonts w:ascii="Comic Sans MS" w:hAnsi="Comic Sans MS"/>
          <w:b/>
          <w:bCs/>
          <w:smallCaps/>
          <w:sz w:val="56"/>
          <w:szCs w:val="56"/>
          <w:lang w:val="en-US"/>
        </w:rPr>
        <w:t xml:space="preserve"> ane segon</w:t>
      </w:r>
      <w:r w:rsidR="00EC0CC8" w:rsidRPr="00184D96">
        <w:rPr>
          <w:rFonts w:ascii="Comic Sans MS" w:hAnsi="Comic Sans MS"/>
          <w:b/>
          <w:bCs/>
          <w:smallCaps/>
          <w:sz w:val="56"/>
          <w:szCs w:val="56"/>
          <w:lang w:val="en-US"/>
        </w:rPr>
        <w:t>d</w:t>
      </w:r>
      <w:r w:rsidR="00184D96" w:rsidRPr="00184D96">
        <w:rPr>
          <w:rFonts w:ascii="Comic Sans MS" w:hAnsi="Comic Sans MS"/>
          <w:bCs/>
          <w:smallCaps/>
          <w:sz w:val="56"/>
          <w:szCs w:val="56"/>
          <w:lang w:val="en-US"/>
        </w:rPr>
        <w:t>È</w:t>
      </w:r>
    </w:p>
    <w:p w:rsidR="00233414" w:rsidRPr="00184D96" w:rsidRDefault="00233414" w:rsidP="00184D96">
      <w:pPr>
        <w:tabs>
          <w:tab w:val="left" w:pos="10530"/>
        </w:tabs>
        <w:jc w:val="center"/>
        <w:rPr>
          <w:rFonts w:ascii="Comic Sans MS" w:hAnsi="Comic Sans MS"/>
          <w:b/>
          <w:bCs/>
          <w:smallCaps/>
          <w:sz w:val="22"/>
          <w:szCs w:val="22"/>
          <w:lang w:val="en-US"/>
        </w:rPr>
      </w:pPr>
    </w:p>
    <w:p w:rsidR="00233414" w:rsidRPr="00184D96" w:rsidRDefault="00233414" w:rsidP="00184D96">
      <w:pPr>
        <w:tabs>
          <w:tab w:val="left" w:pos="10530"/>
        </w:tabs>
        <w:jc w:val="center"/>
        <w:rPr>
          <w:rFonts w:ascii="Comic Sans MS" w:hAnsi="Comic Sans MS"/>
          <w:b/>
          <w:bCs/>
          <w:smallCaps/>
          <w:sz w:val="22"/>
          <w:szCs w:val="22"/>
          <w:lang w:val="en-US"/>
        </w:rPr>
      </w:pPr>
    </w:p>
    <w:p w:rsidR="00233414" w:rsidRPr="00184D96" w:rsidRDefault="00233414" w:rsidP="003735A0">
      <w:pPr>
        <w:tabs>
          <w:tab w:val="left" w:pos="10530"/>
        </w:tabs>
        <w:rPr>
          <w:rFonts w:ascii="Comic Sans MS" w:hAnsi="Comic Sans MS"/>
          <w:b/>
          <w:bCs/>
          <w:smallCaps/>
          <w:sz w:val="22"/>
          <w:szCs w:val="22"/>
          <w:lang w:val="en-US"/>
        </w:rPr>
      </w:pPr>
    </w:p>
    <w:p w:rsidR="00233414" w:rsidRPr="00184D96" w:rsidRDefault="00233414" w:rsidP="003735A0">
      <w:pPr>
        <w:tabs>
          <w:tab w:val="left" w:pos="10530"/>
        </w:tabs>
        <w:rPr>
          <w:rFonts w:ascii="Comic Sans MS" w:hAnsi="Comic Sans MS"/>
          <w:b/>
          <w:bCs/>
          <w:smallCaps/>
          <w:sz w:val="22"/>
          <w:szCs w:val="22"/>
          <w:lang w:val="en-US"/>
        </w:rPr>
      </w:pPr>
    </w:p>
    <w:p w:rsidR="00233414" w:rsidRPr="00184D96" w:rsidRDefault="00233414" w:rsidP="003735A0">
      <w:pPr>
        <w:tabs>
          <w:tab w:val="left" w:pos="10530"/>
        </w:tabs>
        <w:rPr>
          <w:rFonts w:ascii="Comic Sans MS" w:hAnsi="Comic Sans MS"/>
          <w:b/>
          <w:bCs/>
          <w:smallCaps/>
          <w:sz w:val="22"/>
          <w:szCs w:val="22"/>
          <w:lang w:val="en-US"/>
        </w:rPr>
      </w:pPr>
    </w:p>
    <w:p w:rsidR="003735A0" w:rsidRPr="00184D96" w:rsidRDefault="003735A0" w:rsidP="003735A0">
      <w:pPr>
        <w:tabs>
          <w:tab w:val="left" w:pos="10530"/>
        </w:tabs>
        <w:rPr>
          <w:rFonts w:ascii="Comic Sans MS" w:hAnsi="Comic Sans MS"/>
          <w:b/>
          <w:bCs/>
          <w:smallCaps/>
          <w:sz w:val="22"/>
          <w:szCs w:val="22"/>
          <w:lang w:val="en-US"/>
        </w:rPr>
      </w:pPr>
    </w:p>
    <w:p w:rsidR="00184D96" w:rsidRPr="00184D96" w:rsidRDefault="008A663D" w:rsidP="008A663D">
      <w:pPr>
        <w:tabs>
          <w:tab w:val="num" w:pos="1482"/>
        </w:tabs>
        <w:ind w:left="1482"/>
        <w:jc w:val="center"/>
        <w:rPr>
          <w:rFonts w:ascii="Comic Sans MS" w:hAnsi="Comic Sans MS"/>
          <w:b/>
          <w:bCs/>
          <w:sz w:val="44"/>
          <w:szCs w:val="44"/>
          <w:lang w:val="en-US"/>
        </w:rPr>
      </w:pPr>
      <w:r w:rsidRPr="00184D96">
        <w:rPr>
          <w:rFonts w:ascii="Comic Sans MS" w:hAnsi="Comic Sans MS"/>
          <w:b/>
          <w:bCs/>
          <w:sz w:val="44"/>
          <w:szCs w:val="44"/>
          <w:lang w:val="en-US"/>
        </w:rPr>
        <w:t xml:space="preserve">              </w:t>
      </w:r>
    </w:p>
    <w:p w:rsidR="00184D96" w:rsidRPr="00184D96" w:rsidRDefault="00184D96" w:rsidP="008A663D">
      <w:pPr>
        <w:tabs>
          <w:tab w:val="num" w:pos="1482"/>
        </w:tabs>
        <w:ind w:left="1482"/>
        <w:jc w:val="center"/>
        <w:rPr>
          <w:rFonts w:ascii="Comic Sans MS" w:hAnsi="Comic Sans MS"/>
          <w:b/>
          <w:bCs/>
          <w:sz w:val="44"/>
          <w:szCs w:val="44"/>
          <w:lang w:val="en-US"/>
        </w:rPr>
      </w:pPr>
    </w:p>
    <w:p w:rsidR="00184D96" w:rsidRPr="00184D96" w:rsidRDefault="00184D96" w:rsidP="008A663D">
      <w:pPr>
        <w:tabs>
          <w:tab w:val="num" w:pos="1482"/>
        </w:tabs>
        <w:ind w:left="1482"/>
        <w:jc w:val="center"/>
        <w:rPr>
          <w:rFonts w:ascii="Comic Sans MS" w:hAnsi="Comic Sans MS"/>
          <w:b/>
          <w:bCs/>
          <w:sz w:val="44"/>
          <w:szCs w:val="44"/>
          <w:lang w:val="en-US"/>
        </w:rPr>
      </w:pPr>
    </w:p>
    <w:p w:rsidR="00184D96" w:rsidRPr="00184D96" w:rsidRDefault="00184D96" w:rsidP="008A663D">
      <w:pPr>
        <w:tabs>
          <w:tab w:val="num" w:pos="1482"/>
        </w:tabs>
        <w:ind w:left="1482"/>
        <w:jc w:val="center"/>
        <w:rPr>
          <w:rFonts w:ascii="Comic Sans MS" w:hAnsi="Comic Sans MS"/>
          <w:b/>
          <w:bCs/>
          <w:sz w:val="44"/>
          <w:szCs w:val="44"/>
          <w:lang w:val="en-US"/>
        </w:rPr>
      </w:pPr>
    </w:p>
    <w:p w:rsidR="009A65E4" w:rsidRDefault="00184D96" w:rsidP="008A663D">
      <w:pPr>
        <w:tabs>
          <w:tab w:val="num" w:pos="1482"/>
        </w:tabs>
        <w:ind w:left="1482"/>
        <w:jc w:val="center"/>
        <w:rPr>
          <w:rFonts w:ascii="Comic Sans MS" w:hAnsi="Comic Sans MS"/>
          <w:b/>
          <w:bCs/>
          <w:sz w:val="52"/>
          <w:szCs w:val="52"/>
        </w:rPr>
      </w:pPr>
      <w:r w:rsidRPr="00184D96">
        <w:rPr>
          <w:rFonts w:ascii="Comic Sans MS" w:hAnsi="Comic Sans MS"/>
          <w:b/>
          <w:bCs/>
          <w:sz w:val="44"/>
          <w:szCs w:val="44"/>
          <w:lang w:val="en-US"/>
        </w:rPr>
        <w:t xml:space="preserve">              </w:t>
      </w:r>
      <w:r w:rsidR="009A65E4" w:rsidRPr="00184D96">
        <w:rPr>
          <w:rFonts w:ascii="Comic Sans MS" w:hAnsi="Comic Sans MS"/>
          <w:b/>
          <w:bCs/>
          <w:sz w:val="44"/>
          <w:szCs w:val="44"/>
          <w:lang w:val="en-US"/>
        </w:rPr>
        <w:t xml:space="preserve"> </w:t>
      </w:r>
      <w:r w:rsidR="009B7DCD">
        <w:rPr>
          <w:rFonts w:ascii="Comic Sans MS" w:hAnsi="Comic Sans MS"/>
          <w:b/>
          <w:bCs/>
          <w:sz w:val="44"/>
          <w:szCs w:val="44"/>
        </w:rPr>
        <w:t>Kreyòl</w:t>
      </w:r>
    </w:p>
    <w:p w:rsidR="001B1C94" w:rsidRDefault="008A663D" w:rsidP="008A663D">
      <w:pPr>
        <w:tabs>
          <w:tab w:val="num" w:pos="10089"/>
          <w:tab w:val="left" w:pos="10146"/>
          <w:tab w:val="left" w:pos="10260"/>
        </w:tabs>
        <w:rPr>
          <w:rFonts w:ascii="Comic Sans MS" w:hAnsi="Comic Sans MS"/>
          <w:b/>
          <w:bCs/>
          <w:sz w:val="52"/>
          <w:szCs w:val="52"/>
        </w:rPr>
      </w:pPr>
      <w:r>
        <w:rPr>
          <w:rFonts w:ascii="Comic Sans MS" w:hAnsi="Comic Sans MS"/>
          <w:b/>
          <w:bCs/>
          <w:sz w:val="52"/>
          <w:szCs w:val="52"/>
        </w:rPr>
        <w:t xml:space="preserve">                            2015-2016</w:t>
      </w:r>
    </w:p>
    <w:p w:rsidR="009A65E4" w:rsidRDefault="009A65E4" w:rsidP="003735A0">
      <w:pPr>
        <w:tabs>
          <w:tab w:val="num" w:pos="10089"/>
          <w:tab w:val="left" w:pos="10146"/>
          <w:tab w:val="left" w:pos="10260"/>
        </w:tabs>
        <w:jc w:val="right"/>
        <w:rPr>
          <w:rFonts w:ascii="Comic Sans MS" w:hAnsi="Comic Sans MS"/>
          <w:b/>
          <w:bCs/>
          <w:sz w:val="52"/>
          <w:szCs w:val="52"/>
        </w:rPr>
      </w:pPr>
    </w:p>
    <w:p w:rsidR="00EA2D60" w:rsidRDefault="00EA2D60" w:rsidP="00EA2D60">
      <w:pPr>
        <w:spacing w:line="360" w:lineRule="auto"/>
        <w:jc w:val="both"/>
        <w:rPr>
          <w:rFonts w:ascii="Comic Sans MS" w:hAnsi="Comic Sans MS" w:cs="Sylfaen"/>
          <w:sz w:val="20"/>
          <w:szCs w:val="20"/>
          <w:lang w:eastAsia="ar-SA"/>
        </w:rPr>
      </w:pPr>
    </w:p>
    <w:p w:rsidR="00EA2D60" w:rsidRDefault="00EA2D60" w:rsidP="00EA2D60">
      <w:pPr>
        <w:spacing w:line="360" w:lineRule="auto"/>
        <w:jc w:val="both"/>
        <w:rPr>
          <w:rFonts w:ascii="Comic Sans MS" w:hAnsi="Comic Sans MS" w:cs="Sylfaen"/>
          <w:sz w:val="20"/>
          <w:szCs w:val="20"/>
          <w:lang w:eastAsia="ar-SA"/>
        </w:rPr>
      </w:pPr>
    </w:p>
    <w:p w:rsidR="00233414" w:rsidRDefault="00233414" w:rsidP="00EA2D60">
      <w:pPr>
        <w:spacing w:line="360" w:lineRule="auto"/>
        <w:jc w:val="both"/>
        <w:rPr>
          <w:rFonts w:ascii="Comic Sans MS" w:hAnsi="Comic Sans MS" w:cs="Sylfaen"/>
          <w:sz w:val="20"/>
          <w:szCs w:val="20"/>
          <w:lang w:eastAsia="ar-SA"/>
        </w:rPr>
      </w:pPr>
    </w:p>
    <w:p w:rsidR="00184D96" w:rsidRDefault="00184D96" w:rsidP="00B75C46">
      <w:pPr>
        <w:pStyle w:val="Titre1"/>
        <w:suppressAutoHyphens/>
        <w:spacing w:line="360" w:lineRule="auto"/>
        <w:jc w:val="both"/>
        <w:rPr>
          <w:rFonts w:ascii="Comic Sans MS" w:hAnsi="Comic Sans MS"/>
          <w:sz w:val="20"/>
          <w:szCs w:val="20"/>
          <w:u w:val="single"/>
          <w:lang w:val="es-ES" w:eastAsia="ar-SA"/>
        </w:rPr>
      </w:pPr>
      <w:bookmarkStart w:id="0" w:name="_Toc175610439"/>
    </w:p>
    <w:p w:rsidR="00EA2D60" w:rsidRPr="00DA58FB" w:rsidRDefault="00EA2D60" w:rsidP="00EA2D60">
      <w:pPr>
        <w:pStyle w:val="Titre1"/>
        <w:numPr>
          <w:ilvl w:val="0"/>
          <w:numId w:val="7"/>
        </w:numPr>
        <w:tabs>
          <w:tab w:val="left" w:pos="540"/>
        </w:tabs>
        <w:suppressAutoHyphens/>
        <w:spacing w:line="360" w:lineRule="auto"/>
        <w:jc w:val="both"/>
        <w:rPr>
          <w:rFonts w:ascii="Comic Sans MS" w:hAnsi="Comic Sans MS"/>
          <w:sz w:val="20"/>
          <w:szCs w:val="20"/>
          <w:u w:val="single"/>
          <w:lang w:val="es-ES" w:eastAsia="ar-SA"/>
        </w:rPr>
      </w:pPr>
      <w:r w:rsidRPr="00DA58FB">
        <w:rPr>
          <w:rFonts w:ascii="Comic Sans MS" w:hAnsi="Comic Sans MS"/>
          <w:sz w:val="20"/>
          <w:szCs w:val="20"/>
          <w:u w:val="single"/>
          <w:lang w:val="es-ES" w:eastAsia="ar-SA"/>
        </w:rPr>
        <w:t>PR</w:t>
      </w:r>
      <w:bookmarkEnd w:id="0"/>
      <w:r w:rsidR="00DA58FB" w:rsidRPr="00DA58FB">
        <w:rPr>
          <w:rFonts w:ascii="Comic Sans MS" w:hAnsi="Comic Sans MS"/>
          <w:sz w:val="20"/>
          <w:szCs w:val="20"/>
          <w:u w:val="single"/>
          <w:lang w:val="es-ES" w:eastAsia="ar-SA"/>
        </w:rPr>
        <w:t>ENSIP JENERAL SOU FICH PEDAGOJIK YO</w:t>
      </w:r>
    </w:p>
    <w:p w:rsidR="00DA58FB" w:rsidRDefault="00DA58FB" w:rsidP="00EA2D60">
      <w:pPr>
        <w:pStyle w:val="Contenudetableau"/>
        <w:spacing w:after="283"/>
        <w:jc w:val="both"/>
        <w:rPr>
          <w:rFonts w:ascii="Comic Sans MS" w:eastAsia="Times New Roman" w:hAnsi="Comic Sans MS"/>
          <w:sz w:val="20"/>
          <w:szCs w:val="20"/>
          <w:lang w:val="es-ES"/>
        </w:rPr>
      </w:pPr>
      <w:r w:rsidRPr="00DA43C8">
        <w:rPr>
          <w:rFonts w:ascii="Comic Sans MS" w:eastAsia="Times New Roman" w:hAnsi="Comic Sans MS"/>
          <w:sz w:val="20"/>
          <w:szCs w:val="20"/>
          <w:lang w:val="es-ES"/>
        </w:rPr>
        <w:t>FICH sa yo chita avan</w:t>
      </w:r>
      <w:r w:rsidR="0078420B" w:rsidRPr="00DA43C8">
        <w:rPr>
          <w:rFonts w:ascii="Comic Sans MS" w:eastAsia="Times New Roman" w:hAnsi="Comic Sans MS"/>
          <w:sz w:val="20"/>
          <w:szCs w:val="20"/>
          <w:lang w:val="es-ES"/>
        </w:rPr>
        <w:t xml:space="preserve"> to</w:t>
      </w:r>
      <w:r w:rsidRPr="00DA43C8">
        <w:rPr>
          <w:rFonts w:ascii="Comic Sans MS" w:eastAsia="Times New Roman" w:hAnsi="Comic Sans MS"/>
          <w:sz w:val="20"/>
          <w:szCs w:val="20"/>
          <w:lang w:val="es-ES"/>
        </w:rPr>
        <w:t>u sou konpetans tèminal ak espesifik. Y</w:t>
      </w:r>
      <w:r w:rsidR="00630450" w:rsidRPr="00DA43C8">
        <w:rPr>
          <w:rFonts w:ascii="Comic Sans MS" w:eastAsia="Times New Roman" w:hAnsi="Comic Sans MS"/>
          <w:sz w:val="20"/>
          <w:szCs w:val="20"/>
          <w:lang w:val="es-ES"/>
        </w:rPr>
        <w:t>o</w:t>
      </w:r>
      <w:r w:rsidRPr="00DA43C8">
        <w:rPr>
          <w:rFonts w:ascii="Comic Sans MS" w:eastAsia="Times New Roman" w:hAnsi="Comic Sans MS"/>
          <w:sz w:val="20"/>
          <w:szCs w:val="20"/>
          <w:lang w:val="es-ES"/>
        </w:rPr>
        <w:t xml:space="preserve"> pwopoze</w:t>
      </w:r>
      <w:r w:rsidR="00630450" w:rsidRPr="00DA43C8">
        <w:rPr>
          <w:rFonts w:ascii="Comic Sans MS" w:eastAsia="Times New Roman" w:hAnsi="Comic Sans MS"/>
          <w:sz w:val="20"/>
          <w:szCs w:val="20"/>
          <w:lang w:val="es-ES"/>
        </w:rPr>
        <w:t xml:space="preserve"> yon griy egzèsis ki pèmèt, selon yon estrateji gradyèl, mobilizasyon konesans, savwa</w:t>
      </w:r>
      <w:r w:rsidR="00DA43C8">
        <w:rPr>
          <w:rFonts w:ascii="Comic Sans MS" w:eastAsia="Times New Roman" w:hAnsi="Comic Sans MS"/>
          <w:sz w:val="20"/>
          <w:szCs w:val="20"/>
          <w:lang w:val="es-ES"/>
        </w:rPr>
        <w:t>-</w:t>
      </w:r>
      <w:r w:rsidR="00630450" w:rsidRPr="00DA43C8">
        <w:rPr>
          <w:rFonts w:ascii="Comic Sans MS" w:eastAsia="Times New Roman" w:hAnsi="Comic Sans MS"/>
          <w:sz w:val="20"/>
          <w:szCs w:val="20"/>
          <w:lang w:val="es-ES"/>
        </w:rPr>
        <w:t>fè ak savwa</w:t>
      </w:r>
      <w:r w:rsidR="00DA43C8" w:rsidRPr="00DA43C8">
        <w:rPr>
          <w:rFonts w:ascii="Comic Sans MS" w:eastAsia="Times New Roman" w:hAnsi="Comic Sans MS"/>
          <w:sz w:val="20"/>
          <w:szCs w:val="20"/>
          <w:lang w:val="es-ES"/>
        </w:rPr>
        <w:t>-</w:t>
      </w:r>
      <w:r w:rsidR="00630450" w:rsidRPr="00DA43C8">
        <w:rPr>
          <w:rFonts w:ascii="Comic Sans MS" w:eastAsia="Times New Roman" w:hAnsi="Comic Sans MS"/>
          <w:sz w:val="20"/>
          <w:szCs w:val="20"/>
          <w:lang w:val="es-ES"/>
        </w:rPr>
        <w:t xml:space="preserve">èt pou elèv la rive rezoud pwoblèm nan tout sitiyasyon kote li twouve li. </w:t>
      </w:r>
      <w:r w:rsidR="00630450" w:rsidRPr="00630450">
        <w:rPr>
          <w:rFonts w:ascii="Comic Sans MS" w:eastAsia="Times New Roman" w:hAnsi="Comic Sans MS"/>
          <w:sz w:val="20"/>
          <w:szCs w:val="20"/>
          <w:lang w:val="es-ES"/>
        </w:rPr>
        <w:t>Kidonk, fich sa yo gen tout itilite yo nan klas N</w:t>
      </w:r>
      <w:r w:rsidR="00630450">
        <w:rPr>
          <w:rFonts w:ascii="Comic Sans MS" w:eastAsia="Times New Roman" w:hAnsi="Comic Sans MS"/>
          <w:sz w:val="20"/>
          <w:szCs w:val="20"/>
          <w:lang w:val="es-ES"/>
        </w:rPr>
        <w:t>ouvo Segondè a.</w:t>
      </w:r>
    </w:p>
    <w:p w:rsidR="00630450" w:rsidRDefault="00630450" w:rsidP="00EA2D60">
      <w:pPr>
        <w:pStyle w:val="Contenudetableau"/>
        <w:spacing w:after="283"/>
        <w:jc w:val="both"/>
        <w:rPr>
          <w:rFonts w:ascii="Comic Sans MS" w:eastAsia="Times New Roman" w:hAnsi="Comic Sans MS"/>
          <w:sz w:val="20"/>
          <w:szCs w:val="20"/>
          <w:lang w:val="es-ES"/>
        </w:rPr>
      </w:pPr>
      <w:r>
        <w:rPr>
          <w:rFonts w:ascii="Comic Sans MS" w:eastAsia="Times New Roman" w:hAnsi="Comic Sans MS"/>
          <w:sz w:val="20"/>
          <w:szCs w:val="20"/>
          <w:lang w:val="es-ES"/>
        </w:rPr>
        <w:t>Tout fich yo gen m</w:t>
      </w:r>
      <w:r w:rsidR="00A955CB">
        <w:rPr>
          <w:rFonts w:ascii="Comic Sans MS" w:eastAsia="Times New Roman" w:hAnsi="Comic Sans MS"/>
          <w:sz w:val="20"/>
          <w:szCs w:val="20"/>
          <w:lang w:val="es-ES"/>
        </w:rPr>
        <w:t>enm estrikti ak yon menm apwòch, sa vle di</w:t>
      </w:r>
      <w:r>
        <w:rPr>
          <w:rFonts w:ascii="Comic Sans MS" w:eastAsia="Times New Roman" w:hAnsi="Comic Sans MS"/>
          <w:sz w:val="20"/>
          <w:szCs w:val="20"/>
          <w:lang w:val="es-ES"/>
        </w:rPr>
        <w:t xml:space="preserve"> yon apwòch end</w:t>
      </w:r>
      <w:r w:rsidR="007C15ED">
        <w:rPr>
          <w:rFonts w:ascii="Comic Sans MS" w:eastAsia="Times New Roman" w:hAnsi="Comic Sans MS"/>
          <w:sz w:val="20"/>
          <w:szCs w:val="20"/>
          <w:lang w:val="es-ES"/>
        </w:rPr>
        <w:t>uiktif pandan pwofesè ap entwo</w:t>
      </w:r>
      <w:r>
        <w:rPr>
          <w:rFonts w:ascii="Comic Sans MS" w:eastAsia="Times New Roman" w:hAnsi="Comic Sans MS"/>
          <w:sz w:val="20"/>
          <w:szCs w:val="20"/>
          <w:lang w:val="es-ES"/>
        </w:rPr>
        <w:t>dui chapit yo ak yon mizan</w:t>
      </w:r>
      <w:r w:rsidR="00124476">
        <w:rPr>
          <w:rFonts w:ascii="Comic Sans MS" w:eastAsia="Times New Roman" w:hAnsi="Comic Sans MS"/>
          <w:sz w:val="20"/>
          <w:szCs w:val="20"/>
          <w:lang w:val="es-ES"/>
        </w:rPr>
        <w:t>sitiyasyon avan ekspozisyon nosyon ak fiksasyon aprantisaj la. Dokiman sa yo ki sèvi nan elaborasyon fich yo soti alafwa nan sektè piblik la ak nan sektè prive a. Yo ka</w:t>
      </w:r>
      <w:r w:rsidR="007C15ED">
        <w:rPr>
          <w:rFonts w:ascii="Comic Sans MS" w:eastAsia="Times New Roman" w:hAnsi="Comic Sans MS"/>
          <w:sz w:val="20"/>
          <w:szCs w:val="20"/>
          <w:lang w:val="es-ES"/>
        </w:rPr>
        <w:t>pab</w:t>
      </w:r>
      <w:r w:rsidR="00124476">
        <w:rPr>
          <w:rFonts w:ascii="Comic Sans MS" w:eastAsia="Times New Roman" w:hAnsi="Comic Sans MS"/>
          <w:sz w:val="20"/>
          <w:szCs w:val="20"/>
          <w:lang w:val="es-ES"/>
        </w:rPr>
        <w:t xml:space="preserve"> atik jounal, tèks konferans, foto lafanmi, transkripsyon istwa ak memwa kèk komisyon ankèt.</w:t>
      </w:r>
    </w:p>
    <w:p w:rsidR="00124476" w:rsidRPr="00124476" w:rsidRDefault="00124476" w:rsidP="00EA2D60">
      <w:pPr>
        <w:pStyle w:val="Contenudetableau"/>
        <w:spacing w:after="283"/>
        <w:jc w:val="both"/>
        <w:rPr>
          <w:rFonts w:ascii="Comic Sans MS" w:eastAsia="Times New Roman" w:hAnsi="Comic Sans MS"/>
          <w:sz w:val="20"/>
          <w:szCs w:val="20"/>
          <w:lang w:val="en-US"/>
        </w:rPr>
      </w:pPr>
      <w:r w:rsidRPr="00124476">
        <w:rPr>
          <w:rFonts w:ascii="Comic Sans MS" w:eastAsia="Times New Roman" w:hAnsi="Comic Sans MS"/>
          <w:sz w:val="20"/>
          <w:szCs w:val="20"/>
          <w:lang w:val="en-US"/>
        </w:rPr>
        <w:t xml:space="preserve">Tout fich yo otonòm; chak fich dwe eksplwate endividyèlman. </w:t>
      </w:r>
      <w:r>
        <w:rPr>
          <w:rFonts w:ascii="Comic Sans MS" w:eastAsia="Times New Roman" w:hAnsi="Comic Sans MS"/>
          <w:sz w:val="20"/>
          <w:szCs w:val="20"/>
          <w:lang w:val="en-US"/>
        </w:rPr>
        <w:t xml:space="preserve">Nou konseye pwofesè yo </w:t>
      </w:r>
      <w:r w:rsidR="007C15ED">
        <w:rPr>
          <w:rFonts w:ascii="Comic Sans MS" w:eastAsia="Times New Roman" w:hAnsi="Comic Sans MS"/>
          <w:sz w:val="20"/>
          <w:szCs w:val="20"/>
          <w:lang w:val="en-US"/>
        </w:rPr>
        <w:t>i</w:t>
      </w:r>
      <w:r>
        <w:rPr>
          <w:rFonts w:ascii="Comic Sans MS" w:eastAsia="Times New Roman" w:hAnsi="Comic Sans MS"/>
          <w:sz w:val="20"/>
          <w:szCs w:val="20"/>
          <w:lang w:val="en-US"/>
        </w:rPr>
        <w:t>tilize yo youn apre lòt</w:t>
      </w:r>
      <w:r w:rsidR="007C15ED">
        <w:rPr>
          <w:rFonts w:ascii="Comic Sans MS" w:eastAsia="Times New Roman" w:hAnsi="Comic Sans MS"/>
          <w:sz w:val="20"/>
          <w:szCs w:val="20"/>
          <w:lang w:val="en-US"/>
        </w:rPr>
        <w:t>,</w:t>
      </w:r>
      <w:r w:rsidR="003B5E59">
        <w:rPr>
          <w:rFonts w:ascii="Comic Sans MS" w:eastAsia="Times New Roman" w:hAnsi="Comic Sans MS"/>
          <w:sz w:val="20"/>
          <w:szCs w:val="20"/>
          <w:lang w:val="en-US"/>
        </w:rPr>
        <w:t xml:space="preserve"> sa pè</w:t>
      </w:r>
      <w:r w:rsidR="0078420B">
        <w:rPr>
          <w:rFonts w:ascii="Comic Sans MS" w:eastAsia="Times New Roman" w:hAnsi="Comic Sans MS"/>
          <w:sz w:val="20"/>
          <w:szCs w:val="20"/>
          <w:lang w:val="en-US"/>
        </w:rPr>
        <w:t>mèt elèv la metrize davantaj fò</w:t>
      </w:r>
      <w:r w:rsidR="003B5E59">
        <w:rPr>
          <w:rFonts w:ascii="Comic Sans MS" w:eastAsia="Times New Roman" w:hAnsi="Comic Sans MS"/>
          <w:sz w:val="20"/>
          <w:szCs w:val="20"/>
          <w:lang w:val="en-US"/>
        </w:rPr>
        <w:t xml:space="preserve">mil la epi pèmèt anseyan </w:t>
      </w:r>
      <w:r w:rsidR="007C15ED">
        <w:rPr>
          <w:rFonts w:ascii="Comic Sans MS" w:eastAsia="Times New Roman" w:hAnsi="Comic Sans MS"/>
          <w:sz w:val="20"/>
          <w:szCs w:val="20"/>
          <w:lang w:val="en-US"/>
        </w:rPr>
        <w:t xml:space="preserve">an </w:t>
      </w:r>
      <w:r w:rsidR="003B5E59">
        <w:rPr>
          <w:rFonts w:ascii="Comic Sans MS" w:eastAsia="Times New Roman" w:hAnsi="Comic Sans MS"/>
          <w:sz w:val="20"/>
          <w:szCs w:val="20"/>
          <w:lang w:val="en-US"/>
        </w:rPr>
        <w:t>fè rapwòchman ant tèks ak konsèp ki etidye yo.</w:t>
      </w:r>
    </w:p>
    <w:p w:rsidR="00EA2D60" w:rsidRPr="003B5E59" w:rsidRDefault="003B5E59" w:rsidP="00EA2D60">
      <w:pPr>
        <w:pStyle w:val="Contenudetableau"/>
        <w:spacing w:after="283"/>
        <w:jc w:val="both"/>
        <w:rPr>
          <w:rFonts w:ascii="Comic Sans MS" w:eastAsia="Times New Roman" w:hAnsi="Comic Sans MS"/>
          <w:sz w:val="20"/>
          <w:szCs w:val="20"/>
          <w:lang w:val="en-US"/>
        </w:rPr>
      </w:pPr>
      <w:r w:rsidRPr="003B5E59">
        <w:rPr>
          <w:rFonts w:ascii="Comic Sans MS" w:eastAsia="Times New Roman" w:hAnsi="Comic Sans MS"/>
          <w:sz w:val="20"/>
          <w:szCs w:val="20"/>
          <w:lang w:val="en-US"/>
        </w:rPr>
        <w:t xml:space="preserve">Chak fich gen twa etap </w:t>
      </w:r>
      <w:r w:rsidR="00EA2D60" w:rsidRPr="003B5E59">
        <w:rPr>
          <w:rFonts w:ascii="Comic Sans MS" w:eastAsia="Times New Roman" w:hAnsi="Comic Sans MS"/>
          <w:sz w:val="20"/>
          <w:szCs w:val="20"/>
          <w:lang w:val="en-US"/>
        </w:rPr>
        <w:t>:</w:t>
      </w:r>
    </w:p>
    <w:p w:rsidR="003B5E59" w:rsidRDefault="003B5E59" w:rsidP="00EA2D60">
      <w:pPr>
        <w:pStyle w:val="Contenudetableau"/>
        <w:spacing w:after="283"/>
        <w:jc w:val="both"/>
        <w:rPr>
          <w:rFonts w:ascii="Comic Sans MS" w:eastAsia="Times New Roman" w:hAnsi="Comic Sans MS"/>
          <w:sz w:val="20"/>
          <w:szCs w:val="20"/>
        </w:rPr>
      </w:pPr>
      <w:r>
        <w:rPr>
          <w:rStyle w:val="lev"/>
          <w:rFonts w:ascii="Comic Sans MS" w:eastAsia="Times New Roman" w:hAnsi="Comic Sans MS"/>
          <w:sz w:val="20"/>
          <w:szCs w:val="20"/>
        </w:rPr>
        <w:t>A) ETAP</w:t>
      </w:r>
      <w:r w:rsidR="00EA2D60">
        <w:rPr>
          <w:rStyle w:val="lev"/>
          <w:rFonts w:ascii="Comic Sans MS" w:eastAsia="Times New Roman" w:hAnsi="Comic Sans MS"/>
          <w:sz w:val="20"/>
          <w:szCs w:val="20"/>
        </w:rPr>
        <w:t xml:space="preserve"> 1</w:t>
      </w:r>
      <w:r w:rsidR="00EA2D60">
        <w:rPr>
          <w:rFonts w:ascii="Comic Sans MS" w:eastAsia="Times New Roman" w:hAnsi="Comic Sans MS"/>
          <w:sz w:val="20"/>
          <w:szCs w:val="20"/>
        </w:rPr>
        <w:t xml:space="preserve">. </w:t>
      </w:r>
      <w:r>
        <w:rPr>
          <w:rFonts w:ascii="Comic Sans MS" w:eastAsia="Times New Roman" w:hAnsi="Comic Sans MS"/>
          <w:sz w:val="20"/>
          <w:szCs w:val="20"/>
        </w:rPr>
        <w:t>Nan etap sa</w:t>
      </w:r>
      <w:r w:rsidR="006213E9">
        <w:rPr>
          <w:rFonts w:ascii="Comic Sans MS" w:eastAsia="Times New Roman" w:hAnsi="Comic Sans MS"/>
          <w:sz w:val="20"/>
          <w:szCs w:val="20"/>
        </w:rPr>
        <w:t xml:space="preserve"> a</w:t>
      </w:r>
      <w:r>
        <w:rPr>
          <w:rFonts w:ascii="Comic Sans MS" w:eastAsia="Times New Roman" w:hAnsi="Comic Sans MS"/>
          <w:sz w:val="20"/>
          <w:szCs w:val="20"/>
        </w:rPr>
        <w:t xml:space="preserve"> nou idantify</w:t>
      </w:r>
      <w:r w:rsidR="006213E9">
        <w:rPr>
          <w:rFonts w:ascii="Comic Sans MS" w:eastAsia="Times New Roman" w:hAnsi="Comic Sans MS"/>
          <w:sz w:val="20"/>
          <w:szCs w:val="20"/>
        </w:rPr>
        <w:t>e fich la ak ribrik sa yo :</w:t>
      </w:r>
      <w:r>
        <w:rPr>
          <w:rFonts w:ascii="Comic Sans MS" w:eastAsia="Times New Roman" w:hAnsi="Comic Sans MS"/>
          <w:sz w:val="20"/>
          <w:szCs w:val="20"/>
        </w:rPr>
        <w:t xml:space="preserve">  </w:t>
      </w:r>
    </w:p>
    <w:p w:rsidR="00566041" w:rsidRDefault="006213E9" w:rsidP="006213E9">
      <w:pPr>
        <w:numPr>
          <w:ilvl w:val="0"/>
          <w:numId w:val="10"/>
        </w:numPr>
        <w:tabs>
          <w:tab w:val="left" w:pos="720"/>
        </w:tabs>
        <w:suppressAutoHyphens/>
        <w:autoSpaceDE w:val="0"/>
        <w:jc w:val="both"/>
        <w:rPr>
          <w:rFonts w:ascii="Comic Sans MS" w:eastAsia="Times New Roman" w:hAnsi="Comic Sans MS"/>
          <w:bCs/>
          <w:sz w:val="20"/>
          <w:szCs w:val="20"/>
          <w:lang w:eastAsia="ar-SA"/>
        </w:rPr>
      </w:pPr>
      <w:r w:rsidRPr="006213E9">
        <w:rPr>
          <w:rFonts w:ascii="Comic Sans MS" w:eastAsia="Times New Roman" w:hAnsi="Comic Sans MS"/>
          <w:b/>
          <w:bCs/>
          <w:sz w:val="20"/>
          <w:szCs w:val="20"/>
          <w:lang w:eastAsia="ar-SA"/>
        </w:rPr>
        <w:t xml:space="preserve"> </w:t>
      </w:r>
      <w:r w:rsidR="00E15F6A">
        <w:rPr>
          <w:rFonts w:ascii="Comic Sans MS" w:eastAsia="Times New Roman" w:hAnsi="Comic Sans MS"/>
          <w:b/>
          <w:bCs/>
          <w:sz w:val="20"/>
          <w:szCs w:val="20"/>
          <w:lang w:eastAsia="ar-SA"/>
        </w:rPr>
        <w:t xml:space="preserve">Tèm </w:t>
      </w:r>
      <w:r w:rsidRPr="006213E9">
        <w:rPr>
          <w:rFonts w:ascii="Comic Sans MS" w:eastAsia="Times New Roman" w:hAnsi="Comic Sans MS"/>
          <w:bCs/>
          <w:sz w:val="20"/>
          <w:szCs w:val="20"/>
          <w:lang w:eastAsia="ar-SA"/>
        </w:rPr>
        <w:t>( sa vle di deziyasyon yon ansanm konesa</w:t>
      </w:r>
      <w:r w:rsidR="0078420B">
        <w:rPr>
          <w:rFonts w:ascii="Comic Sans MS" w:eastAsia="Times New Roman" w:hAnsi="Comic Sans MS"/>
          <w:bCs/>
          <w:sz w:val="20"/>
          <w:szCs w:val="20"/>
          <w:lang w:eastAsia="ar-SA"/>
        </w:rPr>
        <w:t>n</w:t>
      </w:r>
      <w:r w:rsidRPr="006213E9">
        <w:rPr>
          <w:rFonts w:ascii="Comic Sans MS" w:eastAsia="Times New Roman" w:hAnsi="Comic Sans MS"/>
          <w:bCs/>
          <w:sz w:val="20"/>
          <w:szCs w:val="20"/>
          <w:lang w:eastAsia="ar-SA"/>
        </w:rPr>
        <w:t>s ki gen lyen ant yo. Epi nimewo fich yo.</w:t>
      </w:r>
      <w:r w:rsidR="0078420B">
        <w:rPr>
          <w:rFonts w:ascii="Comic Sans MS" w:eastAsia="Times New Roman" w:hAnsi="Comic Sans MS"/>
          <w:bCs/>
          <w:sz w:val="20"/>
          <w:szCs w:val="20"/>
          <w:lang w:eastAsia="ar-SA"/>
        </w:rPr>
        <w:t>)</w:t>
      </w:r>
    </w:p>
    <w:p w:rsidR="00566041" w:rsidRDefault="00566041" w:rsidP="00566041">
      <w:pPr>
        <w:suppressAutoHyphens/>
        <w:autoSpaceDE w:val="0"/>
        <w:ind w:left="720"/>
        <w:jc w:val="both"/>
        <w:rPr>
          <w:rFonts w:ascii="Comic Sans MS" w:eastAsia="Times New Roman" w:hAnsi="Comic Sans MS"/>
          <w:bCs/>
          <w:sz w:val="20"/>
          <w:szCs w:val="20"/>
          <w:lang w:eastAsia="ar-SA"/>
        </w:rPr>
      </w:pPr>
    </w:p>
    <w:p w:rsidR="006213E9" w:rsidRDefault="00566041" w:rsidP="006213E9">
      <w:pPr>
        <w:numPr>
          <w:ilvl w:val="0"/>
          <w:numId w:val="10"/>
        </w:numPr>
        <w:tabs>
          <w:tab w:val="left" w:pos="720"/>
        </w:tabs>
        <w:suppressAutoHyphens/>
        <w:autoSpaceDE w:val="0"/>
        <w:jc w:val="both"/>
        <w:rPr>
          <w:rFonts w:ascii="Comic Sans MS" w:eastAsia="Times New Roman" w:hAnsi="Comic Sans MS"/>
          <w:bCs/>
          <w:sz w:val="20"/>
          <w:szCs w:val="20"/>
          <w:lang w:eastAsia="ar-SA"/>
        </w:rPr>
      </w:pPr>
      <w:r>
        <w:rPr>
          <w:rFonts w:ascii="Comic Sans MS" w:eastAsia="Times New Roman" w:hAnsi="Comic Sans MS"/>
          <w:b/>
          <w:bCs/>
          <w:sz w:val="20"/>
          <w:szCs w:val="20"/>
          <w:lang w:eastAsia="ar-SA"/>
        </w:rPr>
        <w:t>Chapit la oubyen chapit yo</w:t>
      </w:r>
      <w:r w:rsidR="006213E9" w:rsidRPr="006213E9">
        <w:rPr>
          <w:rFonts w:ascii="Comic Sans MS" w:eastAsia="Times New Roman" w:hAnsi="Comic Sans MS"/>
          <w:bCs/>
          <w:sz w:val="20"/>
          <w:szCs w:val="20"/>
          <w:lang w:eastAsia="ar-SA"/>
        </w:rPr>
        <w:t xml:space="preserve"> </w:t>
      </w:r>
      <w:r>
        <w:rPr>
          <w:rFonts w:ascii="Comic Sans MS" w:eastAsia="Times New Roman" w:hAnsi="Comic Sans MS"/>
          <w:bCs/>
          <w:sz w:val="20"/>
          <w:szCs w:val="20"/>
          <w:lang w:eastAsia="ar-SA"/>
        </w:rPr>
        <w:t>n ap wè a.</w:t>
      </w:r>
    </w:p>
    <w:p w:rsidR="00E15F6A" w:rsidRPr="006213E9" w:rsidRDefault="00E15F6A" w:rsidP="00E15F6A">
      <w:pPr>
        <w:tabs>
          <w:tab w:val="left" w:pos="720"/>
        </w:tabs>
        <w:suppressAutoHyphens/>
        <w:autoSpaceDE w:val="0"/>
        <w:ind w:left="720"/>
        <w:jc w:val="both"/>
        <w:rPr>
          <w:rFonts w:ascii="Comic Sans MS" w:eastAsia="Times New Roman" w:hAnsi="Comic Sans MS"/>
          <w:bCs/>
          <w:sz w:val="20"/>
          <w:szCs w:val="20"/>
          <w:lang w:eastAsia="ar-SA"/>
        </w:rPr>
      </w:pPr>
    </w:p>
    <w:p w:rsidR="00EA2D60" w:rsidRPr="00E15F6A" w:rsidRDefault="00E15F6A" w:rsidP="00EA2D60">
      <w:pPr>
        <w:pStyle w:val="Contenudetableau"/>
        <w:numPr>
          <w:ilvl w:val="0"/>
          <w:numId w:val="10"/>
        </w:numPr>
        <w:tabs>
          <w:tab w:val="left" w:pos="720"/>
        </w:tabs>
        <w:spacing w:after="283"/>
        <w:jc w:val="both"/>
        <w:rPr>
          <w:rStyle w:val="lev"/>
          <w:rFonts w:ascii="Comic Sans MS" w:eastAsia="Times New Roman" w:hAnsi="Comic Sans MS"/>
          <w:b w:val="0"/>
          <w:sz w:val="20"/>
          <w:szCs w:val="20"/>
        </w:rPr>
      </w:pPr>
      <w:r w:rsidRPr="00E15F6A">
        <w:rPr>
          <w:rStyle w:val="lev"/>
          <w:rFonts w:ascii="Comic Sans MS" w:eastAsia="Times New Roman" w:hAnsi="Comic Sans MS"/>
          <w:bCs w:val="0"/>
          <w:sz w:val="20"/>
          <w:szCs w:val="20"/>
        </w:rPr>
        <w:t>Tan kons</w:t>
      </w:r>
      <w:r w:rsidR="0078420B">
        <w:rPr>
          <w:rStyle w:val="lev"/>
          <w:rFonts w:ascii="Comic Sans MS" w:eastAsia="Times New Roman" w:hAnsi="Comic Sans MS"/>
          <w:bCs w:val="0"/>
          <w:sz w:val="20"/>
          <w:szCs w:val="20"/>
        </w:rPr>
        <w:t>a</w:t>
      </w:r>
      <w:r w:rsidRPr="00E15F6A">
        <w:rPr>
          <w:rStyle w:val="lev"/>
          <w:rFonts w:ascii="Comic Sans MS" w:eastAsia="Times New Roman" w:hAnsi="Comic Sans MS"/>
          <w:bCs w:val="0"/>
          <w:sz w:val="20"/>
          <w:szCs w:val="20"/>
        </w:rPr>
        <w:t>kre</w:t>
      </w:r>
      <w:r>
        <w:rPr>
          <w:rStyle w:val="lev"/>
          <w:rFonts w:ascii="Comic Sans MS" w:eastAsia="Times New Roman" w:hAnsi="Comic Sans MS"/>
          <w:b w:val="0"/>
          <w:bCs w:val="0"/>
          <w:sz w:val="20"/>
          <w:szCs w:val="20"/>
        </w:rPr>
        <w:t xml:space="preserve"> </w:t>
      </w:r>
      <w:r w:rsidRPr="00E15F6A">
        <w:rPr>
          <w:rStyle w:val="lev"/>
          <w:rFonts w:ascii="Comic Sans MS" w:eastAsia="Times New Roman" w:hAnsi="Comic Sans MS"/>
          <w:b w:val="0"/>
          <w:bCs w:val="0"/>
          <w:sz w:val="20"/>
          <w:szCs w:val="20"/>
        </w:rPr>
        <w:t>(</w:t>
      </w:r>
      <w:r w:rsidR="00EA2D60" w:rsidRPr="00E15F6A">
        <w:rPr>
          <w:rStyle w:val="lev"/>
          <w:rFonts w:ascii="Comic Sans MS" w:eastAsia="Times New Roman" w:hAnsi="Comic Sans MS"/>
          <w:b w:val="0"/>
          <w:bCs w:val="0"/>
          <w:sz w:val="20"/>
          <w:szCs w:val="20"/>
        </w:rPr>
        <w:t xml:space="preserve"> </w:t>
      </w:r>
      <w:r w:rsidR="007C15ED">
        <w:rPr>
          <w:rStyle w:val="lev"/>
          <w:rFonts w:ascii="Comic Sans MS" w:eastAsia="Times New Roman" w:hAnsi="Comic Sans MS"/>
          <w:b w:val="0"/>
          <w:sz w:val="20"/>
          <w:szCs w:val="20"/>
        </w:rPr>
        <w:t>non</w:t>
      </w:r>
      <w:r w:rsidRPr="00E15F6A">
        <w:rPr>
          <w:rStyle w:val="lev"/>
          <w:rFonts w:ascii="Comic Sans MS" w:eastAsia="Times New Roman" w:hAnsi="Comic Sans MS"/>
          <w:b w:val="0"/>
          <w:sz w:val="20"/>
          <w:szCs w:val="20"/>
        </w:rPr>
        <w:t>b lè ki dispoze pou chapit la)</w:t>
      </w:r>
    </w:p>
    <w:p w:rsidR="00E15F6A" w:rsidRPr="00A63EC1" w:rsidRDefault="00E15F6A" w:rsidP="00E15F6A">
      <w:pPr>
        <w:pStyle w:val="Contenudetableau"/>
        <w:numPr>
          <w:ilvl w:val="0"/>
          <w:numId w:val="10"/>
        </w:numPr>
        <w:tabs>
          <w:tab w:val="left" w:pos="720"/>
        </w:tabs>
        <w:spacing w:after="283"/>
        <w:jc w:val="both"/>
        <w:rPr>
          <w:rStyle w:val="lev"/>
          <w:rFonts w:ascii="Comic Sans MS" w:eastAsia="EHJPIH+TimesNewRoman" w:hAnsi="Comic Sans MS" w:cs="EHJPIH+TimesNewRoman"/>
          <w:color w:val="000000"/>
          <w:sz w:val="20"/>
          <w:szCs w:val="20"/>
        </w:rPr>
      </w:pPr>
      <w:r w:rsidRPr="00A63EC1">
        <w:rPr>
          <w:rStyle w:val="lev"/>
          <w:rFonts w:ascii="Comic Sans MS" w:eastAsia="Times New Roman" w:hAnsi="Comic Sans MS"/>
          <w:bCs w:val="0"/>
          <w:sz w:val="20"/>
          <w:szCs w:val="20"/>
        </w:rPr>
        <w:t>Konpetans tèminal</w:t>
      </w:r>
      <w:r w:rsidR="00A63EC1">
        <w:rPr>
          <w:rStyle w:val="lev"/>
          <w:rFonts w:ascii="Comic Sans MS" w:eastAsia="Times New Roman" w:hAnsi="Comic Sans MS"/>
          <w:sz w:val="20"/>
          <w:szCs w:val="20"/>
        </w:rPr>
        <w:t xml:space="preserve"> : </w:t>
      </w:r>
      <w:r w:rsidR="0078420B">
        <w:rPr>
          <w:rStyle w:val="lev"/>
          <w:rFonts w:ascii="Comic Sans MS" w:eastAsia="Times New Roman" w:hAnsi="Comic Sans MS"/>
          <w:b w:val="0"/>
          <w:bCs w:val="0"/>
          <w:sz w:val="20"/>
          <w:szCs w:val="20"/>
        </w:rPr>
        <w:t>Ko</w:t>
      </w:r>
      <w:r w:rsidRPr="00A63EC1">
        <w:rPr>
          <w:rStyle w:val="lev"/>
          <w:rFonts w:ascii="Comic Sans MS" w:eastAsia="Times New Roman" w:hAnsi="Comic Sans MS"/>
          <w:b w:val="0"/>
          <w:bCs w:val="0"/>
          <w:sz w:val="20"/>
          <w:szCs w:val="20"/>
        </w:rPr>
        <w:t>nesans ki fini yon sik ansèyman ou</w:t>
      </w:r>
      <w:r w:rsidR="007C15ED">
        <w:rPr>
          <w:rStyle w:val="lev"/>
          <w:rFonts w:ascii="Comic Sans MS" w:eastAsia="Times New Roman" w:hAnsi="Comic Sans MS"/>
          <w:b w:val="0"/>
          <w:bCs w:val="0"/>
          <w:sz w:val="20"/>
          <w:szCs w:val="20"/>
        </w:rPr>
        <w:t>byen</w:t>
      </w:r>
      <w:r w:rsidRPr="00A63EC1">
        <w:rPr>
          <w:rStyle w:val="lev"/>
          <w:rFonts w:ascii="Comic Sans MS" w:eastAsia="Times New Roman" w:hAnsi="Comic Sans MS"/>
          <w:b w:val="0"/>
          <w:bCs w:val="0"/>
          <w:sz w:val="20"/>
          <w:szCs w:val="20"/>
        </w:rPr>
        <w:t xml:space="preserve"> yon tèm o</w:t>
      </w:r>
      <w:r w:rsidR="007C15ED">
        <w:rPr>
          <w:rStyle w:val="lev"/>
          <w:rFonts w:ascii="Comic Sans MS" w:eastAsia="Times New Roman" w:hAnsi="Comic Sans MS"/>
          <w:b w:val="0"/>
          <w:bCs w:val="0"/>
          <w:sz w:val="20"/>
          <w:szCs w:val="20"/>
        </w:rPr>
        <w:t>swa</w:t>
      </w:r>
      <w:r w:rsidRPr="00A63EC1">
        <w:rPr>
          <w:rStyle w:val="lev"/>
          <w:rFonts w:ascii="Comic Sans MS" w:eastAsia="Times New Roman" w:hAnsi="Comic Sans MS"/>
          <w:b w:val="0"/>
          <w:bCs w:val="0"/>
          <w:sz w:val="20"/>
          <w:szCs w:val="20"/>
        </w:rPr>
        <w:t xml:space="preserve"> yon chapit ki gen konesans elèv la te aprann yo</w:t>
      </w:r>
      <w:r w:rsidR="00A63EC1" w:rsidRPr="00A63EC1">
        <w:rPr>
          <w:rStyle w:val="lev"/>
          <w:rFonts w:ascii="Comic Sans MS" w:eastAsia="Times New Roman" w:hAnsi="Comic Sans MS"/>
          <w:b w:val="0"/>
          <w:bCs w:val="0"/>
          <w:sz w:val="20"/>
          <w:szCs w:val="20"/>
        </w:rPr>
        <w:t>. Kanta elèv la</w:t>
      </w:r>
      <w:r w:rsidR="007C15ED">
        <w:rPr>
          <w:rStyle w:val="lev"/>
          <w:rFonts w:ascii="Comic Sans MS" w:eastAsia="Times New Roman" w:hAnsi="Comic Sans MS"/>
          <w:b w:val="0"/>
          <w:bCs w:val="0"/>
          <w:sz w:val="20"/>
          <w:szCs w:val="20"/>
        </w:rPr>
        <w:t>,</w:t>
      </w:r>
      <w:r w:rsidR="0078420B">
        <w:rPr>
          <w:rStyle w:val="lev"/>
          <w:rFonts w:ascii="Comic Sans MS" w:eastAsia="Times New Roman" w:hAnsi="Comic Sans MS"/>
          <w:b w:val="0"/>
          <w:bCs w:val="0"/>
          <w:sz w:val="20"/>
          <w:szCs w:val="20"/>
        </w:rPr>
        <w:t xml:space="preserve"> </w:t>
      </w:r>
      <w:r w:rsidR="00A63EC1" w:rsidRPr="00A63EC1">
        <w:rPr>
          <w:rStyle w:val="lev"/>
          <w:rFonts w:ascii="Comic Sans MS" w:eastAsia="Times New Roman" w:hAnsi="Comic Sans MS"/>
          <w:b w:val="0"/>
          <w:bCs w:val="0"/>
          <w:sz w:val="20"/>
          <w:szCs w:val="20"/>
        </w:rPr>
        <w:t xml:space="preserve">konpetans sa yo pèmèt </w:t>
      </w:r>
      <w:r w:rsidR="0078420B">
        <w:rPr>
          <w:rStyle w:val="lev"/>
          <w:rFonts w:ascii="Comic Sans MS" w:eastAsia="Times New Roman" w:hAnsi="Comic Sans MS"/>
          <w:b w:val="0"/>
          <w:bCs w:val="0"/>
          <w:sz w:val="20"/>
          <w:szCs w:val="20"/>
        </w:rPr>
        <w:t>li</w:t>
      </w:r>
      <w:r w:rsidR="00A63EC1" w:rsidRPr="00A63EC1">
        <w:rPr>
          <w:rStyle w:val="lev"/>
          <w:rFonts w:ascii="Comic Sans MS" w:eastAsia="Times New Roman" w:hAnsi="Comic Sans MS"/>
          <w:b w:val="0"/>
          <w:bCs w:val="0"/>
          <w:sz w:val="20"/>
          <w:szCs w:val="20"/>
        </w:rPr>
        <w:t xml:space="preserve"> wè pi klè egzijans pwofesè a.  Epi pou anseyan an li menm</w:t>
      </w:r>
      <w:r w:rsidR="007C15ED">
        <w:rPr>
          <w:rStyle w:val="lev"/>
          <w:rFonts w:ascii="Comic Sans MS" w:eastAsia="Times New Roman" w:hAnsi="Comic Sans MS"/>
          <w:b w:val="0"/>
          <w:bCs w:val="0"/>
          <w:sz w:val="20"/>
          <w:szCs w:val="20"/>
        </w:rPr>
        <w:t>,</w:t>
      </w:r>
      <w:r w:rsidR="00A63EC1" w:rsidRPr="00A63EC1">
        <w:rPr>
          <w:rStyle w:val="lev"/>
          <w:rFonts w:ascii="Comic Sans MS" w:eastAsia="Times New Roman" w:hAnsi="Comic Sans MS"/>
          <w:b w:val="0"/>
          <w:bCs w:val="0"/>
          <w:sz w:val="20"/>
          <w:szCs w:val="20"/>
        </w:rPr>
        <w:t xml:space="preserve"> konp</w:t>
      </w:r>
      <w:r w:rsidR="0078420B">
        <w:rPr>
          <w:rStyle w:val="lev"/>
          <w:rFonts w:ascii="Comic Sans MS" w:eastAsia="Times New Roman" w:hAnsi="Comic Sans MS"/>
          <w:b w:val="0"/>
          <w:bCs w:val="0"/>
          <w:sz w:val="20"/>
          <w:szCs w:val="20"/>
        </w:rPr>
        <w:t>etans tèminal yo</w:t>
      </w:r>
      <w:r w:rsidR="00A63EC1" w:rsidRPr="00A63EC1">
        <w:rPr>
          <w:rStyle w:val="lev"/>
          <w:rFonts w:ascii="Comic Sans MS" w:eastAsia="Times New Roman" w:hAnsi="Comic Sans MS"/>
          <w:b w:val="0"/>
          <w:bCs w:val="0"/>
          <w:sz w:val="20"/>
          <w:szCs w:val="20"/>
        </w:rPr>
        <w:t xml:space="preserve"> ap pèmèt li oryante travay didaktik la si li swiv cheminman an ak konesans l ap anseye pwogresivman</w:t>
      </w:r>
    </w:p>
    <w:p w:rsidR="00A63EC1" w:rsidRPr="007C15ED" w:rsidRDefault="00A63EC1" w:rsidP="00EA2D60">
      <w:pPr>
        <w:pStyle w:val="Contenudetableau"/>
        <w:numPr>
          <w:ilvl w:val="0"/>
          <w:numId w:val="10"/>
        </w:numPr>
        <w:tabs>
          <w:tab w:val="left" w:pos="720"/>
        </w:tabs>
        <w:spacing w:after="283"/>
        <w:jc w:val="both"/>
        <w:rPr>
          <w:rStyle w:val="lev"/>
          <w:rFonts w:ascii="Comic Sans MS" w:eastAsia="EHJPJJ+TimesNewRoman" w:hAnsi="Comic Sans MS" w:cs="EHJPJJ+TimesNewRoman"/>
          <w:color w:val="000000"/>
          <w:sz w:val="20"/>
          <w:szCs w:val="20"/>
        </w:rPr>
      </w:pPr>
      <w:r w:rsidRPr="007C15ED">
        <w:rPr>
          <w:rStyle w:val="lev"/>
          <w:rFonts w:ascii="Comic Sans MS" w:eastAsia="EHJPJJ+TimesNewRoman" w:hAnsi="Comic Sans MS" w:cs="EHJPJJ+TimesNewRoman"/>
          <w:bCs w:val="0"/>
          <w:color w:val="000000"/>
          <w:sz w:val="20"/>
          <w:szCs w:val="20"/>
        </w:rPr>
        <w:t>Konpetans espesifik yo</w:t>
      </w:r>
      <w:r w:rsidRPr="007C15ED">
        <w:rPr>
          <w:rStyle w:val="lev"/>
          <w:rFonts w:ascii="Comic Sans MS" w:eastAsia="EHJPJJ+TimesNewRoman" w:hAnsi="Comic Sans MS" w:cs="EHJPJJ+TimesNewRoman"/>
          <w:b w:val="0"/>
          <w:bCs w:val="0"/>
          <w:color w:val="000000"/>
          <w:sz w:val="20"/>
          <w:szCs w:val="20"/>
        </w:rPr>
        <w:t> :</w:t>
      </w:r>
      <w:r w:rsidRPr="007C15ED">
        <w:rPr>
          <w:rStyle w:val="lev"/>
          <w:rFonts w:ascii="Comic Sans MS" w:eastAsia="EHJPJJ+TimesNewRoman" w:hAnsi="Comic Sans MS" w:cs="EHJPJJ+TimesNewRoman"/>
          <w:color w:val="000000"/>
          <w:sz w:val="20"/>
          <w:szCs w:val="20"/>
        </w:rPr>
        <w:t xml:space="preserve"> </w:t>
      </w:r>
      <w:r w:rsidRPr="007C15ED">
        <w:rPr>
          <w:rStyle w:val="lev"/>
          <w:rFonts w:ascii="Comic Sans MS" w:eastAsia="EHJPJJ+TimesNewRoman" w:hAnsi="Comic Sans MS" w:cs="EHJPJJ+TimesNewRoman"/>
          <w:b w:val="0"/>
          <w:color w:val="000000"/>
          <w:sz w:val="20"/>
          <w:szCs w:val="20"/>
        </w:rPr>
        <w:t>(</w:t>
      </w:r>
      <w:r w:rsidR="0078420B" w:rsidRPr="007C15ED">
        <w:rPr>
          <w:rStyle w:val="lev"/>
          <w:rFonts w:ascii="Comic Sans MS" w:eastAsia="EHJPJJ+TimesNewRoman" w:hAnsi="Comic Sans MS" w:cs="EHJPJJ+TimesNewRoman"/>
          <w:b w:val="0"/>
          <w:color w:val="000000"/>
          <w:sz w:val="20"/>
          <w:szCs w:val="20"/>
        </w:rPr>
        <w:t xml:space="preserve">se </w:t>
      </w:r>
      <w:r w:rsidRPr="007C15ED">
        <w:rPr>
          <w:rStyle w:val="lev"/>
          <w:rFonts w:ascii="Comic Sans MS" w:eastAsia="EHJPJJ+TimesNewRoman" w:hAnsi="Comic Sans MS" w:cs="EHJPJJ+TimesNewRoman"/>
          <w:b w:val="0"/>
          <w:color w:val="000000"/>
          <w:sz w:val="20"/>
          <w:szCs w:val="20"/>
        </w:rPr>
        <w:t xml:space="preserve">eleman </w:t>
      </w:r>
      <w:r w:rsidR="007C15ED" w:rsidRPr="007C15ED">
        <w:rPr>
          <w:rStyle w:val="lev"/>
          <w:rFonts w:ascii="Comic Sans MS" w:eastAsia="EHJPJJ+TimesNewRoman" w:hAnsi="Comic Sans MS" w:cs="EHJPJJ+TimesNewRoman"/>
          <w:b w:val="0"/>
          <w:color w:val="000000"/>
          <w:sz w:val="20"/>
          <w:szCs w:val="20"/>
        </w:rPr>
        <w:t xml:space="preserve">ki nan </w:t>
      </w:r>
      <w:r w:rsidRPr="007C15ED">
        <w:rPr>
          <w:rStyle w:val="lev"/>
          <w:rFonts w:ascii="Comic Sans MS" w:eastAsia="EHJPJJ+TimesNewRoman" w:hAnsi="Comic Sans MS" w:cs="EHJPJJ+TimesNewRoman"/>
          <w:b w:val="0"/>
          <w:color w:val="000000"/>
          <w:sz w:val="20"/>
          <w:szCs w:val="20"/>
        </w:rPr>
        <w:t>konp</w:t>
      </w:r>
      <w:r w:rsidR="0078420B" w:rsidRPr="007C15ED">
        <w:rPr>
          <w:rStyle w:val="lev"/>
          <w:rFonts w:ascii="Comic Sans MS" w:eastAsia="EHJPJJ+TimesNewRoman" w:hAnsi="Comic Sans MS" w:cs="EHJPJJ+TimesNewRoman"/>
          <w:b w:val="0"/>
          <w:color w:val="000000"/>
          <w:sz w:val="20"/>
          <w:szCs w:val="20"/>
        </w:rPr>
        <w:t>e</w:t>
      </w:r>
      <w:r w:rsidRPr="007C15ED">
        <w:rPr>
          <w:rStyle w:val="lev"/>
          <w:rFonts w:ascii="Comic Sans MS" w:eastAsia="EHJPJJ+TimesNewRoman" w:hAnsi="Comic Sans MS" w:cs="EHJPJJ+TimesNewRoman"/>
          <w:b w:val="0"/>
          <w:color w:val="000000"/>
          <w:sz w:val="20"/>
          <w:szCs w:val="20"/>
        </w:rPr>
        <w:t>tans tèminal la</w:t>
      </w:r>
      <w:r w:rsidR="00EA2D60" w:rsidRPr="007C15ED">
        <w:rPr>
          <w:rStyle w:val="lev"/>
          <w:rFonts w:ascii="Comic Sans MS" w:eastAsia="EHJPJJ+TimesNewRoman" w:hAnsi="Comic Sans MS" w:cs="EHJPJJ+TimesNewRoman"/>
          <w:b w:val="0"/>
          <w:color w:val="000000"/>
          <w:sz w:val="20"/>
          <w:szCs w:val="20"/>
        </w:rPr>
        <w:t xml:space="preserve">) </w:t>
      </w:r>
      <w:r w:rsidRPr="007C15ED">
        <w:rPr>
          <w:rStyle w:val="lev"/>
          <w:rFonts w:ascii="Comic Sans MS" w:eastAsia="EHJPJJ+TimesNewRoman" w:hAnsi="Comic Sans MS" w:cs="EHJPJJ+TimesNewRoman"/>
          <w:b w:val="0"/>
          <w:color w:val="000000"/>
          <w:sz w:val="20"/>
          <w:szCs w:val="20"/>
        </w:rPr>
        <w:t>se yon ansanm klas  sitiyasyon konplemantè ki yo tou</w:t>
      </w:r>
      <w:r w:rsidR="0078420B" w:rsidRPr="007C15ED">
        <w:rPr>
          <w:rStyle w:val="lev"/>
          <w:rFonts w:ascii="Comic Sans MS" w:eastAsia="EHJPJJ+TimesNewRoman" w:hAnsi="Comic Sans MS" w:cs="EHJPJJ+TimesNewRoman"/>
          <w:b w:val="0"/>
          <w:color w:val="000000"/>
          <w:sz w:val="20"/>
          <w:szCs w:val="20"/>
        </w:rPr>
        <w:t>t</w:t>
      </w:r>
      <w:r w:rsidRPr="007C15ED">
        <w:rPr>
          <w:rStyle w:val="lev"/>
          <w:rFonts w:ascii="Comic Sans MS" w:eastAsia="EHJPJJ+TimesNewRoman" w:hAnsi="Comic Sans MS" w:cs="EHJPJJ+TimesNewRoman"/>
          <w:b w:val="0"/>
          <w:color w:val="000000"/>
          <w:sz w:val="20"/>
          <w:szCs w:val="20"/>
        </w:rPr>
        <w:t xml:space="preserve"> ansa</w:t>
      </w:r>
      <w:r w:rsidR="0078420B" w:rsidRPr="007C15ED">
        <w:rPr>
          <w:rStyle w:val="lev"/>
          <w:rFonts w:ascii="Comic Sans MS" w:eastAsia="EHJPJJ+TimesNewRoman" w:hAnsi="Comic Sans MS" w:cs="EHJPJJ+TimesNewRoman"/>
          <w:b w:val="0"/>
          <w:color w:val="000000"/>
          <w:sz w:val="20"/>
          <w:szCs w:val="20"/>
        </w:rPr>
        <w:t>n</w:t>
      </w:r>
      <w:r w:rsidRPr="007C15ED">
        <w:rPr>
          <w:rStyle w:val="lev"/>
          <w:rFonts w:ascii="Comic Sans MS" w:eastAsia="EHJPJJ+TimesNewRoman" w:hAnsi="Comic Sans MS" w:cs="EHJPJJ+TimesNewRoman"/>
          <w:b w:val="0"/>
          <w:color w:val="000000"/>
          <w:sz w:val="20"/>
          <w:szCs w:val="20"/>
        </w:rPr>
        <w:t>m pral fè konpetans tèminal la.</w:t>
      </w:r>
      <w:r w:rsidRPr="007C15ED">
        <w:rPr>
          <w:rStyle w:val="lev"/>
          <w:rFonts w:ascii="Comic Sans MS" w:eastAsia="EHJPJJ+TimesNewRoman" w:hAnsi="Comic Sans MS" w:cs="EHJPJJ+TimesNewRoman"/>
          <w:color w:val="000000"/>
          <w:sz w:val="20"/>
          <w:szCs w:val="20"/>
        </w:rPr>
        <w:t xml:space="preserve"> </w:t>
      </w:r>
    </w:p>
    <w:p w:rsidR="00DC17CD" w:rsidRPr="00DC17CD" w:rsidRDefault="00DC17CD" w:rsidP="00EA2D60">
      <w:pPr>
        <w:pStyle w:val="Contenudetableau"/>
        <w:numPr>
          <w:ilvl w:val="0"/>
          <w:numId w:val="10"/>
        </w:numPr>
        <w:tabs>
          <w:tab w:val="left" w:pos="720"/>
        </w:tabs>
        <w:spacing w:after="283"/>
        <w:jc w:val="both"/>
        <w:rPr>
          <w:rStyle w:val="lev"/>
          <w:rFonts w:ascii="Comic Sans MS" w:eastAsia="Times New Roman" w:hAnsi="Comic Sans MS"/>
          <w:b w:val="0"/>
          <w:bCs w:val="0"/>
          <w:sz w:val="20"/>
          <w:szCs w:val="20"/>
        </w:rPr>
      </w:pPr>
      <w:r w:rsidRPr="00DC17CD">
        <w:rPr>
          <w:rStyle w:val="lev"/>
          <w:rFonts w:ascii="Comic Sans MS" w:eastAsia="EHJPJJ+TimesNewRoman" w:hAnsi="Comic Sans MS" w:cs="EHJPJJ+TimesNewRoman"/>
          <w:bCs w:val="0"/>
          <w:color w:val="000000"/>
          <w:sz w:val="20"/>
          <w:szCs w:val="20"/>
        </w:rPr>
        <w:t>Konesans nesesè</w:t>
      </w:r>
      <w:r w:rsidRPr="00DC17CD">
        <w:rPr>
          <w:rStyle w:val="lev"/>
          <w:rFonts w:ascii="Comic Sans MS" w:eastAsia="EHJPJJ+TimesNewRoman" w:hAnsi="Comic Sans MS" w:cs="EHJPJJ+TimesNewRoman"/>
          <w:b w:val="0"/>
          <w:bCs w:val="0"/>
          <w:color w:val="000000"/>
          <w:sz w:val="20"/>
          <w:szCs w:val="20"/>
        </w:rPr>
        <w:t> :</w:t>
      </w:r>
      <w:r w:rsidR="00EA2D60" w:rsidRPr="00DC17CD">
        <w:rPr>
          <w:rStyle w:val="lev"/>
          <w:rFonts w:ascii="Comic Sans MS" w:eastAsia="EHJPJJ+TimesNewRoman" w:hAnsi="Comic Sans MS" w:cs="EHJPJJ+TimesNewRoman"/>
          <w:b w:val="0"/>
          <w:bCs w:val="0"/>
          <w:color w:val="000000"/>
          <w:sz w:val="20"/>
          <w:szCs w:val="20"/>
        </w:rPr>
        <w:t xml:space="preserve"> </w:t>
      </w:r>
      <w:r>
        <w:rPr>
          <w:rStyle w:val="lev"/>
          <w:rFonts w:ascii="Comic Sans MS" w:eastAsia="EHJPJJ+TimesNewRoman" w:hAnsi="Comic Sans MS" w:cs="EHJPJJ+TimesNewRoman"/>
          <w:b w:val="0"/>
          <w:bCs w:val="0"/>
          <w:color w:val="000000"/>
          <w:sz w:val="20"/>
          <w:szCs w:val="20"/>
        </w:rPr>
        <w:t>Se sa nou sipoze elèv la konnen d</w:t>
      </w:r>
      <w:r w:rsidR="0078420B">
        <w:rPr>
          <w:rStyle w:val="lev"/>
          <w:rFonts w:ascii="Comic Sans MS" w:eastAsia="EHJPJJ+TimesNewRoman" w:hAnsi="Comic Sans MS" w:cs="EHJPJJ+TimesNewRoman"/>
          <w:b w:val="0"/>
          <w:bCs w:val="0"/>
          <w:color w:val="000000"/>
          <w:sz w:val="20"/>
          <w:szCs w:val="20"/>
        </w:rPr>
        <w:t>eja</w:t>
      </w:r>
      <w:r w:rsidRPr="00DC17CD">
        <w:rPr>
          <w:rStyle w:val="lev"/>
          <w:rFonts w:ascii="Comic Sans MS" w:eastAsia="Times New Roman" w:hAnsi="Comic Sans MS"/>
          <w:b w:val="0"/>
          <w:bCs w:val="0"/>
          <w:sz w:val="20"/>
          <w:szCs w:val="20"/>
        </w:rPr>
        <w:t>.</w:t>
      </w:r>
    </w:p>
    <w:p w:rsidR="00DC17CD" w:rsidRPr="00DC17CD" w:rsidRDefault="00DC17CD" w:rsidP="00DC17CD">
      <w:pPr>
        <w:pStyle w:val="Contenudetableau"/>
        <w:numPr>
          <w:ilvl w:val="0"/>
          <w:numId w:val="10"/>
        </w:numPr>
        <w:tabs>
          <w:tab w:val="left" w:pos="720"/>
        </w:tabs>
        <w:spacing w:after="283"/>
        <w:jc w:val="both"/>
        <w:rPr>
          <w:rFonts w:ascii="Comic Sans MS" w:eastAsia="Times New Roman" w:hAnsi="Comic Sans MS"/>
          <w:sz w:val="20"/>
          <w:szCs w:val="20"/>
        </w:rPr>
      </w:pPr>
      <w:r>
        <w:rPr>
          <w:rStyle w:val="lev"/>
          <w:rFonts w:ascii="Comic Sans MS" w:eastAsia="Times New Roman" w:hAnsi="Comic Sans MS"/>
          <w:b w:val="0"/>
          <w:bCs w:val="0"/>
          <w:sz w:val="22"/>
          <w:szCs w:val="22"/>
        </w:rPr>
        <w:t xml:space="preserve"> ETAP</w:t>
      </w:r>
      <w:r w:rsidR="00EA2D60" w:rsidRPr="00DC17CD">
        <w:rPr>
          <w:rStyle w:val="lev"/>
          <w:rFonts w:ascii="Comic Sans MS" w:eastAsia="Times New Roman" w:hAnsi="Comic Sans MS"/>
          <w:b w:val="0"/>
          <w:bCs w:val="0"/>
          <w:sz w:val="22"/>
          <w:szCs w:val="22"/>
        </w:rPr>
        <w:t xml:space="preserve"> 2</w:t>
      </w:r>
      <w:r w:rsidR="00EA2D60" w:rsidRPr="00DC17CD">
        <w:rPr>
          <w:rFonts w:ascii="Comic Sans MS" w:eastAsia="Times New Roman" w:hAnsi="Comic Sans MS"/>
          <w:b/>
          <w:bCs/>
          <w:sz w:val="22"/>
          <w:szCs w:val="22"/>
        </w:rPr>
        <w:t>.</w:t>
      </w:r>
      <w:r w:rsidR="00566041">
        <w:rPr>
          <w:rStyle w:val="lev"/>
          <w:rFonts w:ascii="Comic Sans MS" w:eastAsia="Times New Roman" w:hAnsi="Comic Sans MS"/>
          <w:b w:val="0"/>
          <w:bCs w:val="0"/>
          <w:sz w:val="20"/>
          <w:szCs w:val="20"/>
        </w:rPr>
        <w:t>Nou jwenn nan etap sa a</w:t>
      </w:r>
      <w:r w:rsidRPr="00DC17CD">
        <w:rPr>
          <w:rStyle w:val="lev"/>
          <w:rFonts w:ascii="Comic Sans MS" w:eastAsia="Times New Roman" w:hAnsi="Comic Sans MS"/>
          <w:b w:val="0"/>
          <w:bCs w:val="0"/>
          <w:sz w:val="20"/>
          <w:szCs w:val="20"/>
        </w:rPr>
        <w:t xml:space="preserve"> ribrik ki gen pou wè ak dewoulman ansèyman an.</w:t>
      </w:r>
      <w:r w:rsidRPr="00DC17CD">
        <w:rPr>
          <w:rFonts w:ascii="Comic Sans MS" w:eastAsia="Times New Roman" w:hAnsi="Comic Sans MS"/>
          <w:sz w:val="20"/>
          <w:szCs w:val="20"/>
        </w:rPr>
        <w:t xml:space="preserve"> Ribrik sa yo dwe respekte pou chak chapit. Yo mennen nou nan chemen mobilizasyon konesans, savwa</w:t>
      </w:r>
      <w:r w:rsidR="00566041">
        <w:rPr>
          <w:rFonts w:ascii="Comic Sans MS" w:eastAsia="Times New Roman" w:hAnsi="Comic Sans MS"/>
          <w:sz w:val="20"/>
          <w:szCs w:val="20"/>
        </w:rPr>
        <w:t>-</w:t>
      </w:r>
      <w:r w:rsidRPr="00DC17CD">
        <w:rPr>
          <w:rFonts w:ascii="Comic Sans MS" w:eastAsia="Times New Roman" w:hAnsi="Comic Sans MS"/>
          <w:sz w:val="20"/>
          <w:szCs w:val="20"/>
        </w:rPr>
        <w:t>fè ak savwa</w:t>
      </w:r>
      <w:r w:rsidR="00566041">
        <w:rPr>
          <w:rFonts w:ascii="Comic Sans MS" w:eastAsia="Times New Roman" w:hAnsi="Comic Sans MS"/>
          <w:sz w:val="20"/>
          <w:szCs w:val="20"/>
        </w:rPr>
        <w:t>-</w:t>
      </w:r>
      <w:r w:rsidRPr="00DC17CD">
        <w:rPr>
          <w:rFonts w:ascii="Comic Sans MS" w:eastAsia="Times New Roman" w:hAnsi="Comic Sans MS"/>
          <w:sz w:val="20"/>
          <w:szCs w:val="20"/>
        </w:rPr>
        <w:t>èt pou elèv</w:t>
      </w:r>
      <w:r w:rsidR="0078420B">
        <w:rPr>
          <w:rFonts w:ascii="Comic Sans MS" w:eastAsia="Times New Roman" w:hAnsi="Comic Sans MS"/>
          <w:sz w:val="20"/>
          <w:szCs w:val="20"/>
        </w:rPr>
        <w:t xml:space="preserve"> yo</w:t>
      </w:r>
      <w:r w:rsidRPr="00DC17CD">
        <w:rPr>
          <w:rFonts w:ascii="Comic Sans MS" w:eastAsia="Times New Roman" w:hAnsi="Comic Sans MS"/>
          <w:sz w:val="20"/>
          <w:szCs w:val="20"/>
        </w:rPr>
        <w:t xml:space="preserve"> rezoud pwoblèm nan tout sitiyasyon.</w:t>
      </w:r>
    </w:p>
    <w:p w:rsidR="00EA2D60" w:rsidRDefault="0078420B" w:rsidP="00EA2D60">
      <w:pPr>
        <w:pStyle w:val="Contenudetableau"/>
        <w:spacing w:after="283"/>
        <w:ind w:left="720"/>
        <w:jc w:val="both"/>
        <w:rPr>
          <w:rFonts w:ascii="Comic Sans MS" w:eastAsia="Times New Roman" w:hAnsi="Comic Sans MS"/>
          <w:sz w:val="20"/>
          <w:szCs w:val="20"/>
        </w:rPr>
      </w:pPr>
      <w:r>
        <w:rPr>
          <w:rFonts w:ascii="Comic Sans MS" w:eastAsia="Times New Roman" w:hAnsi="Comic Sans MS"/>
          <w:sz w:val="20"/>
          <w:szCs w:val="20"/>
        </w:rPr>
        <w:t>Dewoul</w:t>
      </w:r>
      <w:r w:rsidR="004F2259">
        <w:rPr>
          <w:rFonts w:ascii="Comic Sans MS" w:eastAsia="Times New Roman" w:hAnsi="Comic Sans MS"/>
          <w:sz w:val="20"/>
          <w:szCs w:val="20"/>
        </w:rPr>
        <w:t xml:space="preserve">man </w:t>
      </w:r>
      <w:r w:rsidR="001A26B3">
        <w:rPr>
          <w:rFonts w:ascii="Comic Sans MS" w:eastAsia="Times New Roman" w:hAnsi="Comic Sans MS"/>
          <w:sz w:val="20"/>
          <w:szCs w:val="20"/>
        </w:rPr>
        <w:t> :</w:t>
      </w:r>
    </w:p>
    <w:p w:rsidR="004F2259" w:rsidRPr="00566041" w:rsidRDefault="00566041" w:rsidP="00EA2D60">
      <w:pPr>
        <w:pStyle w:val="Contenudetableau"/>
        <w:numPr>
          <w:ilvl w:val="0"/>
          <w:numId w:val="8"/>
        </w:numPr>
        <w:tabs>
          <w:tab w:val="left" w:pos="720"/>
        </w:tabs>
        <w:spacing w:after="283"/>
        <w:jc w:val="both"/>
        <w:rPr>
          <w:rFonts w:ascii="Comic Sans MS" w:eastAsia="Times New Roman" w:hAnsi="Comic Sans MS"/>
          <w:sz w:val="20"/>
          <w:szCs w:val="20"/>
        </w:rPr>
      </w:pPr>
      <w:r w:rsidRPr="00566041">
        <w:rPr>
          <w:rFonts w:ascii="Comic Sans MS" w:eastAsia="Times New Roman" w:hAnsi="Comic Sans MS"/>
          <w:b/>
          <w:bCs/>
          <w:sz w:val="20"/>
          <w:szCs w:val="20"/>
        </w:rPr>
        <w:t>Non</w:t>
      </w:r>
      <w:r w:rsidR="004F2259" w:rsidRPr="00566041">
        <w:rPr>
          <w:rFonts w:ascii="Comic Sans MS" w:eastAsia="Times New Roman" w:hAnsi="Comic Sans MS"/>
          <w:b/>
          <w:bCs/>
          <w:sz w:val="20"/>
          <w:szCs w:val="20"/>
        </w:rPr>
        <w:t xml:space="preserve">b  ak tit </w:t>
      </w:r>
      <w:r w:rsidR="004F2259" w:rsidRPr="00566041">
        <w:rPr>
          <w:rFonts w:ascii="Comic Sans MS" w:eastAsia="Times New Roman" w:hAnsi="Comic Sans MS"/>
          <w:sz w:val="20"/>
          <w:szCs w:val="20"/>
        </w:rPr>
        <w:t>chapit yo ak tan ki konsakre ak yo.</w:t>
      </w:r>
    </w:p>
    <w:p w:rsidR="004F2259" w:rsidRPr="000D3F06" w:rsidRDefault="004F2259" w:rsidP="00EC0CC8">
      <w:pPr>
        <w:pStyle w:val="Contenudetableau"/>
        <w:numPr>
          <w:ilvl w:val="0"/>
          <w:numId w:val="8"/>
        </w:numPr>
        <w:tabs>
          <w:tab w:val="left" w:pos="720"/>
        </w:tabs>
        <w:spacing w:after="283"/>
        <w:jc w:val="both"/>
        <w:rPr>
          <w:rFonts w:ascii="Comic Sans MS" w:eastAsia="Times New Roman" w:hAnsi="Comic Sans MS"/>
          <w:sz w:val="20"/>
          <w:szCs w:val="20"/>
        </w:rPr>
      </w:pPr>
      <w:r w:rsidRPr="00566041">
        <w:rPr>
          <w:rFonts w:ascii="Comic Sans MS" w:eastAsia="Times New Roman" w:hAnsi="Comic Sans MS"/>
          <w:b/>
          <w:bCs/>
          <w:sz w:val="20"/>
          <w:szCs w:val="20"/>
          <w:lang w:val="en-US"/>
        </w:rPr>
        <w:t>Aktivit</w:t>
      </w:r>
      <w:r w:rsidR="00566041" w:rsidRPr="00566041">
        <w:rPr>
          <w:rFonts w:ascii="Comic Sans MS" w:eastAsia="Times New Roman" w:hAnsi="Comic Sans MS"/>
          <w:b/>
          <w:bCs/>
          <w:sz w:val="20"/>
          <w:szCs w:val="20"/>
          <w:lang w:val="en-US"/>
        </w:rPr>
        <w:t>e</w:t>
      </w:r>
      <w:r w:rsidRPr="00566041">
        <w:rPr>
          <w:rFonts w:ascii="Comic Sans MS" w:eastAsia="Times New Roman" w:hAnsi="Comic Sans MS"/>
          <w:b/>
          <w:bCs/>
          <w:sz w:val="20"/>
          <w:szCs w:val="20"/>
          <w:lang w:val="en-US"/>
        </w:rPr>
        <w:t xml:space="preserve"> ansèyman</w:t>
      </w:r>
      <w:r w:rsidR="00566041" w:rsidRPr="00566041">
        <w:rPr>
          <w:rFonts w:ascii="Comic Sans MS" w:eastAsia="Times New Roman" w:hAnsi="Comic Sans MS"/>
          <w:b/>
          <w:bCs/>
          <w:sz w:val="20"/>
          <w:szCs w:val="20"/>
          <w:lang w:val="en-US"/>
        </w:rPr>
        <w:t>-</w:t>
      </w:r>
      <w:r w:rsidR="00EA2D60" w:rsidRPr="00566041">
        <w:rPr>
          <w:rFonts w:ascii="Comic Sans MS" w:eastAsia="Times New Roman" w:hAnsi="Comic Sans MS"/>
          <w:b/>
          <w:bCs/>
          <w:sz w:val="20"/>
          <w:szCs w:val="20"/>
          <w:lang w:val="en-US"/>
        </w:rPr>
        <w:t>ap</w:t>
      </w:r>
      <w:r w:rsidRPr="00566041">
        <w:rPr>
          <w:rFonts w:ascii="Comic Sans MS" w:eastAsia="Times New Roman" w:hAnsi="Comic Sans MS"/>
          <w:b/>
          <w:bCs/>
          <w:sz w:val="20"/>
          <w:szCs w:val="20"/>
          <w:lang w:val="en-US"/>
        </w:rPr>
        <w:t>ra</w:t>
      </w:r>
      <w:r w:rsidR="0078420B" w:rsidRPr="00566041">
        <w:rPr>
          <w:rFonts w:ascii="Comic Sans MS" w:eastAsia="Times New Roman" w:hAnsi="Comic Sans MS"/>
          <w:b/>
          <w:bCs/>
          <w:sz w:val="20"/>
          <w:szCs w:val="20"/>
          <w:lang w:val="en-US"/>
        </w:rPr>
        <w:t>n</w:t>
      </w:r>
      <w:r w:rsidRPr="00566041">
        <w:rPr>
          <w:rFonts w:ascii="Comic Sans MS" w:eastAsia="Times New Roman" w:hAnsi="Comic Sans MS"/>
          <w:b/>
          <w:bCs/>
          <w:sz w:val="20"/>
          <w:szCs w:val="20"/>
          <w:lang w:val="en-US"/>
        </w:rPr>
        <w:t>tisaj</w:t>
      </w:r>
      <w:r w:rsidR="00566041" w:rsidRPr="00566041">
        <w:rPr>
          <w:rFonts w:ascii="Comic Sans MS" w:eastAsia="Times New Roman" w:hAnsi="Comic Sans MS"/>
          <w:sz w:val="20"/>
          <w:szCs w:val="20"/>
          <w:lang w:val="en-US"/>
        </w:rPr>
        <w:t>: S</w:t>
      </w:r>
      <w:r w:rsidR="0078420B" w:rsidRPr="00566041">
        <w:rPr>
          <w:rFonts w:ascii="Comic Sans MS" w:eastAsia="Times New Roman" w:hAnsi="Comic Sans MS"/>
          <w:sz w:val="20"/>
          <w:szCs w:val="20"/>
          <w:lang w:val="en-US"/>
        </w:rPr>
        <w:t xml:space="preserve">e sa </w:t>
      </w:r>
      <w:r w:rsidRPr="00566041">
        <w:rPr>
          <w:rFonts w:ascii="Comic Sans MS" w:eastAsia="Times New Roman" w:hAnsi="Comic Sans MS"/>
          <w:sz w:val="20"/>
          <w:szCs w:val="20"/>
          <w:lang w:val="en-US"/>
        </w:rPr>
        <w:t xml:space="preserve">anseyan </w:t>
      </w:r>
      <w:r w:rsidR="00566041" w:rsidRPr="00566041">
        <w:rPr>
          <w:rFonts w:ascii="Comic Sans MS" w:eastAsia="Times New Roman" w:hAnsi="Comic Sans MS"/>
          <w:sz w:val="20"/>
          <w:szCs w:val="20"/>
          <w:lang w:val="en-US"/>
        </w:rPr>
        <w:t xml:space="preserve">an </w:t>
      </w:r>
      <w:r w:rsidRPr="00566041">
        <w:rPr>
          <w:rFonts w:ascii="Comic Sans MS" w:eastAsia="Times New Roman" w:hAnsi="Comic Sans MS"/>
          <w:sz w:val="20"/>
          <w:szCs w:val="20"/>
          <w:lang w:val="en-US"/>
        </w:rPr>
        <w:t>dwe mete an plas</w:t>
      </w:r>
      <w:r w:rsidR="00EA2D60" w:rsidRPr="00566041">
        <w:rPr>
          <w:rFonts w:ascii="Comic Sans MS" w:eastAsia="Times New Roman" w:hAnsi="Comic Sans MS"/>
          <w:sz w:val="20"/>
          <w:szCs w:val="20"/>
          <w:lang w:val="en-US"/>
        </w:rPr>
        <w:t xml:space="preserve"> « delivery system »</w:t>
      </w:r>
      <w:r w:rsidR="0078420B" w:rsidRPr="00566041">
        <w:rPr>
          <w:rFonts w:ascii="Comic Sans MS" w:eastAsia="Times New Roman" w:hAnsi="Comic Sans MS"/>
          <w:sz w:val="20"/>
          <w:szCs w:val="20"/>
          <w:lang w:val="en-US"/>
        </w:rPr>
        <w:t xml:space="preserve">. </w:t>
      </w:r>
      <w:r w:rsidR="0078420B" w:rsidRPr="000D3F06">
        <w:rPr>
          <w:rFonts w:ascii="Comic Sans MS" w:eastAsia="Times New Roman" w:hAnsi="Comic Sans MS"/>
          <w:sz w:val="20"/>
          <w:szCs w:val="20"/>
        </w:rPr>
        <w:t>S</w:t>
      </w:r>
      <w:r w:rsidRPr="000D3F06">
        <w:rPr>
          <w:rFonts w:ascii="Comic Sans MS" w:eastAsia="Times New Roman" w:hAnsi="Comic Sans MS"/>
          <w:sz w:val="20"/>
          <w:szCs w:val="20"/>
        </w:rPr>
        <w:t>a gen pou wè ak konesan</w:t>
      </w:r>
      <w:r w:rsidR="00566041" w:rsidRPr="000D3F06">
        <w:rPr>
          <w:rFonts w:ascii="Comic Sans MS" w:eastAsia="Times New Roman" w:hAnsi="Comic Sans MS"/>
          <w:sz w:val="20"/>
          <w:szCs w:val="20"/>
        </w:rPr>
        <w:t xml:space="preserve">s nesesè epi </w:t>
      </w:r>
      <w:r w:rsidRPr="000D3F06">
        <w:rPr>
          <w:rFonts w:ascii="Comic Sans MS" w:eastAsia="Times New Roman" w:hAnsi="Comic Sans MS"/>
          <w:sz w:val="20"/>
          <w:szCs w:val="20"/>
        </w:rPr>
        <w:t>konpetans espesifik.</w:t>
      </w:r>
      <w:r w:rsidR="00EA2D60" w:rsidRPr="000D3F06">
        <w:rPr>
          <w:rFonts w:ascii="Comic Sans MS" w:eastAsia="Times New Roman" w:hAnsi="Comic Sans MS"/>
          <w:sz w:val="20"/>
          <w:szCs w:val="20"/>
        </w:rPr>
        <w:t xml:space="preserve"> </w:t>
      </w:r>
    </w:p>
    <w:p w:rsidR="00D87D79" w:rsidRPr="000D3F06" w:rsidRDefault="004F2259" w:rsidP="00D87D79">
      <w:pPr>
        <w:pStyle w:val="Contenudetableau"/>
        <w:numPr>
          <w:ilvl w:val="0"/>
          <w:numId w:val="8"/>
        </w:numPr>
        <w:tabs>
          <w:tab w:val="left" w:pos="720"/>
        </w:tabs>
        <w:spacing w:after="283"/>
        <w:jc w:val="both"/>
        <w:rPr>
          <w:rFonts w:ascii="Comic Sans MS" w:eastAsia="Times New Roman" w:hAnsi="Comic Sans MS"/>
          <w:sz w:val="20"/>
          <w:szCs w:val="20"/>
          <w:lang w:val="es-ES"/>
        </w:rPr>
      </w:pPr>
      <w:r w:rsidRPr="004F2259">
        <w:rPr>
          <w:rFonts w:ascii="Comic Sans MS" w:eastAsia="Times New Roman" w:hAnsi="Comic Sans MS"/>
          <w:b/>
          <w:bCs/>
          <w:sz w:val="20"/>
          <w:szCs w:val="20"/>
        </w:rPr>
        <w:t>Egzèsis aplikasyon imedya</w:t>
      </w:r>
      <w:r w:rsidR="000D3F06">
        <w:rPr>
          <w:rFonts w:ascii="Comic Sans MS" w:eastAsia="Times New Roman" w:hAnsi="Comic Sans MS"/>
          <w:b/>
          <w:bCs/>
          <w:sz w:val="20"/>
          <w:szCs w:val="20"/>
        </w:rPr>
        <w:t> :</w:t>
      </w:r>
      <w:r w:rsidRPr="004F2259">
        <w:rPr>
          <w:rFonts w:ascii="Comic Sans MS" w:eastAsia="Times New Roman" w:hAnsi="Comic Sans MS"/>
          <w:b/>
          <w:bCs/>
          <w:sz w:val="20"/>
          <w:szCs w:val="20"/>
        </w:rPr>
        <w:t> </w:t>
      </w:r>
      <w:r w:rsidR="000D3F06">
        <w:rPr>
          <w:rFonts w:ascii="Comic Sans MS" w:eastAsia="Times New Roman" w:hAnsi="Comic Sans MS"/>
          <w:bCs/>
          <w:sz w:val="20"/>
          <w:szCs w:val="20"/>
        </w:rPr>
        <w:t>S</w:t>
      </w:r>
      <w:r w:rsidRPr="004F2259">
        <w:rPr>
          <w:rFonts w:ascii="Comic Sans MS" w:eastAsia="Times New Roman" w:hAnsi="Comic Sans MS"/>
          <w:bCs/>
          <w:sz w:val="20"/>
          <w:szCs w:val="20"/>
        </w:rPr>
        <w:t>e</w:t>
      </w:r>
      <w:r w:rsidRPr="004F2259">
        <w:rPr>
          <w:rFonts w:ascii="Comic Sans MS" w:eastAsia="Times New Roman" w:hAnsi="Comic Sans MS"/>
          <w:b/>
          <w:bCs/>
          <w:sz w:val="20"/>
          <w:szCs w:val="20"/>
        </w:rPr>
        <w:t xml:space="preserve"> </w:t>
      </w:r>
      <w:r w:rsidRPr="004F2259">
        <w:rPr>
          <w:rFonts w:ascii="Comic Sans MS" w:eastAsia="Times New Roman" w:hAnsi="Comic Sans MS"/>
          <w:bCs/>
          <w:sz w:val="20"/>
          <w:szCs w:val="20"/>
        </w:rPr>
        <w:t>aktivite</w:t>
      </w:r>
      <w:r w:rsidRPr="004F2259">
        <w:rPr>
          <w:rFonts w:ascii="Comic Sans MS" w:eastAsia="Times New Roman" w:hAnsi="Comic Sans MS"/>
          <w:b/>
          <w:bCs/>
          <w:sz w:val="20"/>
          <w:szCs w:val="20"/>
        </w:rPr>
        <w:t xml:space="preserve"> </w:t>
      </w:r>
      <w:r w:rsidRPr="004F2259">
        <w:rPr>
          <w:rFonts w:ascii="Comic Sans MS" w:eastAsia="Times New Roman" w:hAnsi="Comic Sans MS"/>
          <w:bCs/>
          <w:sz w:val="20"/>
          <w:szCs w:val="20"/>
        </w:rPr>
        <w:t>sou echanj, ilistrasyon egzanp ak modèl</w:t>
      </w:r>
      <w:r w:rsidRPr="004F2259">
        <w:rPr>
          <w:rFonts w:ascii="Comic Sans MS" w:eastAsia="Times New Roman" w:hAnsi="Comic Sans MS"/>
          <w:sz w:val="20"/>
          <w:szCs w:val="20"/>
        </w:rPr>
        <w:t xml:space="preserve">. </w:t>
      </w:r>
      <w:r w:rsidR="000D3F06" w:rsidRPr="000D3F06">
        <w:rPr>
          <w:rFonts w:ascii="Comic Sans MS" w:eastAsia="Times New Roman" w:hAnsi="Comic Sans MS"/>
          <w:sz w:val="20"/>
          <w:szCs w:val="20"/>
          <w:lang w:val="es-ES"/>
        </w:rPr>
        <w:t xml:space="preserve">Yo </w:t>
      </w:r>
      <w:r w:rsidRPr="000D3F06">
        <w:rPr>
          <w:rFonts w:ascii="Comic Sans MS" w:eastAsia="Times New Roman" w:hAnsi="Comic Sans MS"/>
          <w:sz w:val="20"/>
          <w:szCs w:val="20"/>
          <w:lang w:val="es-ES"/>
        </w:rPr>
        <w:t>Senp</w:t>
      </w:r>
      <w:r w:rsidR="00EA2D60" w:rsidRPr="000D3F06">
        <w:rPr>
          <w:rFonts w:ascii="Comic Sans MS" w:eastAsia="Times New Roman" w:hAnsi="Comic Sans MS"/>
          <w:sz w:val="20"/>
          <w:szCs w:val="20"/>
          <w:lang w:val="es-ES"/>
        </w:rPr>
        <w:t xml:space="preserve">, </w:t>
      </w:r>
      <w:r w:rsidRPr="000D3F06">
        <w:rPr>
          <w:rFonts w:ascii="Comic Sans MS" w:eastAsia="Times New Roman" w:hAnsi="Comic Sans MS"/>
          <w:sz w:val="20"/>
          <w:szCs w:val="20"/>
          <w:lang w:val="es-ES"/>
        </w:rPr>
        <w:t>yo la pou yo fasilite konpreya</w:t>
      </w:r>
      <w:r w:rsidR="000D3F06" w:rsidRPr="000D3F06">
        <w:rPr>
          <w:rFonts w:ascii="Comic Sans MS" w:eastAsia="Times New Roman" w:hAnsi="Comic Sans MS"/>
          <w:sz w:val="20"/>
          <w:szCs w:val="20"/>
          <w:lang w:val="es-ES"/>
        </w:rPr>
        <w:t>n</w:t>
      </w:r>
      <w:r w:rsidRPr="000D3F06">
        <w:rPr>
          <w:rFonts w:ascii="Comic Sans MS" w:eastAsia="Times New Roman" w:hAnsi="Comic Sans MS"/>
          <w:sz w:val="20"/>
          <w:szCs w:val="20"/>
          <w:lang w:val="es-ES"/>
        </w:rPr>
        <w:t>syon nan sal klas la</w:t>
      </w:r>
      <w:r w:rsidR="00EA2D60" w:rsidRPr="000D3F06">
        <w:rPr>
          <w:rFonts w:ascii="Comic Sans MS" w:eastAsia="Times New Roman" w:hAnsi="Comic Sans MS"/>
          <w:sz w:val="20"/>
          <w:szCs w:val="20"/>
          <w:lang w:val="es-ES"/>
        </w:rPr>
        <w:t xml:space="preserve">. </w:t>
      </w:r>
      <w:r w:rsidRPr="000D3F06">
        <w:rPr>
          <w:rFonts w:ascii="Comic Sans MS" w:eastAsia="Times New Roman" w:hAnsi="Comic Sans MS"/>
          <w:sz w:val="20"/>
          <w:szCs w:val="20"/>
          <w:lang w:val="es-ES"/>
        </w:rPr>
        <w:t>Se elè</w:t>
      </w:r>
      <w:r w:rsidR="008F61E1" w:rsidRPr="000D3F06">
        <w:rPr>
          <w:rFonts w:ascii="Comic Sans MS" w:eastAsia="Times New Roman" w:hAnsi="Comic Sans MS"/>
          <w:sz w:val="20"/>
          <w:szCs w:val="20"/>
          <w:lang w:val="es-ES"/>
        </w:rPr>
        <w:t>v yo ki re</w:t>
      </w:r>
      <w:r w:rsidR="000D3F06">
        <w:rPr>
          <w:rFonts w:ascii="Comic Sans MS" w:eastAsia="Times New Roman" w:hAnsi="Comic Sans MS"/>
          <w:sz w:val="20"/>
          <w:szCs w:val="20"/>
          <w:lang w:val="es-ES"/>
        </w:rPr>
        <w:t>yalize yo anba bonjan</w:t>
      </w:r>
      <w:r w:rsidRPr="000D3F06">
        <w:rPr>
          <w:rFonts w:ascii="Comic Sans MS" w:eastAsia="Times New Roman" w:hAnsi="Comic Sans MS"/>
          <w:sz w:val="20"/>
          <w:szCs w:val="20"/>
          <w:lang w:val="es-ES"/>
        </w:rPr>
        <w:t xml:space="preserve"> sipèvizyon anseyan an.</w:t>
      </w:r>
    </w:p>
    <w:p w:rsidR="00D87D79" w:rsidRDefault="00D87D79" w:rsidP="00D87D79">
      <w:pPr>
        <w:pStyle w:val="Paragraphedeliste"/>
        <w:rPr>
          <w:rFonts w:ascii="Comic Sans MS" w:hAnsi="Comic Sans MS"/>
          <w:b/>
          <w:sz w:val="16"/>
          <w:szCs w:val="16"/>
          <w:lang w:val="es-ES"/>
        </w:rPr>
      </w:pPr>
    </w:p>
    <w:p w:rsidR="00D87D79" w:rsidRPr="000D3F06" w:rsidRDefault="008F61E1" w:rsidP="000D3F06">
      <w:pPr>
        <w:pStyle w:val="Contenudetableau"/>
        <w:numPr>
          <w:ilvl w:val="0"/>
          <w:numId w:val="8"/>
        </w:numPr>
        <w:tabs>
          <w:tab w:val="left" w:pos="720"/>
        </w:tabs>
        <w:spacing w:after="283"/>
        <w:jc w:val="both"/>
        <w:rPr>
          <w:rStyle w:val="lev"/>
          <w:rFonts w:ascii="Comic Sans MS" w:eastAsia="Times New Roman" w:hAnsi="Comic Sans MS"/>
          <w:b w:val="0"/>
          <w:bCs w:val="0"/>
          <w:sz w:val="20"/>
          <w:szCs w:val="20"/>
          <w:lang w:val="es-ES"/>
        </w:rPr>
      </w:pPr>
      <w:r>
        <w:rPr>
          <w:rFonts w:ascii="Comic Sans MS" w:hAnsi="Comic Sans MS"/>
          <w:b/>
          <w:sz w:val="20"/>
          <w:szCs w:val="20"/>
          <w:lang w:val="es-ES"/>
        </w:rPr>
        <w:lastRenderedPageBreak/>
        <w:t>R</w:t>
      </w:r>
      <w:r w:rsidRPr="008F61E1">
        <w:rPr>
          <w:rFonts w:ascii="Comic Sans MS" w:hAnsi="Comic Sans MS"/>
          <w:b/>
          <w:sz w:val="20"/>
          <w:szCs w:val="20"/>
          <w:lang w:val="es-ES"/>
        </w:rPr>
        <w:t>ezilta elèv yo dwe note nan kaye yo</w:t>
      </w:r>
      <w:r w:rsidR="000D3F06">
        <w:rPr>
          <w:rFonts w:ascii="Comic Sans MS" w:hAnsi="Comic Sans MS"/>
          <w:b/>
          <w:sz w:val="20"/>
          <w:szCs w:val="20"/>
          <w:lang w:val="es-ES"/>
        </w:rPr>
        <w:t>:</w:t>
      </w:r>
      <w:r w:rsidR="000D3F06">
        <w:rPr>
          <w:rFonts w:ascii="Comic Sans MS" w:eastAsia="Times New Roman" w:hAnsi="Comic Sans MS"/>
          <w:sz w:val="20"/>
          <w:szCs w:val="20"/>
          <w:lang w:val="es-ES"/>
        </w:rPr>
        <w:t xml:space="preserve">  S</w:t>
      </w:r>
      <w:r w:rsidR="0029635C" w:rsidRPr="00D87D79">
        <w:rPr>
          <w:rFonts w:ascii="Comic Sans MS" w:eastAsia="Times New Roman" w:hAnsi="Comic Sans MS"/>
          <w:sz w:val="20"/>
          <w:szCs w:val="20"/>
          <w:lang w:val="es-ES"/>
        </w:rPr>
        <w:t xml:space="preserve">e nosyon oubyen kontni elèv yo merite memorize nan fen chapit la. </w:t>
      </w:r>
    </w:p>
    <w:p w:rsidR="0029635C" w:rsidRPr="00D87D79" w:rsidRDefault="0029635C" w:rsidP="00D87D79">
      <w:pPr>
        <w:pStyle w:val="Contenudetableau"/>
        <w:tabs>
          <w:tab w:val="left" w:pos="720"/>
        </w:tabs>
        <w:spacing w:after="283"/>
        <w:jc w:val="both"/>
        <w:rPr>
          <w:rStyle w:val="lev"/>
          <w:rFonts w:ascii="Comic Sans MS" w:eastAsia="Times New Roman" w:hAnsi="Comic Sans MS"/>
          <w:b w:val="0"/>
          <w:bCs w:val="0"/>
          <w:sz w:val="20"/>
          <w:szCs w:val="20"/>
          <w:lang w:val="es-ES"/>
        </w:rPr>
      </w:pPr>
      <w:r w:rsidRPr="008F61E1">
        <w:rPr>
          <w:rStyle w:val="lev"/>
          <w:rFonts w:ascii="Comic Sans MS" w:eastAsia="Times New Roman" w:hAnsi="Comic Sans MS"/>
          <w:b w:val="0"/>
          <w:bCs w:val="0"/>
          <w:sz w:val="20"/>
          <w:szCs w:val="20"/>
          <w:lang w:val="es-ES"/>
        </w:rPr>
        <w:t>C) ETAP</w:t>
      </w:r>
      <w:r w:rsidR="00EA2D60" w:rsidRPr="008F61E1">
        <w:rPr>
          <w:rStyle w:val="lev"/>
          <w:rFonts w:ascii="Comic Sans MS" w:eastAsia="Times New Roman" w:hAnsi="Comic Sans MS"/>
          <w:b w:val="0"/>
          <w:bCs w:val="0"/>
          <w:sz w:val="20"/>
          <w:szCs w:val="20"/>
          <w:lang w:val="es-ES"/>
        </w:rPr>
        <w:t xml:space="preserve"> 3. </w:t>
      </w:r>
      <w:r w:rsidRPr="008F61E1">
        <w:rPr>
          <w:rStyle w:val="lev"/>
          <w:rFonts w:ascii="Comic Sans MS" w:eastAsia="Times New Roman" w:hAnsi="Comic Sans MS"/>
          <w:b w:val="0"/>
          <w:sz w:val="20"/>
          <w:szCs w:val="20"/>
          <w:lang w:val="es-ES"/>
        </w:rPr>
        <w:t>Nan etap sa a</w:t>
      </w:r>
      <w:r w:rsidR="00EA2D60" w:rsidRPr="008F61E1">
        <w:rPr>
          <w:rStyle w:val="lev"/>
          <w:rFonts w:ascii="Comic Sans MS" w:eastAsia="Times New Roman" w:hAnsi="Comic Sans MS"/>
          <w:b w:val="0"/>
          <w:sz w:val="20"/>
          <w:szCs w:val="20"/>
          <w:lang w:val="es-ES"/>
        </w:rPr>
        <w:t xml:space="preserve">, </w:t>
      </w:r>
      <w:r w:rsidRPr="008F61E1">
        <w:rPr>
          <w:rStyle w:val="lev"/>
          <w:rFonts w:ascii="Comic Sans MS" w:eastAsia="Times New Roman" w:hAnsi="Comic Sans MS"/>
          <w:b w:val="0"/>
          <w:sz w:val="20"/>
          <w:szCs w:val="20"/>
          <w:lang w:val="es-ES"/>
        </w:rPr>
        <w:t>nou jwenn egzijans</w:t>
      </w:r>
      <w:r w:rsidR="00BF69ED">
        <w:rPr>
          <w:rStyle w:val="lev"/>
          <w:rFonts w:ascii="Comic Sans MS" w:eastAsia="Times New Roman" w:hAnsi="Comic Sans MS"/>
          <w:b w:val="0"/>
          <w:sz w:val="20"/>
          <w:szCs w:val="20"/>
          <w:lang w:val="es-ES"/>
        </w:rPr>
        <w:t xml:space="preserve"> fen pwosesis ansèyman–</w:t>
      </w:r>
      <w:r w:rsidR="00992A4B" w:rsidRPr="008F61E1">
        <w:rPr>
          <w:rStyle w:val="lev"/>
          <w:rFonts w:ascii="Comic Sans MS" w:eastAsia="Times New Roman" w:hAnsi="Comic Sans MS"/>
          <w:b w:val="0"/>
          <w:sz w:val="20"/>
          <w:szCs w:val="20"/>
          <w:lang w:val="es-ES"/>
        </w:rPr>
        <w:t>aprantisaj </w:t>
      </w:r>
      <w:r w:rsidR="008F61E1" w:rsidRPr="008F61E1">
        <w:rPr>
          <w:rStyle w:val="lev"/>
          <w:rFonts w:ascii="Comic Sans MS" w:eastAsia="Times New Roman" w:hAnsi="Comic Sans MS"/>
          <w:b w:val="0"/>
          <w:sz w:val="20"/>
          <w:szCs w:val="20"/>
          <w:lang w:val="es-ES"/>
        </w:rPr>
        <w:t xml:space="preserve">la </w:t>
      </w:r>
      <w:r w:rsidR="00992A4B" w:rsidRPr="008F61E1">
        <w:rPr>
          <w:rStyle w:val="lev"/>
          <w:rFonts w:ascii="Comic Sans MS" w:eastAsia="Times New Roman" w:hAnsi="Comic Sans MS"/>
          <w:b w:val="0"/>
          <w:sz w:val="20"/>
          <w:szCs w:val="20"/>
          <w:lang w:val="es-ES"/>
        </w:rPr>
        <w:t>: ev</w:t>
      </w:r>
      <w:r w:rsidR="008F61E1">
        <w:rPr>
          <w:rStyle w:val="lev"/>
          <w:rFonts w:ascii="Comic Sans MS" w:eastAsia="Times New Roman" w:hAnsi="Comic Sans MS"/>
          <w:b w:val="0"/>
          <w:sz w:val="20"/>
          <w:szCs w:val="20"/>
          <w:lang w:val="es-ES"/>
        </w:rPr>
        <w:t>a</w:t>
      </w:r>
      <w:r w:rsidR="00992A4B" w:rsidRPr="008F61E1">
        <w:rPr>
          <w:rStyle w:val="lev"/>
          <w:rFonts w:ascii="Comic Sans MS" w:eastAsia="Times New Roman" w:hAnsi="Comic Sans MS"/>
          <w:b w:val="0"/>
          <w:sz w:val="20"/>
          <w:szCs w:val="20"/>
          <w:lang w:val="es-ES"/>
        </w:rPr>
        <w:t>lya</w:t>
      </w:r>
      <w:r w:rsidR="00BF69ED">
        <w:rPr>
          <w:rStyle w:val="lev"/>
          <w:rFonts w:ascii="Comic Sans MS" w:eastAsia="Times New Roman" w:hAnsi="Comic Sans MS"/>
          <w:b w:val="0"/>
          <w:sz w:val="20"/>
          <w:szCs w:val="20"/>
          <w:lang w:val="es-ES"/>
        </w:rPr>
        <w:t>syon. Li gen twa ribrik   enpòtan:</w:t>
      </w:r>
    </w:p>
    <w:p w:rsidR="00992A4B" w:rsidRPr="00D87D79" w:rsidRDefault="00992A4B" w:rsidP="00D87D79">
      <w:pPr>
        <w:pStyle w:val="Contenudetableau"/>
        <w:numPr>
          <w:ilvl w:val="0"/>
          <w:numId w:val="9"/>
        </w:numPr>
        <w:tabs>
          <w:tab w:val="left" w:pos="720"/>
        </w:tabs>
        <w:spacing w:after="283"/>
        <w:jc w:val="both"/>
        <w:rPr>
          <w:rStyle w:val="lev"/>
          <w:rFonts w:ascii="Comic Sans MS" w:eastAsia="Times New Roman" w:hAnsi="Comic Sans MS"/>
          <w:sz w:val="20"/>
          <w:szCs w:val="20"/>
        </w:rPr>
      </w:pPr>
      <w:r w:rsidRPr="00D87D79">
        <w:rPr>
          <w:rStyle w:val="lev"/>
          <w:rFonts w:ascii="Comic Sans MS" w:eastAsia="Times New Roman" w:hAnsi="Comic Sans MS"/>
          <w:bCs w:val="0"/>
          <w:sz w:val="20"/>
          <w:szCs w:val="20"/>
          <w:lang w:val="es-ES"/>
        </w:rPr>
        <w:t>Egzèsis sentèz yo</w:t>
      </w:r>
      <w:r w:rsidR="00D87D79">
        <w:rPr>
          <w:rStyle w:val="lev"/>
          <w:rFonts w:ascii="Comic Sans MS" w:eastAsia="Times New Roman" w:hAnsi="Comic Sans MS"/>
          <w:b w:val="0"/>
          <w:bCs w:val="0"/>
          <w:sz w:val="20"/>
          <w:szCs w:val="20"/>
          <w:lang w:val="es-ES"/>
        </w:rPr>
        <w:t>:</w:t>
      </w:r>
      <w:r w:rsidR="00EA2D60" w:rsidRPr="00D87D79">
        <w:rPr>
          <w:rStyle w:val="lev"/>
          <w:rFonts w:ascii="Comic Sans MS" w:eastAsia="Times New Roman" w:hAnsi="Comic Sans MS"/>
          <w:sz w:val="20"/>
          <w:szCs w:val="20"/>
          <w:lang w:val="es-ES"/>
        </w:rPr>
        <w:t xml:space="preserve"> </w:t>
      </w:r>
      <w:r w:rsidRPr="00D87D79">
        <w:rPr>
          <w:rStyle w:val="lev"/>
          <w:rFonts w:ascii="Comic Sans MS" w:eastAsia="Times New Roman" w:hAnsi="Comic Sans MS"/>
          <w:b w:val="0"/>
          <w:sz w:val="20"/>
          <w:szCs w:val="20"/>
          <w:lang w:val="es-ES"/>
        </w:rPr>
        <w:t xml:space="preserve">Yo se pwolonjman egzèsis aplikasyon imedya yo. </w:t>
      </w:r>
      <w:r w:rsidRPr="008F61E1">
        <w:rPr>
          <w:rStyle w:val="lev"/>
          <w:rFonts w:ascii="Comic Sans MS" w:eastAsia="Times New Roman" w:hAnsi="Comic Sans MS"/>
          <w:b w:val="0"/>
          <w:sz w:val="20"/>
          <w:szCs w:val="20"/>
          <w:lang w:val="es-ES"/>
        </w:rPr>
        <w:t xml:space="preserve">Yo pèmèt elèv </w:t>
      </w:r>
      <w:r w:rsidR="008F61E1" w:rsidRPr="008F61E1">
        <w:rPr>
          <w:rStyle w:val="lev"/>
          <w:rFonts w:ascii="Comic Sans MS" w:eastAsia="Times New Roman" w:hAnsi="Comic Sans MS"/>
          <w:b w:val="0"/>
          <w:sz w:val="20"/>
          <w:szCs w:val="20"/>
          <w:lang w:val="es-ES"/>
        </w:rPr>
        <w:t xml:space="preserve">yo </w:t>
      </w:r>
      <w:r w:rsidRPr="008F61E1">
        <w:rPr>
          <w:rStyle w:val="lev"/>
          <w:rFonts w:ascii="Comic Sans MS" w:eastAsia="Times New Roman" w:hAnsi="Comic Sans MS"/>
          <w:b w:val="0"/>
          <w:sz w:val="20"/>
          <w:szCs w:val="20"/>
          <w:lang w:val="es-ES"/>
        </w:rPr>
        <w:t>retounen sou nosyon aplikasyon imedya yo nan yon pèspektiv apr</w:t>
      </w:r>
      <w:r w:rsidR="008F61E1">
        <w:rPr>
          <w:rStyle w:val="lev"/>
          <w:rFonts w:ascii="Comic Sans MS" w:eastAsia="Times New Roman" w:hAnsi="Comic Sans MS"/>
          <w:b w:val="0"/>
          <w:sz w:val="20"/>
          <w:szCs w:val="20"/>
          <w:lang w:val="es-ES"/>
        </w:rPr>
        <w:t>a</w:t>
      </w:r>
      <w:r w:rsidRPr="008F61E1">
        <w:rPr>
          <w:rStyle w:val="lev"/>
          <w:rFonts w:ascii="Comic Sans MS" w:eastAsia="Times New Roman" w:hAnsi="Comic Sans MS"/>
          <w:b w:val="0"/>
          <w:sz w:val="20"/>
          <w:szCs w:val="20"/>
          <w:lang w:val="es-ES"/>
        </w:rPr>
        <w:t xml:space="preserve">ntisaj. </w:t>
      </w:r>
      <w:r w:rsidRPr="00D87D79">
        <w:rPr>
          <w:rStyle w:val="lev"/>
          <w:rFonts w:ascii="Comic Sans MS" w:eastAsia="Times New Roman" w:hAnsi="Comic Sans MS"/>
          <w:b w:val="0"/>
          <w:sz w:val="20"/>
          <w:szCs w:val="20"/>
          <w:lang w:val="es-ES"/>
        </w:rPr>
        <w:t>Nou jwenn yo tou nan yon nivo konplèks ap</w:t>
      </w:r>
      <w:r w:rsidR="00D87D79" w:rsidRPr="00D87D79">
        <w:rPr>
          <w:rStyle w:val="lev"/>
          <w:rFonts w:ascii="Comic Sans MS" w:eastAsia="Times New Roman" w:hAnsi="Comic Sans MS"/>
          <w:b w:val="0"/>
          <w:sz w:val="20"/>
          <w:szCs w:val="20"/>
          <w:lang w:val="es-ES"/>
        </w:rPr>
        <w:t>rantisaj sentèz yo. Egzèsis senp sa yo regwoupe konpetans tèm nan.</w:t>
      </w:r>
    </w:p>
    <w:p w:rsidR="00D87D79" w:rsidRDefault="00D87D79" w:rsidP="00EA2D60">
      <w:pPr>
        <w:pStyle w:val="Contenudetableau"/>
        <w:numPr>
          <w:ilvl w:val="0"/>
          <w:numId w:val="9"/>
        </w:numPr>
        <w:tabs>
          <w:tab w:val="left" w:pos="720"/>
        </w:tabs>
        <w:spacing w:after="283"/>
        <w:jc w:val="both"/>
        <w:rPr>
          <w:rStyle w:val="lev"/>
          <w:rFonts w:ascii="Comic Sans MS" w:eastAsia="Times New Roman" w:hAnsi="Comic Sans MS"/>
          <w:sz w:val="20"/>
          <w:szCs w:val="20"/>
        </w:rPr>
      </w:pPr>
      <w:r w:rsidRPr="00D87D79">
        <w:rPr>
          <w:rStyle w:val="lev"/>
          <w:rFonts w:ascii="Comic Sans MS" w:eastAsia="Times New Roman" w:hAnsi="Comic Sans MS"/>
          <w:bCs w:val="0"/>
          <w:sz w:val="20"/>
          <w:szCs w:val="20"/>
        </w:rPr>
        <w:t>Estrateji evaly</w:t>
      </w:r>
      <w:r w:rsidR="000D3F06">
        <w:rPr>
          <w:rStyle w:val="lev"/>
          <w:rFonts w:ascii="Comic Sans MS" w:eastAsia="Times New Roman" w:hAnsi="Comic Sans MS"/>
          <w:bCs w:val="0"/>
          <w:sz w:val="20"/>
          <w:szCs w:val="20"/>
        </w:rPr>
        <w:t>a</w:t>
      </w:r>
      <w:r w:rsidRPr="00D87D79">
        <w:rPr>
          <w:rStyle w:val="lev"/>
          <w:rFonts w:ascii="Comic Sans MS" w:eastAsia="Times New Roman" w:hAnsi="Comic Sans MS"/>
          <w:bCs w:val="0"/>
          <w:sz w:val="20"/>
          <w:szCs w:val="20"/>
        </w:rPr>
        <w:t>syon</w:t>
      </w:r>
      <w:r>
        <w:rPr>
          <w:rStyle w:val="lev"/>
          <w:rFonts w:ascii="Comic Sans MS" w:eastAsia="Times New Roman" w:hAnsi="Comic Sans MS"/>
          <w:bCs w:val="0"/>
          <w:sz w:val="20"/>
          <w:szCs w:val="20"/>
        </w:rPr>
        <w:t> </w:t>
      </w:r>
      <w:r>
        <w:rPr>
          <w:rStyle w:val="lev"/>
          <w:rFonts w:ascii="Comic Sans MS" w:eastAsia="Times New Roman" w:hAnsi="Comic Sans MS"/>
          <w:b w:val="0"/>
          <w:bCs w:val="0"/>
          <w:sz w:val="20"/>
          <w:szCs w:val="20"/>
        </w:rPr>
        <w:t>:</w:t>
      </w:r>
      <w:r w:rsidR="00EA2D60">
        <w:rPr>
          <w:rStyle w:val="lev"/>
          <w:rFonts w:ascii="Comic Sans MS" w:eastAsia="Times New Roman" w:hAnsi="Comic Sans MS"/>
          <w:sz w:val="20"/>
          <w:szCs w:val="20"/>
        </w:rPr>
        <w:t xml:space="preserve"> </w:t>
      </w:r>
      <w:r w:rsidRPr="00D87D79">
        <w:rPr>
          <w:rStyle w:val="lev"/>
          <w:rFonts w:ascii="Comic Sans MS" w:eastAsia="Times New Roman" w:hAnsi="Comic Sans MS"/>
          <w:b w:val="0"/>
          <w:sz w:val="20"/>
          <w:szCs w:val="20"/>
        </w:rPr>
        <w:t>Li defini kontèks demonstrasyon k</w:t>
      </w:r>
      <w:r w:rsidR="008F61E1">
        <w:rPr>
          <w:rStyle w:val="lev"/>
          <w:rFonts w:ascii="Comic Sans MS" w:eastAsia="Times New Roman" w:hAnsi="Comic Sans MS"/>
          <w:b w:val="0"/>
          <w:sz w:val="20"/>
          <w:szCs w:val="20"/>
        </w:rPr>
        <w:t>onpetans nou sipoze elèv yo deja genyen.Li vini ak yon seri</w:t>
      </w:r>
      <w:r w:rsidRPr="00D87D79">
        <w:rPr>
          <w:rStyle w:val="lev"/>
          <w:rFonts w:ascii="Comic Sans MS" w:eastAsia="Times New Roman" w:hAnsi="Comic Sans MS"/>
          <w:b w:val="0"/>
          <w:sz w:val="20"/>
          <w:szCs w:val="20"/>
        </w:rPr>
        <w:t xml:space="preserve"> mekanis pou</w:t>
      </w:r>
      <w:r>
        <w:rPr>
          <w:rStyle w:val="lev"/>
          <w:rFonts w:ascii="Comic Sans MS" w:eastAsia="Times New Roman" w:hAnsi="Comic Sans MS"/>
          <w:b w:val="0"/>
          <w:sz w:val="20"/>
          <w:szCs w:val="20"/>
        </w:rPr>
        <w:t xml:space="preserve"> mezire degre reyalizasyon kritè pèfòmans yo selon</w:t>
      </w:r>
      <w:r w:rsidR="00177F1B">
        <w:rPr>
          <w:rStyle w:val="lev"/>
          <w:rFonts w:ascii="Comic Sans MS" w:eastAsia="Times New Roman" w:hAnsi="Comic Sans MS"/>
          <w:b w:val="0"/>
          <w:sz w:val="20"/>
          <w:szCs w:val="20"/>
        </w:rPr>
        <w:t xml:space="preserve"> yon pwosesis kontni epi evalye demonstrasyon konpetans yo sou yon echèl senk nivo.</w:t>
      </w:r>
    </w:p>
    <w:p w:rsidR="00177F1B" w:rsidRPr="00A62F03" w:rsidRDefault="00177F1B" w:rsidP="00177F1B">
      <w:pPr>
        <w:pStyle w:val="Contenudetableau"/>
        <w:numPr>
          <w:ilvl w:val="0"/>
          <w:numId w:val="9"/>
        </w:numPr>
        <w:tabs>
          <w:tab w:val="left" w:pos="720"/>
        </w:tabs>
        <w:spacing w:after="283"/>
        <w:jc w:val="both"/>
        <w:rPr>
          <w:rStyle w:val="lev"/>
          <w:rFonts w:ascii="Comic Sans MS" w:eastAsia="Times New Roman" w:hAnsi="Comic Sans MS"/>
          <w:b w:val="0"/>
          <w:sz w:val="20"/>
          <w:szCs w:val="20"/>
          <w:lang w:val="es-ES"/>
        </w:rPr>
      </w:pPr>
      <w:r w:rsidRPr="00CC504D">
        <w:rPr>
          <w:rStyle w:val="lev"/>
          <w:rFonts w:ascii="Comic Sans MS" w:eastAsia="Times New Roman" w:hAnsi="Comic Sans MS"/>
          <w:bCs w:val="0"/>
          <w:sz w:val="20"/>
          <w:szCs w:val="20"/>
        </w:rPr>
        <w:t>Degre pèfòmans swete</w:t>
      </w:r>
      <w:r w:rsidRPr="00A62F03">
        <w:rPr>
          <w:rStyle w:val="lev"/>
          <w:rFonts w:ascii="Comic Sans MS" w:eastAsia="Times New Roman" w:hAnsi="Comic Sans MS"/>
          <w:b w:val="0"/>
          <w:bCs w:val="0"/>
          <w:sz w:val="20"/>
          <w:szCs w:val="20"/>
        </w:rPr>
        <w:t> :</w:t>
      </w:r>
      <w:r w:rsidRPr="00A62F03">
        <w:rPr>
          <w:rStyle w:val="lev"/>
          <w:rFonts w:ascii="Comic Sans MS" w:eastAsia="Times New Roman" w:hAnsi="Comic Sans MS"/>
          <w:b w:val="0"/>
          <w:sz w:val="20"/>
          <w:szCs w:val="20"/>
        </w:rPr>
        <w:t>Se rezilta anseyan an espere genyen de elèv li</w:t>
      </w:r>
      <w:r w:rsidR="008F61E1">
        <w:rPr>
          <w:rStyle w:val="lev"/>
          <w:rFonts w:ascii="Comic Sans MS" w:eastAsia="Times New Roman" w:hAnsi="Comic Sans MS"/>
          <w:b w:val="0"/>
          <w:sz w:val="20"/>
          <w:szCs w:val="20"/>
        </w:rPr>
        <w:t xml:space="preserve"> a</w:t>
      </w:r>
      <w:r w:rsidRPr="00A62F03">
        <w:rPr>
          <w:rStyle w:val="lev"/>
          <w:rFonts w:ascii="Comic Sans MS" w:eastAsia="Times New Roman" w:hAnsi="Comic Sans MS"/>
          <w:b w:val="0"/>
          <w:sz w:val="20"/>
          <w:szCs w:val="20"/>
        </w:rPr>
        <w:t xml:space="preserve"> nan fen pwosesis evalysayon an.</w:t>
      </w:r>
      <w:r w:rsidR="00A62F03" w:rsidRPr="00A62F03">
        <w:rPr>
          <w:rStyle w:val="lev"/>
          <w:rFonts w:ascii="Comic Sans MS" w:eastAsia="Times New Roman" w:hAnsi="Comic Sans MS"/>
          <w:b w:val="0"/>
          <w:sz w:val="20"/>
          <w:szCs w:val="20"/>
        </w:rPr>
        <w:t xml:space="preserve">Se yon kad referansyèl otopèfòmans ki ni pou anseyan an ni pou elèv la. </w:t>
      </w:r>
      <w:r w:rsidR="008F61E1">
        <w:rPr>
          <w:rStyle w:val="lev"/>
          <w:rFonts w:ascii="Comic Sans MS" w:eastAsia="Times New Roman" w:hAnsi="Comic Sans MS"/>
          <w:b w:val="0"/>
          <w:sz w:val="20"/>
          <w:szCs w:val="20"/>
        </w:rPr>
        <w:t xml:space="preserve">Li rive nan </w:t>
      </w:r>
      <w:r w:rsidR="00A62F03" w:rsidRPr="006656AC">
        <w:rPr>
          <w:rStyle w:val="lev"/>
          <w:rFonts w:ascii="Comic Sans MS" w:eastAsia="Times New Roman" w:hAnsi="Comic Sans MS"/>
          <w:bCs w:val="0"/>
          <w:sz w:val="20"/>
          <w:szCs w:val="20"/>
        </w:rPr>
        <w:t>Degre pèfòmans swete</w:t>
      </w:r>
      <w:r w:rsidR="00A62F03" w:rsidRPr="00A62F03">
        <w:rPr>
          <w:rStyle w:val="lev"/>
          <w:rFonts w:ascii="Comic Sans MS" w:eastAsia="Times New Roman" w:hAnsi="Comic Sans MS"/>
          <w:b w:val="0"/>
          <w:bCs w:val="0"/>
          <w:sz w:val="20"/>
          <w:szCs w:val="20"/>
        </w:rPr>
        <w:t> </w:t>
      </w:r>
      <w:r w:rsidR="008F61E1">
        <w:rPr>
          <w:rStyle w:val="lev"/>
          <w:rFonts w:ascii="Comic Sans MS" w:eastAsia="Times New Roman" w:hAnsi="Comic Sans MS"/>
          <w:b w:val="0"/>
          <w:sz w:val="20"/>
          <w:szCs w:val="20"/>
        </w:rPr>
        <w:t xml:space="preserve">a </w:t>
      </w:r>
      <w:r w:rsidR="00A62F03" w:rsidRPr="00A62F03">
        <w:rPr>
          <w:rStyle w:val="lev"/>
          <w:rFonts w:ascii="Comic Sans MS" w:eastAsia="Times New Roman" w:hAnsi="Comic Sans MS"/>
          <w:b w:val="0"/>
          <w:sz w:val="20"/>
          <w:szCs w:val="20"/>
        </w:rPr>
        <w:t>pandan pwosesis aprantisaj la. Li se yon endikatè fasilitasyon evaly</w:t>
      </w:r>
      <w:r w:rsidR="008F61E1">
        <w:rPr>
          <w:rStyle w:val="lev"/>
          <w:rFonts w:ascii="Comic Sans MS" w:eastAsia="Times New Roman" w:hAnsi="Comic Sans MS"/>
          <w:b w:val="0"/>
          <w:sz w:val="20"/>
          <w:szCs w:val="20"/>
        </w:rPr>
        <w:t>a</w:t>
      </w:r>
      <w:r w:rsidR="00A62F03" w:rsidRPr="00A62F03">
        <w:rPr>
          <w:rStyle w:val="lev"/>
          <w:rFonts w:ascii="Comic Sans MS" w:eastAsia="Times New Roman" w:hAnsi="Comic Sans MS"/>
          <w:b w:val="0"/>
          <w:sz w:val="20"/>
          <w:szCs w:val="20"/>
        </w:rPr>
        <w:t xml:space="preserve">syon fòmativ la swete. </w:t>
      </w:r>
      <w:r w:rsidR="00A62F03" w:rsidRPr="00A62F03">
        <w:rPr>
          <w:rStyle w:val="lev"/>
          <w:rFonts w:ascii="Comic Sans MS" w:eastAsia="Times New Roman" w:hAnsi="Comic Sans MS"/>
          <w:b w:val="0"/>
          <w:sz w:val="20"/>
          <w:szCs w:val="20"/>
          <w:lang w:val="es-ES"/>
        </w:rPr>
        <w:t>Se yon sòt tès nan metriz konpetans yo nan fen pwosesis ansèyman-aprantisaj la. Se yon eleman repòtaj pèfòmans pou paran yo.</w:t>
      </w:r>
      <w:r w:rsidR="008F61E1">
        <w:rPr>
          <w:rStyle w:val="lev"/>
          <w:rFonts w:ascii="Comic Sans MS" w:eastAsia="Times New Roman" w:hAnsi="Comic Sans MS"/>
          <w:b w:val="0"/>
          <w:sz w:val="20"/>
          <w:szCs w:val="20"/>
          <w:lang w:val="es-ES"/>
        </w:rPr>
        <w:t xml:space="preserve"> Men an J</w:t>
      </w:r>
      <w:r w:rsidR="00A62F03" w:rsidRPr="00A62F03">
        <w:rPr>
          <w:rStyle w:val="lev"/>
          <w:rFonts w:ascii="Comic Sans MS" w:eastAsia="Times New Roman" w:hAnsi="Comic Sans MS"/>
          <w:b w:val="0"/>
          <w:sz w:val="20"/>
          <w:szCs w:val="20"/>
          <w:lang w:val="es-ES"/>
        </w:rPr>
        <w:t>eneral nou konsidere li nan yon pèspektiv kriterye.</w:t>
      </w:r>
    </w:p>
    <w:p w:rsidR="00102E95" w:rsidRPr="00A62F03" w:rsidRDefault="00102E95" w:rsidP="000F1DA1">
      <w:pPr>
        <w:jc w:val="center"/>
        <w:rPr>
          <w:rFonts w:ascii="Comic Sans MS" w:hAnsi="Comic Sans MS"/>
          <w:caps/>
          <w:sz w:val="14"/>
          <w:szCs w:val="14"/>
          <w:lang w:val="es-ES"/>
        </w:rPr>
      </w:pPr>
    </w:p>
    <w:p w:rsidR="00102E95" w:rsidRPr="00A62F03" w:rsidRDefault="00102E95" w:rsidP="000F1DA1">
      <w:pPr>
        <w:jc w:val="center"/>
        <w:rPr>
          <w:rFonts w:ascii="Comic Sans MS" w:hAnsi="Comic Sans MS"/>
          <w:caps/>
          <w:sz w:val="14"/>
          <w:szCs w:val="14"/>
          <w:lang w:val="es-ES"/>
        </w:rPr>
      </w:pPr>
    </w:p>
    <w:p w:rsidR="00102E95" w:rsidRPr="00A62F03" w:rsidRDefault="00102E95" w:rsidP="000F1DA1">
      <w:pPr>
        <w:jc w:val="center"/>
        <w:rPr>
          <w:rFonts w:ascii="Comic Sans MS" w:hAnsi="Comic Sans MS"/>
          <w:caps/>
          <w:sz w:val="14"/>
          <w:szCs w:val="14"/>
          <w:lang w:val="es-ES"/>
        </w:rPr>
      </w:pPr>
    </w:p>
    <w:p w:rsidR="00102E95" w:rsidRPr="00A62F03" w:rsidRDefault="00102E95" w:rsidP="000F1DA1">
      <w:pPr>
        <w:jc w:val="center"/>
        <w:rPr>
          <w:rFonts w:ascii="Comic Sans MS" w:hAnsi="Comic Sans MS"/>
          <w:caps/>
          <w:sz w:val="14"/>
          <w:szCs w:val="14"/>
          <w:lang w:val="es-ES"/>
        </w:rPr>
      </w:pPr>
    </w:p>
    <w:p w:rsidR="00102E95" w:rsidRPr="00A62F03" w:rsidRDefault="00102E95" w:rsidP="000F1DA1">
      <w:pPr>
        <w:jc w:val="center"/>
        <w:rPr>
          <w:rFonts w:ascii="Comic Sans MS" w:hAnsi="Comic Sans MS"/>
          <w:caps/>
          <w:sz w:val="14"/>
          <w:szCs w:val="14"/>
          <w:lang w:val="es-ES"/>
        </w:rPr>
      </w:pPr>
    </w:p>
    <w:p w:rsidR="00102E95" w:rsidRPr="00A62F03" w:rsidRDefault="00102E95" w:rsidP="000F1DA1">
      <w:pPr>
        <w:jc w:val="center"/>
        <w:rPr>
          <w:rFonts w:ascii="Comic Sans MS" w:hAnsi="Comic Sans MS"/>
          <w:caps/>
          <w:sz w:val="14"/>
          <w:szCs w:val="14"/>
          <w:lang w:val="es-ES"/>
        </w:rPr>
      </w:pPr>
    </w:p>
    <w:p w:rsidR="00102E95" w:rsidRPr="00A62F03" w:rsidRDefault="00102E95" w:rsidP="000F1DA1">
      <w:pPr>
        <w:jc w:val="center"/>
        <w:rPr>
          <w:rFonts w:ascii="Comic Sans MS" w:hAnsi="Comic Sans MS"/>
          <w:caps/>
          <w:sz w:val="14"/>
          <w:szCs w:val="14"/>
          <w:lang w:val="es-ES"/>
        </w:rPr>
      </w:pPr>
    </w:p>
    <w:p w:rsidR="00102E95" w:rsidRPr="00A62F03" w:rsidRDefault="00102E95" w:rsidP="000F1DA1">
      <w:pPr>
        <w:jc w:val="center"/>
        <w:rPr>
          <w:rFonts w:ascii="Comic Sans MS" w:hAnsi="Comic Sans MS"/>
          <w:caps/>
          <w:sz w:val="14"/>
          <w:szCs w:val="14"/>
          <w:lang w:val="es-ES"/>
        </w:rPr>
      </w:pPr>
    </w:p>
    <w:p w:rsidR="00102E95" w:rsidRPr="00A62F03" w:rsidRDefault="00102E95" w:rsidP="000F1DA1">
      <w:pPr>
        <w:jc w:val="center"/>
        <w:rPr>
          <w:rFonts w:ascii="Comic Sans MS" w:hAnsi="Comic Sans MS"/>
          <w:caps/>
          <w:sz w:val="14"/>
          <w:szCs w:val="14"/>
          <w:lang w:val="es-ES"/>
        </w:rPr>
      </w:pPr>
    </w:p>
    <w:p w:rsidR="00102E95" w:rsidRPr="00A62F03" w:rsidRDefault="00102E95" w:rsidP="000F1DA1">
      <w:pPr>
        <w:jc w:val="center"/>
        <w:rPr>
          <w:rFonts w:ascii="Comic Sans MS" w:hAnsi="Comic Sans MS"/>
          <w:caps/>
          <w:sz w:val="14"/>
          <w:szCs w:val="14"/>
          <w:lang w:val="es-ES"/>
        </w:rPr>
      </w:pPr>
    </w:p>
    <w:p w:rsidR="00102E95" w:rsidRPr="00A62F03" w:rsidRDefault="00102E95" w:rsidP="000F1DA1">
      <w:pPr>
        <w:jc w:val="center"/>
        <w:rPr>
          <w:rFonts w:ascii="Comic Sans MS" w:hAnsi="Comic Sans MS"/>
          <w:caps/>
          <w:sz w:val="14"/>
          <w:szCs w:val="14"/>
          <w:lang w:val="es-ES"/>
        </w:rPr>
      </w:pPr>
    </w:p>
    <w:p w:rsidR="00102E95" w:rsidRPr="00A62F03" w:rsidRDefault="00102E95" w:rsidP="000F1DA1">
      <w:pPr>
        <w:jc w:val="center"/>
        <w:rPr>
          <w:rFonts w:ascii="Comic Sans MS" w:hAnsi="Comic Sans MS"/>
          <w:caps/>
          <w:sz w:val="14"/>
          <w:szCs w:val="14"/>
          <w:lang w:val="es-ES"/>
        </w:rPr>
      </w:pPr>
    </w:p>
    <w:p w:rsidR="00102E95" w:rsidRPr="00A62F03" w:rsidRDefault="00102E95" w:rsidP="000F1DA1">
      <w:pPr>
        <w:jc w:val="center"/>
        <w:rPr>
          <w:rFonts w:ascii="Comic Sans MS" w:hAnsi="Comic Sans MS"/>
          <w:caps/>
          <w:sz w:val="14"/>
          <w:szCs w:val="14"/>
          <w:lang w:val="es-ES"/>
        </w:rPr>
      </w:pPr>
    </w:p>
    <w:p w:rsidR="00102E95" w:rsidRPr="00A62F03" w:rsidRDefault="00102E95" w:rsidP="000F1DA1">
      <w:pPr>
        <w:jc w:val="center"/>
        <w:rPr>
          <w:rFonts w:ascii="Comic Sans MS" w:hAnsi="Comic Sans MS"/>
          <w:caps/>
          <w:sz w:val="14"/>
          <w:szCs w:val="14"/>
          <w:lang w:val="es-ES"/>
        </w:rPr>
      </w:pPr>
    </w:p>
    <w:p w:rsidR="00102E95" w:rsidRPr="00A62F03" w:rsidRDefault="00102E95" w:rsidP="000F1DA1">
      <w:pPr>
        <w:jc w:val="center"/>
        <w:rPr>
          <w:rFonts w:ascii="Comic Sans MS" w:hAnsi="Comic Sans MS"/>
          <w:caps/>
          <w:sz w:val="14"/>
          <w:szCs w:val="14"/>
          <w:lang w:val="es-ES"/>
        </w:rPr>
      </w:pPr>
    </w:p>
    <w:p w:rsidR="00102E95" w:rsidRPr="00A62F03" w:rsidRDefault="00102E95" w:rsidP="000F1DA1">
      <w:pPr>
        <w:jc w:val="center"/>
        <w:rPr>
          <w:rFonts w:ascii="Comic Sans MS" w:hAnsi="Comic Sans MS"/>
          <w:caps/>
          <w:sz w:val="14"/>
          <w:szCs w:val="14"/>
          <w:lang w:val="es-ES"/>
        </w:rPr>
      </w:pPr>
    </w:p>
    <w:p w:rsidR="00102E95" w:rsidRPr="00A62F03" w:rsidRDefault="00102E95" w:rsidP="000F1DA1">
      <w:pPr>
        <w:jc w:val="center"/>
        <w:rPr>
          <w:rFonts w:ascii="Comic Sans MS" w:hAnsi="Comic Sans MS"/>
          <w:caps/>
          <w:sz w:val="14"/>
          <w:szCs w:val="14"/>
          <w:lang w:val="es-ES"/>
        </w:rPr>
      </w:pPr>
    </w:p>
    <w:p w:rsidR="00102E95" w:rsidRPr="00A62F03" w:rsidRDefault="00102E95" w:rsidP="000F1DA1">
      <w:pPr>
        <w:jc w:val="center"/>
        <w:rPr>
          <w:rFonts w:ascii="Comic Sans MS" w:hAnsi="Comic Sans MS"/>
          <w:caps/>
          <w:sz w:val="14"/>
          <w:szCs w:val="14"/>
          <w:lang w:val="es-ES"/>
        </w:rPr>
      </w:pPr>
    </w:p>
    <w:p w:rsidR="00102E95" w:rsidRPr="00A62F03" w:rsidRDefault="00102E95" w:rsidP="000F1DA1">
      <w:pPr>
        <w:jc w:val="center"/>
        <w:rPr>
          <w:rFonts w:ascii="Comic Sans MS" w:hAnsi="Comic Sans MS"/>
          <w:caps/>
          <w:sz w:val="14"/>
          <w:szCs w:val="14"/>
          <w:lang w:val="es-ES"/>
        </w:rPr>
      </w:pPr>
    </w:p>
    <w:p w:rsidR="00102E95" w:rsidRPr="00A62F03" w:rsidRDefault="00102E95" w:rsidP="000F1DA1">
      <w:pPr>
        <w:jc w:val="center"/>
        <w:rPr>
          <w:rFonts w:ascii="Comic Sans MS" w:hAnsi="Comic Sans MS"/>
          <w:caps/>
          <w:sz w:val="14"/>
          <w:szCs w:val="14"/>
          <w:lang w:val="es-ES"/>
        </w:rPr>
      </w:pPr>
    </w:p>
    <w:p w:rsidR="00102E95" w:rsidRPr="00A62F03" w:rsidRDefault="00102E95" w:rsidP="000F1DA1">
      <w:pPr>
        <w:jc w:val="center"/>
        <w:rPr>
          <w:rFonts w:ascii="Comic Sans MS" w:hAnsi="Comic Sans MS"/>
          <w:caps/>
          <w:sz w:val="14"/>
          <w:szCs w:val="14"/>
          <w:lang w:val="es-ES"/>
        </w:rPr>
      </w:pPr>
    </w:p>
    <w:p w:rsidR="00102E95" w:rsidRPr="00A62F03" w:rsidRDefault="00102E95" w:rsidP="000F1DA1">
      <w:pPr>
        <w:jc w:val="center"/>
        <w:rPr>
          <w:rFonts w:ascii="Comic Sans MS" w:hAnsi="Comic Sans MS"/>
          <w:caps/>
          <w:sz w:val="14"/>
          <w:szCs w:val="14"/>
          <w:lang w:val="es-ES"/>
        </w:rPr>
      </w:pPr>
    </w:p>
    <w:p w:rsidR="00102E95" w:rsidRPr="00A62F03" w:rsidRDefault="00102E95" w:rsidP="000F1DA1">
      <w:pPr>
        <w:jc w:val="center"/>
        <w:rPr>
          <w:rFonts w:ascii="Comic Sans MS" w:hAnsi="Comic Sans MS"/>
          <w:caps/>
          <w:sz w:val="14"/>
          <w:szCs w:val="14"/>
          <w:lang w:val="es-ES"/>
        </w:rPr>
      </w:pPr>
    </w:p>
    <w:p w:rsidR="00102E95" w:rsidRPr="00A62F03" w:rsidRDefault="00102E95" w:rsidP="000F1DA1">
      <w:pPr>
        <w:jc w:val="center"/>
        <w:rPr>
          <w:rFonts w:ascii="Comic Sans MS" w:hAnsi="Comic Sans MS"/>
          <w:caps/>
          <w:sz w:val="14"/>
          <w:szCs w:val="14"/>
          <w:lang w:val="es-ES"/>
        </w:rPr>
      </w:pPr>
    </w:p>
    <w:p w:rsidR="00102E95" w:rsidRPr="00A62F03" w:rsidRDefault="00102E95" w:rsidP="000F1DA1">
      <w:pPr>
        <w:jc w:val="center"/>
        <w:rPr>
          <w:rFonts w:ascii="Comic Sans MS" w:hAnsi="Comic Sans MS"/>
          <w:caps/>
          <w:sz w:val="14"/>
          <w:szCs w:val="14"/>
          <w:lang w:val="es-ES"/>
        </w:rPr>
      </w:pPr>
    </w:p>
    <w:p w:rsidR="00102E95" w:rsidRPr="00A62F03" w:rsidRDefault="00102E95" w:rsidP="000F1DA1">
      <w:pPr>
        <w:jc w:val="center"/>
        <w:rPr>
          <w:rFonts w:ascii="Comic Sans MS" w:hAnsi="Comic Sans MS"/>
          <w:caps/>
          <w:sz w:val="14"/>
          <w:szCs w:val="14"/>
          <w:lang w:val="es-ES"/>
        </w:rPr>
      </w:pPr>
    </w:p>
    <w:p w:rsidR="00102E95" w:rsidRPr="00A62F03" w:rsidRDefault="00102E95" w:rsidP="000F1DA1">
      <w:pPr>
        <w:jc w:val="center"/>
        <w:rPr>
          <w:rFonts w:ascii="Comic Sans MS" w:hAnsi="Comic Sans MS"/>
          <w:caps/>
          <w:sz w:val="14"/>
          <w:szCs w:val="14"/>
          <w:lang w:val="es-ES"/>
        </w:rPr>
      </w:pPr>
    </w:p>
    <w:p w:rsidR="00102E95" w:rsidRPr="00A62F03" w:rsidRDefault="00102E95" w:rsidP="000F1DA1">
      <w:pPr>
        <w:jc w:val="center"/>
        <w:rPr>
          <w:rFonts w:ascii="Comic Sans MS" w:hAnsi="Comic Sans MS"/>
          <w:caps/>
          <w:sz w:val="14"/>
          <w:szCs w:val="14"/>
          <w:lang w:val="es-ES"/>
        </w:rPr>
      </w:pPr>
    </w:p>
    <w:p w:rsidR="00102E95" w:rsidRPr="00A62F03" w:rsidRDefault="00102E95" w:rsidP="000F1DA1">
      <w:pPr>
        <w:jc w:val="center"/>
        <w:rPr>
          <w:rFonts w:ascii="Comic Sans MS" w:hAnsi="Comic Sans MS"/>
          <w:caps/>
          <w:sz w:val="14"/>
          <w:szCs w:val="14"/>
          <w:lang w:val="es-ES"/>
        </w:rPr>
      </w:pPr>
    </w:p>
    <w:p w:rsidR="00102E95" w:rsidRPr="00A62F03" w:rsidRDefault="00102E95" w:rsidP="000F1DA1">
      <w:pPr>
        <w:jc w:val="center"/>
        <w:rPr>
          <w:rFonts w:ascii="Comic Sans MS" w:hAnsi="Comic Sans MS"/>
          <w:caps/>
          <w:sz w:val="14"/>
          <w:szCs w:val="14"/>
          <w:lang w:val="es-ES"/>
        </w:rPr>
      </w:pPr>
    </w:p>
    <w:p w:rsidR="00102E95" w:rsidRPr="00A62F03" w:rsidRDefault="00102E95" w:rsidP="000F1DA1">
      <w:pPr>
        <w:jc w:val="center"/>
        <w:rPr>
          <w:rFonts w:ascii="Comic Sans MS" w:hAnsi="Comic Sans MS"/>
          <w:caps/>
          <w:sz w:val="14"/>
          <w:szCs w:val="14"/>
          <w:lang w:val="es-ES"/>
        </w:rPr>
      </w:pPr>
    </w:p>
    <w:p w:rsidR="00102E95" w:rsidRPr="00A62F03" w:rsidRDefault="00102E95" w:rsidP="000F1DA1">
      <w:pPr>
        <w:jc w:val="center"/>
        <w:rPr>
          <w:rFonts w:ascii="Comic Sans MS" w:hAnsi="Comic Sans MS"/>
          <w:caps/>
          <w:sz w:val="14"/>
          <w:szCs w:val="14"/>
          <w:lang w:val="es-ES"/>
        </w:rPr>
      </w:pPr>
    </w:p>
    <w:p w:rsidR="00102E95" w:rsidRPr="00A62F03" w:rsidRDefault="00102E95" w:rsidP="000F1DA1">
      <w:pPr>
        <w:jc w:val="center"/>
        <w:rPr>
          <w:rFonts w:ascii="Comic Sans MS" w:hAnsi="Comic Sans MS"/>
          <w:caps/>
          <w:sz w:val="14"/>
          <w:szCs w:val="14"/>
          <w:lang w:val="es-ES"/>
        </w:rPr>
      </w:pPr>
    </w:p>
    <w:p w:rsidR="00102E95" w:rsidRPr="00A62F03" w:rsidRDefault="00102E95" w:rsidP="000F1DA1">
      <w:pPr>
        <w:jc w:val="center"/>
        <w:rPr>
          <w:rFonts w:ascii="Comic Sans MS" w:hAnsi="Comic Sans MS"/>
          <w:caps/>
          <w:sz w:val="14"/>
          <w:szCs w:val="14"/>
          <w:lang w:val="es-ES"/>
        </w:rPr>
      </w:pPr>
    </w:p>
    <w:p w:rsidR="00102E95" w:rsidRPr="00A62F03" w:rsidRDefault="00102E95" w:rsidP="000F1DA1">
      <w:pPr>
        <w:jc w:val="center"/>
        <w:rPr>
          <w:rFonts w:ascii="Comic Sans MS" w:hAnsi="Comic Sans MS"/>
          <w:caps/>
          <w:sz w:val="14"/>
          <w:szCs w:val="14"/>
          <w:lang w:val="es-ES"/>
        </w:rPr>
      </w:pPr>
    </w:p>
    <w:p w:rsidR="00102E95" w:rsidRPr="00A62F03" w:rsidRDefault="00102E95" w:rsidP="000F1DA1">
      <w:pPr>
        <w:jc w:val="center"/>
        <w:rPr>
          <w:rFonts w:ascii="Comic Sans MS" w:hAnsi="Comic Sans MS"/>
          <w:caps/>
          <w:sz w:val="14"/>
          <w:szCs w:val="14"/>
          <w:lang w:val="es-ES"/>
        </w:rPr>
      </w:pPr>
    </w:p>
    <w:p w:rsidR="0029635C" w:rsidRPr="00A62F03" w:rsidRDefault="0029635C" w:rsidP="00102E95">
      <w:pPr>
        <w:pStyle w:val="Titre2"/>
        <w:spacing w:line="480" w:lineRule="auto"/>
        <w:jc w:val="center"/>
        <w:rPr>
          <w:rFonts w:ascii="Comic Sans MS" w:hAnsi="Comic Sans MS"/>
          <w:bCs/>
          <w:caps/>
          <w:sz w:val="48"/>
          <w:szCs w:val="48"/>
          <w:lang w:val="es-ES"/>
        </w:rPr>
      </w:pPr>
      <w:bookmarkStart w:id="1" w:name="_Toc175610440"/>
    </w:p>
    <w:p w:rsidR="0029635C" w:rsidRPr="00A62F03" w:rsidRDefault="0029635C" w:rsidP="00102E95">
      <w:pPr>
        <w:pStyle w:val="Titre2"/>
        <w:spacing w:line="480" w:lineRule="auto"/>
        <w:jc w:val="center"/>
        <w:rPr>
          <w:rFonts w:ascii="Comic Sans MS" w:hAnsi="Comic Sans MS"/>
          <w:bCs/>
          <w:caps/>
          <w:sz w:val="48"/>
          <w:szCs w:val="48"/>
          <w:lang w:val="es-ES"/>
        </w:rPr>
      </w:pPr>
    </w:p>
    <w:p w:rsidR="0029635C" w:rsidRDefault="0029635C" w:rsidP="00102E95">
      <w:pPr>
        <w:pStyle w:val="Titre2"/>
        <w:spacing w:line="480" w:lineRule="auto"/>
        <w:jc w:val="center"/>
        <w:rPr>
          <w:rFonts w:ascii="Comic Sans MS" w:hAnsi="Comic Sans MS"/>
          <w:bCs/>
          <w:caps/>
          <w:sz w:val="48"/>
          <w:szCs w:val="48"/>
          <w:lang w:val="es-ES"/>
        </w:rPr>
      </w:pPr>
    </w:p>
    <w:p w:rsidR="00184D96" w:rsidRDefault="00184D96" w:rsidP="00184D96">
      <w:pPr>
        <w:rPr>
          <w:lang w:val="es-ES"/>
        </w:rPr>
      </w:pPr>
    </w:p>
    <w:p w:rsidR="00184D96" w:rsidRDefault="00184D96" w:rsidP="00184D96">
      <w:pPr>
        <w:rPr>
          <w:lang w:val="es-ES"/>
        </w:rPr>
      </w:pPr>
    </w:p>
    <w:p w:rsidR="00184D96" w:rsidRDefault="00184D96" w:rsidP="00184D96">
      <w:pPr>
        <w:rPr>
          <w:lang w:val="es-ES"/>
        </w:rPr>
      </w:pPr>
    </w:p>
    <w:p w:rsidR="00184D96" w:rsidRDefault="00184D96" w:rsidP="00184D96">
      <w:pPr>
        <w:rPr>
          <w:lang w:val="es-ES"/>
        </w:rPr>
      </w:pPr>
    </w:p>
    <w:p w:rsidR="00184D96" w:rsidRDefault="00184D96" w:rsidP="00184D96">
      <w:pPr>
        <w:rPr>
          <w:lang w:val="es-ES"/>
        </w:rPr>
      </w:pPr>
    </w:p>
    <w:p w:rsidR="00184D96" w:rsidRDefault="00184D96" w:rsidP="00184D96">
      <w:pPr>
        <w:rPr>
          <w:lang w:val="es-ES"/>
        </w:rPr>
      </w:pPr>
    </w:p>
    <w:p w:rsidR="00184D96" w:rsidRDefault="00184D96" w:rsidP="00184D96">
      <w:pPr>
        <w:rPr>
          <w:lang w:val="es-ES"/>
        </w:rPr>
      </w:pPr>
    </w:p>
    <w:p w:rsidR="00184D96" w:rsidRPr="00184D96" w:rsidRDefault="00184D96" w:rsidP="00184D96">
      <w:pPr>
        <w:rPr>
          <w:lang w:val="es-ES"/>
        </w:rPr>
      </w:pPr>
    </w:p>
    <w:p w:rsidR="00AE66CF" w:rsidRPr="00184D96" w:rsidRDefault="00184D96" w:rsidP="00184D96">
      <w:pPr>
        <w:pStyle w:val="Titre2"/>
        <w:spacing w:line="480" w:lineRule="auto"/>
        <w:jc w:val="center"/>
        <w:rPr>
          <w:rFonts w:ascii="Comic Sans MS" w:hAnsi="Comic Sans MS"/>
          <w:bCs/>
          <w:caps/>
          <w:sz w:val="48"/>
          <w:szCs w:val="48"/>
          <w:lang w:val="en-US"/>
        </w:rPr>
      </w:pPr>
      <w:r w:rsidRPr="00184D96">
        <w:rPr>
          <w:rFonts w:ascii="Comic Sans MS" w:hAnsi="Comic Sans MS"/>
          <w:bCs/>
          <w:caps/>
          <w:sz w:val="48"/>
          <w:szCs w:val="48"/>
          <w:lang w:val="en-US"/>
        </w:rPr>
        <w:t>Fich</w:t>
      </w:r>
      <w:r w:rsidR="00685EBF" w:rsidRPr="00184D96">
        <w:rPr>
          <w:rFonts w:ascii="Comic Sans MS" w:hAnsi="Comic Sans MS"/>
          <w:bCs/>
          <w:caps/>
          <w:sz w:val="48"/>
          <w:szCs w:val="48"/>
          <w:lang w:val="en-US"/>
        </w:rPr>
        <w:t xml:space="preserve"> pEdagoJiK</w:t>
      </w:r>
      <w:r w:rsidR="00EE6318" w:rsidRPr="00184D96">
        <w:rPr>
          <w:rFonts w:ascii="Comic Sans MS" w:hAnsi="Comic Sans MS"/>
          <w:bCs/>
          <w:caps/>
          <w:sz w:val="48"/>
          <w:szCs w:val="48"/>
          <w:lang w:val="en-US"/>
        </w:rPr>
        <w:t xml:space="preserve"> kreyÒl</w:t>
      </w:r>
      <w:bookmarkEnd w:id="1"/>
    </w:p>
    <w:p w:rsidR="00102E95" w:rsidRDefault="00102E95" w:rsidP="000F1DA1">
      <w:pPr>
        <w:jc w:val="center"/>
        <w:rPr>
          <w:rFonts w:ascii="Comic Sans MS" w:hAnsi="Comic Sans MS"/>
          <w:caps/>
          <w:sz w:val="14"/>
          <w:szCs w:val="14"/>
          <w:lang w:val="en-US"/>
        </w:rPr>
      </w:pPr>
    </w:p>
    <w:p w:rsidR="00184D96" w:rsidRDefault="00184D96" w:rsidP="000F1DA1">
      <w:pPr>
        <w:jc w:val="center"/>
        <w:rPr>
          <w:rFonts w:ascii="Comic Sans MS" w:hAnsi="Comic Sans MS"/>
          <w:caps/>
          <w:sz w:val="14"/>
          <w:szCs w:val="14"/>
          <w:lang w:val="en-US"/>
        </w:rPr>
      </w:pPr>
    </w:p>
    <w:p w:rsidR="00184D96" w:rsidRDefault="00184D96" w:rsidP="000F1DA1">
      <w:pPr>
        <w:jc w:val="center"/>
        <w:rPr>
          <w:rFonts w:ascii="Comic Sans MS" w:hAnsi="Comic Sans MS"/>
          <w:caps/>
          <w:sz w:val="14"/>
          <w:szCs w:val="14"/>
          <w:lang w:val="en-US"/>
        </w:rPr>
      </w:pPr>
    </w:p>
    <w:p w:rsidR="00184D96" w:rsidRDefault="00184D96" w:rsidP="000F1DA1">
      <w:pPr>
        <w:jc w:val="center"/>
        <w:rPr>
          <w:rFonts w:ascii="Comic Sans MS" w:hAnsi="Comic Sans MS"/>
          <w:caps/>
          <w:sz w:val="14"/>
          <w:szCs w:val="14"/>
          <w:lang w:val="en-US"/>
        </w:rPr>
      </w:pPr>
    </w:p>
    <w:p w:rsidR="00184D96" w:rsidRDefault="00184D96" w:rsidP="000F1DA1">
      <w:pPr>
        <w:jc w:val="center"/>
        <w:rPr>
          <w:rFonts w:ascii="Comic Sans MS" w:hAnsi="Comic Sans MS"/>
          <w:caps/>
          <w:sz w:val="14"/>
          <w:szCs w:val="14"/>
          <w:lang w:val="en-US"/>
        </w:rPr>
      </w:pPr>
    </w:p>
    <w:p w:rsidR="00184D96" w:rsidRDefault="00184D96" w:rsidP="000F1DA1">
      <w:pPr>
        <w:jc w:val="center"/>
        <w:rPr>
          <w:rFonts w:ascii="Comic Sans MS" w:hAnsi="Comic Sans MS"/>
          <w:caps/>
          <w:sz w:val="14"/>
          <w:szCs w:val="14"/>
          <w:lang w:val="en-US"/>
        </w:rPr>
      </w:pPr>
    </w:p>
    <w:p w:rsidR="00184D96" w:rsidRDefault="00184D96" w:rsidP="000F1DA1">
      <w:pPr>
        <w:jc w:val="center"/>
        <w:rPr>
          <w:rFonts w:ascii="Comic Sans MS" w:hAnsi="Comic Sans MS"/>
          <w:caps/>
          <w:sz w:val="14"/>
          <w:szCs w:val="14"/>
          <w:lang w:val="en-US"/>
        </w:rPr>
      </w:pPr>
    </w:p>
    <w:p w:rsidR="00184D96" w:rsidRDefault="00184D96" w:rsidP="000F1DA1">
      <w:pPr>
        <w:jc w:val="center"/>
        <w:rPr>
          <w:rFonts w:ascii="Comic Sans MS" w:hAnsi="Comic Sans MS"/>
          <w:caps/>
          <w:sz w:val="14"/>
          <w:szCs w:val="14"/>
          <w:lang w:val="en-US"/>
        </w:rPr>
      </w:pPr>
    </w:p>
    <w:p w:rsidR="00184D96" w:rsidRDefault="00184D96" w:rsidP="000F1DA1">
      <w:pPr>
        <w:jc w:val="center"/>
        <w:rPr>
          <w:rFonts w:ascii="Comic Sans MS" w:hAnsi="Comic Sans MS"/>
          <w:caps/>
          <w:sz w:val="14"/>
          <w:szCs w:val="14"/>
          <w:lang w:val="en-US"/>
        </w:rPr>
      </w:pPr>
    </w:p>
    <w:p w:rsidR="00184D96" w:rsidRDefault="00184D96" w:rsidP="000F1DA1">
      <w:pPr>
        <w:jc w:val="center"/>
        <w:rPr>
          <w:rFonts w:ascii="Comic Sans MS" w:hAnsi="Comic Sans MS"/>
          <w:caps/>
          <w:sz w:val="14"/>
          <w:szCs w:val="14"/>
          <w:lang w:val="en-US"/>
        </w:rPr>
      </w:pPr>
    </w:p>
    <w:p w:rsidR="00184D96" w:rsidRDefault="00184D96" w:rsidP="000F1DA1">
      <w:pPr>
        <w:jc w:val="center"/>
        <w:rPr>
          <w:rFonts w:ascii="Comic Sans MS" w:hAnsi="Comic Sans MS"/>
          <w:caps/>
          <w:sz w:val="14"/>
          <w:szCs w:val="14"/>
          <w:lang w:val="en-US"/>
        </w:rPr>
      </w:pPr>
    </w:p>
    <w:p w:rsidR="00184D96" w:rsidRDefault="00184D96" w:rsidP="000F1DA1">
      <w:pPr>
        <w:jc w:val="center"/>
        <w:rPr>
          <w:rFonts w:ascii="Comic Sans MS" w:hAnsi="Comic Sans MS"/>
          <w:caps/>
          <w:sz w:val="14"/>
          <w:szCs w:val="14"/>
          <w:lang w:val="en-US"/>
        </w:rPr>
      </w:pPr>
    </w:p>
    <w:p w:rsidR="00184D96" w:rsidRDefault="00184D96" w:rsidP="000F1DA1">
      <w:pPr>
        <w:jc w:val="center"/>
        <w:rPr>
          <w:rFonts w:ascii="Comic Sans MS" w:hAnsi="Comic Sans MS"/>
          <w:caps/>
          <w:sz w:val="14"/>
          <w:szCs w:val="14"/>
          <w:lang w:val="en-US"/>
        </w:rPr>
      </w:pPr>
    </w:p>
    <w:p w:rsidR="00184D96" w:rsidRDefault="00184D96" w:rsidP="000F1DA1">
      <w:pPr>
        <w:jc w:val="center"/>
        <w:rPr>
          <w:rFonts w:ascii="Comic Sans MS" w:hAnsi="Comic Sans MS"/>
          <w:caps/>
          <w:sz w:val="14"/>
          <w:szCs w:val="14"/>
          <w:lang w:val="en-US"/>
        </w:rPr>
      </w:pPr>
    </w:p>
    <w:p w:rsidR="00184D96" w:rsidRDefault="00184D96" w:rsidP="000F1DA1">
      <w:pPr>
        <w:jc w:val="center"/>
        <w:rPr>
          <w:rFonts w:ascii="Comic Sans MS" w:hAnsi="Comic Sans MS"/>
          <w:caps/>
          <w:sz w:val="14"/>
          <w:szCs w:val="14"/>
          <w:lang w:val="en-US"/>
        </w:rPr>
      </w:pPr>
    </w:p>
    <w:p w:rsidR="00184D96" w:rsidRDefault="00184D96" w:rsidP="000F1DA1">
      <w:pPr>
        <w:jc w:val="center"/>
        <w:rPr>
          <w:rFonts w:ascii="Comic Sans MS" w:hAnsi="Comic Sans MS"/>
          <w:caps/>
          <w:sz w:val="14"/>
          <w:szCs w:val="14"/>
          <w:lang w:val="en-US"/>
        </w:rPr>
      </w:pPr>
    </w:p>
    <w:p w:rsidR="00184D96" w:rsidRDefault="00184D96" w:rsidP="000F1DA1">
      <w:pPr>
        <w:jc w:val="center"/>
        <w:rPr>
          <w:rFonts w:ascii="Comic Sans MS" w:hAnsi="Comic Sans MS"/>
          <w:caps/>
          <w:sz w:val="14"/>
          <w:szCs w:val="14"/>
          <w:lang w:val="en-US"/>
        </w:rPr>
      </w:pPr>
    </w:p>
    <w:p w:rsidR="00184D96" w:rsidRDefault="00184D96" w:rsidP="000F1DA1">
      <w:pPr>
        <w:jc w:val="center"/>
        <w:rPr>
          <w:rFonts w:ascii="Comic Sans MS" w:hAnsi="Comic Sans MS"/>
          <w:caps/>
          <w:sz w:val="14"/>
          <w:szCs w:val="14"/>
          <w:lang w:val="en-US"/>
        </w:rPr>
      </w:pPr>
    </w:p>
    <w:p w:rsidR="00184D96" w:rsidRDefault="00184D96" w:rsidP="000F1DA1">
      <w:pPr>
        <w:jc w:val="center"/>
        <w:rPr>
          <w:rFonts w:ascii="Comic Sans MS" w:hAnsi="Comic Sans MS"/>
          <w:caps/>
          <w:sz w:val="14"/>
          <w:szCs w:val="14"/>
          <w:lang w:val="en-US"/>
        </w:rPr>
      </w:pPr>
    </w:p>
    <w:p w:rsidR="00184D96" w:rsidRDefault="00184D96" w:rsidP="000F1DA1">
      <w:pPr>
        <w:jc w:val="center"/>
        <w:rPr>
          <w:rFonts w:ascii="Comic Sans MS" w:hAnsi="Comic Sans MS"/>
          <w:caps/>
          <w:sz w:val="14"/>
          <w:szCs w:val="14"/>
          <w:lang w:val="en-US"/>
        </w:rPr>
      </w:pPr>
    </w:p>
    <w:p w:rsidR="00184D96" w:rsidRDefault="00184D96" w:rsidP="000F1DA1">
      <w:pPr>
        <w:jc w:val="center"/>
        <w:rPr>
          <w:rFonts w:ascii="Comic Sans MS" w:hAnsi="Comic Sans MS"/>
          <w:caps/>
          <w:sz w:val="14"/>
          <w:szCs w:val="14"/>
          <w:lang w:val="en-US"/>
        </w:rPr>
      </w:pPr>
    </w:p>
    <w:p w:rsidR="00184D96" w:rsidRDefault="00184D96" w:rsidP="000F1DA1">
      <w:pPr>
        <w:jc w:val="center"/>
        <w:rPr>
          <w:rFonts w:ascii="Comic Sans MS" w:hAnsi="Comic Sans MS"/>
          <w:caps/>
          <w:sz w:val="14"/>
          <w:szCs w:val="14"/>
          <w:lang w:val="en-US"/>
        </w:rPr>
      </w:pPr>
    </w:p>
    <w:p w:rsidR="00184D96" w:rsidRDefault="00184D96" w:rsidP="000F1DA1">
      <w:pPr>
        <w:jc w:val="center"/>
        <w:rPr>
          <w:rFonts w:ascii="Comic Sans MS" w:hAnsi="Comic Sans MS"/>
          <w:caps/>
          <w:sz w:val="14"/>
          <w:szCs w:val="14"/>
          <w:lang w:val="en-US"/>
        </w:rPr>
      </w:pPr>
    </w:p>
    <w:p w:rsidR="00184D96" w:rsidRDefault="00184D96" w:rsidP="000F1DA1">
      <w:pPr>
        <w:jc w:val="center"/>
        <w:rPr>
          <w:rFonts w:ascii="Comic Sans MS" w:hAnsi="Comic Sans MS"/>
          <w:caps/>
          <w:sz w:val="14"/>
          <w:szCs w:val="14"/>
          <w:lang w:val="en-US"/>
        </w:rPr>
      </w:pPr>
    </w:p>
    <w:p w:rsidR="00184D96" w:rsidRDefault="00184D96" w:rsidP="000F1DA1">
      <w:pPr>
        <w:jc w:val="center"/>
        <w:rPr>
          <w:rFonts w:ascii="Comic Sans MS" w:hAnsi="Comic Sans MS"/>
          <w:caps/>
          <w:sz w:val="14"/>
          <w:szCs w:val="14"/>
          <w:lang w:val="en-US"/>
        </w:rPr>
      </w:pPr>
    </w:p>
    <w:p w:rsidR="00184D96" w:rsidRDefault="00184D96" w:rsidP="000F1DA1">
      <w:pPr>
        <w:jc w:val="center"/>
        <w:rPr>
          <w:rFonts w:ascii="Comic Sans MS" w:hAnsi="Comic Sans MS"/>
          <w:caps/>
          <w:sz w:val="14"/>
          <w:szCs w:val="14"/>
          <w:lang w:val="en-US"/>
        </w:rPr>
      </w:pPr>
    </w:p>
    <w:p w:rsidR="00184D96" w:rsidRDefault="00184D96" w:rsidP="000F1DA1">
      <w:pPr>
        <w:jc w:val="center"/>
        <w:rPr>
          <w:rFonts w:ascii="Comic Sans MS" w:hAnsi="Comic Sans MS"/>
          <w:caps/>
          <w:sz w:val="14"/>
          <w:szCs w:val="14"/>
          <w:lang w:val="en-US"/>
        </w:rPr>
      </w:pPr>
    </w:p>
    <w:p w:rsidR="00184D96" w:rsidRDefault="00184D96" w:rsidP="000F1DA1">
      <w:pPr>
        <w:jc w:val="center"/>
        <w:rPr>
          <w:rFonts w:ascii="Comic Sans MS" w:hAnsi="Comic Sans MS"/>
          <w:caps/>
          <w:sz w:val="14"/>
          <w:szCs w:val="14"/>
          <w:lang w:val="en-US"/>
        </w:rPr>
      </w:pPr>
    </w:p>
    <w:p w:rsidR="00184D96" w:rsidRDefault="00184D96" w:rsidP="000F1DA1">
      <w:pPr>
        <w:jc w:val="center"/>
        <w:rPr>
          <w:rFonts w:ascii="Comic Sans MS" w:hAnsi="Comic Sans MS"/>
          <w:caps/>
          <w:sz w:val="14"/>
          <w:szCs w:val="14"/>
          <w:lang w:val="en-US"/>
        </w:rPr>
      </w:pPr>
    </w:p>
    <w:p w:rsidR="00184D96" w:rsidRDefault="00184D96" w:rsidP="000F1DA1">
      <w:pPr>
        <w:jc w:val="center"/>
        <w:rPr>
          <w:rFonts w:ascii="Comic Sans MS" w:hAnsi="Comic Sans MS"/>
          <w:caps/>
          <w:sz w:val="14"/>
          <w:szCs w:val="14"/>
          <w:lang w:val="en-US"/>
        </w:rPr>
      </w:pPr>
    </w:p>
    <w:p w:rsidR="00184D96" w:rsidRDefault="00184D96" w:rsidP="000F1DA1">
      <w:pPr>
        <w:jc w:val="center"/>
        <w:rPr>
          <w:rFonts w:ascii="Comic Sans MS" w:hAnsi="Comic Sans MS"/>
          <w:caps/>
          <w:sz w:val="14"/>
          <w:szCs w:val="14"/>
          <w:lang w:val="en-US"/>
        </w:rPr>
      </w:pPr>
    </w:p>
    <w:p w:rsidR="00184D96" w:rsidRDefault="00184D96" w:rsidP="000F1DA1">
      <w:pPr>
        <w:jc w:val="center"/>
        <w:rPr>
          <w:rFonts w:ascii="Comic Sans MS" w:hAnsi="Comic Sans MS"/>
          <w:caps/>
          <w:sz w:val="14"/>
          <w:szCs w:val="14"/>
          <w:lang w:val="en-US"/>
        </w:rPr>
      </w:pPr>
    </w:p>
    <w:p w:rsidR="00184D96" w:rsidRDefault="00184D96" w:rsidP="000F1DA1">
      <w:pPr>
        <w:jc w:val="center"/>
        <w:rPr>
          <w:rFonts w:ascii="Comic Sans MS" w:hAnsi="Comic Sans MS"/>
          <w:caps/>
          <w:sz w:val="14"/>
          <w:szCs w:val="14"/>
          <w:lang w:val="en-US"/>
        </w:rPr>
      </w:pPr>
    </w:p>
    <w:p w:rsidR="00184D96" w:rsidRDefault="00184D96" w:rsidP="000F1DA1">
      <w:pPr>
        <w:jc w:val="center"/>
        <w:rPr>
          <w:rFonts w:ascii="Comic Sans MS" w:hAnsi="Comic Sans MS"/>
          <w:caps/>
          <w:sz w:val="14"/>
          <w:szCs w:val="14"/>
          <w:lang w:val="en-US"/>
        </w:rPr>
      </w:pPr>
    </w:p>
    <w:p w:rsidR="00184D96" w:rsidRDefault="00184D96" w:rsidP="000F1DA1">
      <w:pPr>
        <w:jc w:val="center"/>
        <w:rPr>
          <w:rFonts w:ascii="Comic Sans MS" w:hAnsi="Comic Sans MS"/>
          <w:caps/>
          <w:sz w:val="14"/>
          <w:szCs w:val="14"/>
          <w:lang w:val="en-US"/>
        </w:rPr>
      </w:pPr>
    </w:p>
    <w:p w:rsidR="00184D96" w:rsidRDefault="00184D96" w:rsidP="000F1DA1">
      <w:pPr>
        <w:jc w:val="center"/>
        <w:rPr>
          <w:rFonts w:ascii="Comic Sans MS" w:hAnsi="Comic Sans MS"/>
          <w:caps/>
          <w:sz w:val="14"/>
          <w:szCs w:val="14"/>
          <w:lang w:val="en-US"/>
        </w:rPr>
      </w:pPr>
    </w:p>
    <w:p w:rsidR="00184D96" w:rsidRPr="00184D96" w:rsidRDefault="00184D96" w:rsidP="000F1DA1">
      <w:pPr>
        <w:jc w:val="center"/>
        <w:rPr>
          <w:rFonts w:ascii="Comic Sans MS" w:hAnsi="Comic Sans MS"/>
          <w:caps/>
          <w:sz w:val="14"/>
          <w:szCs w:val="14"/>
          <w:lang w:val="en-US"/>
        </w:rPr>
      </w:pPr>
    </w:p>
    <w:p w:rsidR="00102E95" w:rsidRPr="00184D96" w:rsidRDefault="00102E95" w:rsidP="000F1DA1">
      <w:pPr>
        <w:jc w:val="center"/>
        <w:rPr>
          <w:rFonts w:ascii="Comic Sans MS" w:hAnsi="Comic Sans MS"/>
          <w:caps/>
          <w:sz w:val="14"/>
          <w:szCs w:val="14"/>
          <w:lang w:val="en-US"/>
        </w:rPr>
      </w:pPr>
    </w:p>
    <w:p w:rsidR="000F1DA1" w:rsidRPr="00184D96" w:rsidRDefault="00BC4FB7" w:rsidP="000F1DA1">
      <w:pPr>
        <w:jc w:val="center"/>
        <w:rPr>
          <w:rFonts w:ascii="Comic Sans MS" w:hAnsi="Comic Sans MS"/>
          <w:caps/>
          <w:sz w:val="14"/>
          <w:szCs w:val="14"/>
          <w:lang w:val="en-US"/>
        </w:rPr>
      </w:pPr>
      <w:r>
        <w:rPr>
          <w:noProof/>
          <w:sz w:val="14"/>
          <w:szCs w:val="14"/>
          <w:lang w:eastAsia="fr-FR"/>
        </w:rPr>
        <w:drawing>
          <wp:anchor distT="0" distB="0" distL="114300" distR="114300" simplePos="0" relativeHeight="251586560" behindDoc="0" locked="0" layoutInCell="1" allowOverlap="1">
            <wp:simplePos x="0" y="0"/>
            <wp:positionH relativeFrom="column">
              <wp:posOffset>3095625</wp:posOffset>
            </wp:positionH>
            <wp:positionV relativeFrom="paragraph">
              <wp:posOffset>-114300</wp:posOffset>
            </wp:positionV>
            <wp:extent cx="668020" cy="433705"/>
            <wp:effectExtent l="19050" t="0" r="0" b="0"/>
            <wp:wrapTopAndBottom/>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grayscl/>
                    </a:blip>
                    <a:srcRect/>
                    <a:stretch>
                      <a:fillRect/>
                    </a:stretch>
                  </pic:blipFill>
                  <pic:spPr bwMode="auto">
                    <a:xfrm>
                      <a:off x="0" y="0"/>
                      <a:ext cx="668020" cy="433705"/>
                    </a:xfrm>
                    <a:prstGeom prst="rect">
                      <a:avLst/>
                    </a:prstGeom>
                    <a:noFill/>
                    <a:ln w="9525">
                      <a:noFill/>
                      <a:miter lim="800000"/>
                      <a:headEnd/>
                      <a:tailEnd/>
                    </a:ln>
                  </pic:spPr>
                </pic:pic>
              </a:graphicData>
            </a:graphic>
          </wp:anchor>
        </w:drawing>
      </w:r>
      <w:r w:rsidR="004D2314" w:rsidRPr="00184D96">
        <w:rPr>
          <w:rFonts w:ascii="Comic Sans MS" w:hAnsi="Comic Sans MS"/>
          <w:caps/>
          <w:sz w:val="14"/>
          <w:szCs w:val="14"/>
          <w:lang w:val="en-US"/>
        </w:rPr>
        <w:t>REPIBLIK AYITI</w:t>
      </w:r>
    </w:p>
    <w:p w:rsidR="000F1DA1" w:rsidRDefault="000F1DA1" w:rsidP="000F1DA1">
      <w:pPr>
        <w:jc w:val="center"/>
        <w:rPr>
          <w:rFonts w:ascii="Comic Sans MS" w:hAnsi="Comic Sans MS"/>
          <w:b/>
          <w:caps/>
          <w:sz w:val="18"/>
          <w:szCs w:val="18"/>
        </w:rPr>
      </w:pPr>
      <w:r w:rsidRPr="00EE7B23">
        <w:rPr>
          <w:rFonts w:ascii="Comic Sans MS" w:hAnsi="Comic Sans MS"/>
          <w:b/>
          <w:caps/>
          <w:sz w:val="18"/>
          <w:szCs w:val="18"/>
        </w:rPr>
        <w:t>MINIST</w:t>
      </w:r>
      <w:r w:rsidR="006305B9">
        <w:rPr>
          <w:rFonts w:ascii="Comic Sans MS" w:hAnsi="Comic Sans MS"/>
          <w:b/>
          <w:caps/>
          <w:sz w:val="18"/>
          <w:szCs w:val="18"/>
        </w:rPr>
        <w:t xml:space="preserve">È eDikAsyON NAsyONAL ak </w:t>
      </w:r>
      <w:r w:rsidR="006A26C2">
        <w:rPr>
          <w:rFonts w:ascii="Comic Sans MS" w:hAnsi="Comic Sans MS"/>
          <w:b/>
          <w:caps/>
          <w:sz w:val="18"/>
          <w:szCs w:val="18"/>
        </w:rPr>
        <w:t>FÒm</w:t>
      </w:r>
      <w:r w:rsidR="005519EB">
        <w:rPr>
          <w:rFonts w:ascii="Comic Sans MS" w:hAnsi="Comic Sans MS"/>
          <w:b/>
          <w:caps/>
          <w:sz w:val="18"/>
          <w:szCs w:val="18"/>
        </w:rPr>
        <w:t>asyon</w:t>
      </w:r>
      <w:r w:rsidR="006305B9">
        <w:rPr>
          <w:rFonts w:ascii="Comic Sans MS" w:hAnsi="Comic Sans MS"/>
          <w:b/>
          <w:caps/>
          <w:sz w:val="18"/>
          <w:szCs w:val="18"/>
        </w:rPr>
        <w:t xml:space="preserve"> PwOFESyONÈL</w:t>
      </w:r>
    </w:p>
    <w:p w:rsidR="000F1DA1" w:rsidRDefault="006305B9" w:rsidP="000F1DA1">
      <w:pPr>
        <w:jc w:val="center"/>
        <w:rPr>
          <w:rFonts w:ascii="Comic Sans MS" w:hAnsi="Comic Sans MS"/>
          <w:b/>
          <w:caps/>
          <w:sz w:val="18"/>
          <w:szCs w:val="18"/>
        </w:rPr>
      </w:pPr>
      <w:r>
        <w:rPr>
          <w:rFonts w:ascii="Comic Sans MS" w:hAnsi="Comic Sans MS"/>
          <w:b/>
          <w:caps/>
          <w:sz w:val="18"/>
          <w:szCs w:val="18"/>
        </w:rPr>
        <w:t>DIREKSYON ANSÈYMAN SEGONDÈ</w:t>
      </w:r>
    </w:p>
    <w:p w:rsidR="000F1DA1" w:rsidRDefault="006305B9" w:rsidP="000F1DA1">
      <w:pPr>
        <w:jc w:val="center"/>
        <w:rPr>
          <w:rFonts w:ascii="Comic Sans MS" w:hAnsi="Comic Sans MS"/>
          <w:b/>
          <w:caps/>
          <w:sz w:val="18"/>
          <w:szCs w:val="18"/>
        </w:rPr>
      </w:pPr>
      <w:r>
        <w:rPr>
          <w:rFonts w:ascii="Comic Sans MS" w:hAnsi="Comic Sans MS"/>
          <w:b/>
          <w:caps/>
          <w:sz w:val="18"/>
          <w:szCs w:val="18"/>
        </w:rPr>
        <w:t>kOMISYON MILTISEKTORYÈL POU ENPLANTASYON NOUVO SEGONDÈ A</w:t>
      </w:r>
    </w:p>
    <w:p w:rsidR="000F1DA1" w:rsidRDefault="000F1DA1" w:rsidP="000F1DA1">
      <w:pPr>
        <w:jc w:val="center"/>
        <w:rPr>
          <w:sz w:val="18"/>
          <w:szCs w:val="18"/>
        </w:rPr>
      </w:pPr>
    </w:p>
    <w:p w:rsidR="000F1DA1" w:rsidRDefault="000F1DA1" w:rsidP="000F1DA1">
      <w:pPr>
        <w:jc w:val="center"/>
        <w:rPr>
          <w:sz w:val="18"/>
          <w:szCs w:val="18"/>
        </w:rPr>
      </w:pPr>
      <w:r>
        <w:rPr>
          <w:noProof/>
          <w:sz w:val="18"/>
          <w:szCs w:val="18"/>
          <w:lang w:val="en-US"/>
        </w:rPr>
        <w:pict>
          <v:shapetype id="_x0000_t202" coordsize="21600,21600" o:spt="202" path="m,l,21600r21600,l21600,xe">
            <v:stroke joinstyle="miter"/>
            <v:path gradientshapeok="t" o:connecttype="rect"/>
          </v:shapetype>
          <v:shape id="_x0000_s1034" type="#_x0000_t202" style="position:absolute;left:0;text-align:left;margin-left:89pt;margin-top:8.4pt;width:361.95pt;height:25.65pt;z-index:251587584">
            <v:textbox style="mso-next-textbox:#_x0000_s1034">
              <w:txbxContent>
                <w:p w:rsidR="00F05484" w:rsidRPr="00631DAE" w:rsidRDefault="00F05484" w:rsidP="000F1DA1">
                  <w:pPr>
                    <w:jc w:val="right"/>
                    <w:rPr>
                      <w:rFonts w:ascii="Comic Sans MS" w:hAnsi="Comic Sans MS"/>
                      <w:b/>
                      <w:sz w:val="18"/>
                      <w:szCs w:val="18"/>
                      <w:lang w:val="en-US"/>
                    </w:rPr>
                  </w:pPr>
                  <w:r>
                    <w:rPr>
                      <w:rFonts w:ascii="Comic Sans MS" w:hAnsi="Comic Sans MS"/>
                      <w:b/>
                      <w:sz w:val="18"/>
                      <w:szCs w:val="18"/>
                      <w:lang w:val="en-US"/>
                    </w:rPr>
                    <w:t>FICH PEDAGOJIK-    KREYÒL                  -</w:t>
                  </w:r>
                  <w:r w:rsidR="00184D96">
                    <w:rPr>
                      <w:rFonts w:ascii="Comic Sans MS" w:hAnsi="Comic Sans MS"/>
                      <w:b/>
                      <w:sz w:val="18"/>
                      <w:szCs w:val="18"/>
                      <w:lang w:val="en-US"/>
                    </w:rPr>
                    <w:t>1e ane</w:t>
                  </w:r>
                </w:p>
              </w:txbxContent>
            </v:textbox>
          </v:shape>
        </w:pict>
      </w:r>
    </w:p>
    <w:p w:rsidR="000F1DA1" w:rsidRDefault="000F1DA1" w:rsidP="000F1DA1">
      <w:pPr>
        <w:jc w:val="center"/>
        <w:rPr>
          <w:sz w:val="18"/>
          <w:szCs w:val="18"/>
        </w:rPr>
      </w:pPr>
    </w:p>
    <w:p w:rsidR="000F1DA1" w:rsidRDefault="000F1DA1" w:rsidP="000F1DA1">
      <w:pPr>
        <w:jc w:val="center"/>
        <w:rPr>
          <w:sz w:val="18"/>
          <w:szCs w:val="18"/>
        </w:rPr>
      </w:pPr>
    </w:p>
    <w:p w:rsidR="000F1DA1" w:rsidRDefault="000F1DA1" w:rsidP="000F1DA1">
      <w:pPr>
        <w:jc w:val="center"/>
        <w:rPr>
          <w:sz w:val="18"/>
          <w:szCs w:val="18"/>
        </w:rPr>
      </w:pPr>
    </w:p>
    <w:p w:rsidR="000F1DA1" w:rsidRDefault="000F1DA1" w:rsidP="000F1DA1">
      <w:pPr>
        <w:jc w:val="center"/>
        <w:rPr>
          <w:sz w:val="18"/>
          <w:szCs w:val="18"/>
        </w:rPr>
      </w:pPr>
      <w:r>
        <w:rPr>
          <w:noProof/>
          <w:sz w:val="18"/>
          <w:szCs w:val="18"/>
          <w:lang w:val="en-US"/>
        </w:rPr>
        <w:pict>
          <v:shape id="_x0000_s1035" type="#_x0000_t202" style="position:absolute;left:0;text-align:left;margin-left:0;margin-top:4.35pt;width:256.5pt;height:18pt;z-index:251588608" filled="f">
            <v:textbox style="mso-next-textbox:#_x0000_s1035">
              <w:txbxContent>
                <w:p w:rsidR="00F05484" w:rsidRPr="00ED6A8D" w:rsidRDefault="00CC504D" w:rsidP="000F1DA1">
                  <w:pPr>
                    <w:rPr>
                      <w:rFonts w:ascii="Comic Sans MS" w:hAnsi="Comic Sans MS"/>
                      <w:b/>
                      <w:sz w:val="18"/>
                      <w:szCs w:val="18"/>
                      <w:lang w:val="en-US"/>
                    </w:rPr>
                  </w:pPr>
                  <w:r>
                    <w:rPr>
                      <w:rFonts w:ascii="Comic Sans MS" w:hAnsi="Comic Sans MS"/>
                      <w:b/>
                      <w:sz w:val="18"/>
                      <w:szCs w:val="18"/>
                      <w:lang w:val="en-US"/>
                    </w:rPr>
                    <w:t>ETAP 1</w:t>
                  </w:r>
                  <w:r>
                    <w:rPr>
                      <w:rFonts w:ascii="Comic Sans MS" w:hAnsi="Comic Sans MS"/>
                      <w:b/>
                      <w:sz w:val="18"/>
                      <w:szCs w:val="18"/>
                      <w:lang w:val="en-US"/>
                    </w:rPr>
                    <w:tab/>
                  </w:r>
                  <w:r>
                    <w:rPr>
                      <w:rFonts w:ascii="Comic Sans MS" w:hAnsi="Comic Sans MS"/>
                      <w:b/>
                      <w:sz w:val="18"/>
                      <w:szCs w:val="18"/>
                      <w:lang w:val="en-US"/>
                    </w:rPr>
                    <w:tab/>
                    <w:t xml:space="preserve">       IDANTIFIKASY</w:t>
                  </w:r>
                  <w:r w:rsidR="00F05484">
                    <w:rPr>
                      <w:rFonts w:ascii="Comic Sans MS" w:hAnsi="Comic Sans MS"/>
                      <w:b/>
                      <w:sz w:val="18"/>
                      <w:szCs w:val="18"/>
                      <w:lang w:val="en-US"/>
                    </w:rPr>
                    <w:t>ON</w:t>
                  </w:r>
                </w:p>
              </w:txbxContent>
            </v:textbox>
          </v:shape>
        </w:pict>
      </w:r>
      <w:r>
        <w:rPr>
          <w:noProof/>
          <w:sz w:val="18"/>
          <w:szCs w:val="18"/>
          <w:lang w:val="en-US"/>
        </w:rPr>
        <w:pict>
          <v:shape id="_x0000_s1036" type="#_x0000_t202" style="position:absolute;left:0;text-align:left;margin-left:433.95pt;margin-top:4.35pt;width:108.3pt;height:27pt;z-index:251589632" filled="f" stroked="f">
            <v:textbox style="mso-next-textbox:#_x0000_s1036">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425"/>
                  </w:tblGrid>
                  <w:tr w:rsidR="00F05484" w:rsidTr="008357A2">
                    <w:tc>
                      <w:tcPr>
                        <w:tcW w:w="621" w:type="dxa"/>
                        <w:tcBorders>
                          <w:top w:val="single" w:sz="4" w:space="0" w:color="FFFFFF"/>
                          <w:left w:val="single" w:sz="4" w:space="0" w:color="FFFFFF"/>
                          <w:bottom w:val="single" w:sz="4" w:space="0" w:color="FFFFFF"/>
                        </w:tcBorders>
                        <w:vAlign w:val="center"/>
                      </w:tcPr>
                      <w:p w:rsidR="00F05484" w:rsidRPr="008357A2" w:rsidRDefault="00F05484" w:rsidP="008357A2">
                        <w:pPr>
                          <w:jc w:val="center"/>
                          <w:rPr>
                            <w:rFonts w:ascii="Comic Sans MS" w:hAnsi="Comic Sans MS"/>
                            <w:b/>
                            <w:sz w:val="18"/>
                            <w:szCs w:val="18"/>
                          </w:rPr>
                        </w:pPr>
                        <w:r w:rsidRPr="008357A2">
                          <w:rPr>
                            <w:rFonts w:ascii="Comic Sans MS" w:hAnsi="Comic Sans MS"/>
                            <w:b/>
                            <w:sz w:val="18"/>
                            <w:szCs w:val="18"/>
                          </w:rPr>
                          <w:t>No</w:t>
                        </w:r>
                      </w:p>
                    </w:tc>
                    <w:tc>
                      <w:tcPr>
                        <w:tcW w:w="1425" w:type="dxa"/>
                      </w:tcPr>
                      <w:p w:rsidR="00F05484" w:rsidRPr="008357A2" w:rsidRDefault="00F05484" w:rsidP="009B7DCD">
                        <w:pPr>
                          <w:rPr>
                            <w:rFonts w:ascii="Comic Sans MS" w:hAnsi="Comic Sans MS"/>
                          </w:rPr>
                        </w:pPr>
                        <w:r w:rsidRPr="008357A2">
                          <w:rPr>
                            <w:rFonts w:ascii="Comic Sans MS" w:hAnsi="Comic Sans MS"/>
                          </w:rPr>
                          <w:t>KRE -01</w:t>
                        </w:r>
                      </w:p>
                    </w:tc>
                  </w:tr>
                </w:tbl>
                <w:p w:rsidR="00F05484" w:rsidRPr="008F1220" w:rsidRDefault="00F05484" w:rsidP="000F1DA1"/>
              </w:txbxContent>
            </v:textbox>
          </v:shape>
        </w:pict>
      </w:r>
    </w:p>
    <w:p w:rsidR="000F1DA1" w:rsidRDefault="000F1DA1" w:rsidP="000F1DA1">
      <w:pPr>
        <w:rPr>
          <w:sz w:val="18"/>
          <w:szCs w:val="18"/>
        </w:rPr>
      </w:pPr>
      <w:r>
        <w:rPr>
          <w:sz w:val="18"/>
          <w:szCs w:val="18"/>
        </w:rPr>
        <w:tab/>
      </w:r>
      <w:r>
        <w:rPr>
          <w:sz w:val="18"/>
          <w:szCs w:val="18"/>
        </w:rPr>
        <w:tab/>
      </w:r>
      <w:r>
        <w:rPr>
          <w:sz w:val="18"/>
          <w:szCs w:val="18"/>
        </w:rPr>
        <w:tab/>
      </w:r>
      <w:r>
        <w:rPr>
          <w:sz w:val="18"/>
          <w:szCs w:val="18"/>
        </w:rPr>
        <w:tab/>
      </w:r>
    </w:p>
    <w:p w:rsidR="000F1DA1" w:rsidRDefault="000F1DA1" w:rsidP="000F1DA1">
      <w:pPr>
        <w:rPr>
          <w:rFonts w:ascii="Comic Sans MS" w:hAnsi="Comic Sans MS"/>
          <w:sz w:val="18"/>
          <w:szCs w:val="18"/>
        </w:rPr>
      </w:pPr>
    </w:p>
    <w:p w:rsidR="000F1DA1" w:rsidRDefault="000F1DA1" w:rsidP="000F1DA1">
      <w:pPr>
        <w:rPr>
          <w:rFonts w:ascii="Comic Sans MS" w:hAnsi="Comic Sans MS"/>
          <w:sz w:val="18"/>
          <w:szCs w:val="18"/>
        </w:rPr>
      </w:pPr>
    </w:p>
    <w:p w:rsidR="000F1DA1" w:rsidRDefault="00685EBF" w:rsidP="000F1DA1">
      <w:pPr>
        <w:rPr>
          <w:rFonts w:ascii="Comic Sans MS" w:hAnsi="Comic Sans MS"/>
          <w:sz w:val="18"/>
          <w:szCs w:val="18"/>
        </w:rPr>
      </w:pPr>
      <w:r>
        <w:rPr>
          <w:rFonts w:ascii="Comic Sans MS" w:hAnsi="Comic Sans MS"/>
          <w:sz w:val="18"/>
          <w:szCs w:val="18"/>
        </w:rPr>
        <w:t>T</w:t>
      </w:r>
      <w:r w:rsidR="009677A5">
        <w:rPr>
          <w:rFonts w:ascii="Comic Sans MS" w:hAnsi="Comic Sans MS"/>
          <w:sz w:val="18"/>
          <w:szCs w:val="18"/>
        </w:rPr>
        <w:t>ÈM</w:t>
      </w:r>
      <w:r w:rsidR="000F1DA1">
        <w:rPr>
          <w:rFonts w:ascii="Comic Sans MS" w:hAnsi="Comic Sans MS"/>
          <w:sz w:val="18"/>
          <w:szCs w:val="18"/>
        </w:rPr>
        <w:t> : Agrikilti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9177"/>
      </w:tblGrid>
      <w:tr w:rsidR="000F1DA1" w:rsidRPr="008357A2" w:rsidTr="008357A2">
        <w:trPr>
          <w:trHeight w:val="287"/>
        </w:trPr>
        <w:tc>
          <w:tcPr>
            <w:tcW w:w="1596" w:type="dxa"/>
            <w:vMerge w:val="restart"/>
            <w:vAlign w:val="center"/>
          </w:tcPr>
          <w:p w:rsidR="000F1DA1" w:rsidRPr="008357A2" w:rsidRDefault="000F1DA1" w:rsidP="008357A2">
            <w:pPr>
              <w:jc w:val="center"/>
              <w:rPr>
                <w:rFonts w:ascii="Comic Sans MS" w:hAnsi="Comic Sans MS"/>
                <w:sz w:val="20"/>
                <w:szCs w:val="20"/>
              </w:rPr>
            </w:pPr>
            <w:r w:rsidRPr="008357A2">
              <w:rPr>
                <w:rFonts w:ascii="Comic Sans MS" w:hAnsi="Comic Sans MS"/>
                <w:sz w:val="20"/>
                <w:szCs w:val="20"/>
              </w:rPr>
              <w:t>CHAPI</w:t>
            </w:r>
            <w:r w:rsidR="00685EBF">
              <w:rPr>
                <w:rFonts w:ascii="Comic Sans MS" w:hAnsi="Comic Sans MS"/>
                <w:sz w:val="20"/>
                <w:szCs w:val="20"/>
              </w:rPr>
              <w:t>T / LESON</w:t>
            </w:r>
          </w:p>
        </w:tc>
        <w:tc>
          <w:tcPr>
            <w:tcW w:w="9177" w:type="dxa"/>
            <w:vAlign w:val="center"/>
          </w:tcPr>
          <w:p w:rsidR="000F1DA1" w:rsidRPr="008357A2" w:rsidRDefault="000F1DA1" w:rsidP="009B7DCD">
            <w:pPr>
              <w:rPr>
                <w:rFonts w:ascii="Comic Sans MS" w:hAnsi="Comic Sans MS" w:cs="Arial"/>
                <w:lang w:eastAsia="zh-CN"/>
              </w:rPr>
            </w:pPr>
            <w:r w:rsidRPr="008357A2">
              <w:rPr>
                <w:rFonts w:ascii="Comic Sans MS" w:hAnsi="Comic Sans MS" w:cs="Arial"/>
                <w:lang w:eastAsia="zh-CN"/>
              </w:rPr>
              <w:t>Mango</w:t>
            </w:r>
          </w:p>
        </w:tc>
      </w:tr>
      <w:tr w:rsidR="000F1DA1" w:rsidRPr="008357A2" w:rsidTr="008357A2">
        <w:trPr>
          <w:trHeight w:val="368"/>
        </w:trPr>
        <w:tc>
          <w:tcPr>
            <w:tcW w:w="1596" w:type="dxa"/>
            <w:vMerge/>
            <w:vAlign w:val="center"/>
          </w:tcPr>
          <w:p w:rsidR="000F1DA1" w:rsidRPr="008357A2" w:rsidRDefault="000F1DA1" w:rsidP="008357A2">
            <w:pPr>
              <w:jc w:val="center"/>
              <w:rPr>
                <w:rFonts w:ascii="Comic Sans MS" w:hAnsi="Comic Sans MS"/>
                <w:sz w:val="20"/>
                <w:szCs w:val="20"/>
              </w:rPr>
            </w:pPr>
          </w:p>
        </w:tc>
        <w:tc>
          <w:tcPr>
            <w:tcW w:w="9177" w:type="dxa"/>
            <w:vAlign w:val="center"/>
          </w:tcPr>
          <w:p w:rsidR="000F1DA1" w:rsidRPr="008357A2" w:rsidRDefault="000F1DA1" w:rsidP="009B7DCD">
            <w:pPr>
              <w:rPr>
                <w:rFonts w:ascii="Comic Sans MS" w:hAnsi="Comic Sans MS" w:cs="Arial"/>
                <w:lang w:eastAsia="zh-CN"/>
              </w:rPr>
            </w:pPr>
            <w:r w:rsidRPr="008357A2">
              <w:rPr>
                <w:rFonts w:ascii="Comic Sans MS" w:hAnsi="Comic Sans MS" w:cs="Arial"/>
                <w:lang w:eastAsia="zh-CN"/>
              </w:rPr>
              <w:t>Plante mayi</w:t>
            </w:r>
          </w:p>
        </w:tc>
      </w:tr>
      <w:tr w:rsidR="000F1DA1" w:rsidRPr="008357A2" w:rsidTr="008357A2">
        <w:trPr>
          <w:trHeight w:val="345"/>
        </w:trPr>
        <w:tc>
          <w:tcPr>
            <w:tcW w:w="1596" w:type="dxa"/>
            <w:vMerge/>
            <w:vAlign w:val="center"/>
          </w:tcPr>
          <w:p w:rsidR="000F1DA1" w:rsidRPr="008357A2" w:rsidRDefault="000F1DA1" w:rsidP="008357A2">
            <w:pPr>
              <w:jc w:val="center"/>
              <w:rPr>
                <w:rFonts w:ascii="Comic Sans MS" w:hAnsi="Comic Sans MS"/>
                <w:sz w:val="20"/>
                <w:szCs w:val="20"/>
              </w:rPr>
            </w:pPr>
          </w:p>
        </w:tc>
        <w:tc>
          <w:tcPr>
            <w:tcW w:w="9177" w:type="dxa"/>
            <w:vAlign w:val="center"/>
          </w:tcPr>
          <w:p w:rsidR="000F1DA1" w:rsidRPr="008357A2" w:rsidRDefault="000F1DA1" w:rsidP="009B7DCD">
            <w:pPr>
              <w:rPr>
                <w:rFonts w:ascii="Comic Sans MS" w:hAnsi="Comic Sans MS" w:cs="Arial"/>
                <w:lang w:eastAsia="zh-CN"/>
              </w:rPr>
            </w:pPr>
            <w:r w:rsidRPr="008357A2">
              <w:rPr>
                <w:rFonts w:ascii="Comic Sans MS" w:hAnsi="Comic Sans MS" w:cs="Arial"/>
                <w:lang w:eastAsia="zh-CN"/>
              </w:rPr>
              <w:t>Biyodivèsite</w:t>
            </w:r>
          </w:p>
        </w:tc>
      </w:tr>
      <w:tr w:rsidR="000F1DA1" w:rsidRPr="008357A2" w:rsidTr="008357A2">
        <w:trPr>
          <w:trHeight w:val="305"/>
        </w:trPr>
        <w:tc>
          <w:tcPr>
            <w:tcW w:w="1596" w:type="dxa"/>
            <w:vMerge/>
            <w:vAlign w:val="center"/>
          </w:tcPr>
          <w:p w:rsidR="000F1DA1" w:rsidRPr="008357A2" w:rsidRDefault="000F1DA1" w:rsidP="008357A2">
            <w:pPr>
              <w:jc w:val="center"/>
              <w:rPr>
                <w:rFonts w:ascii="Comic Sans MS" w:hAnsi="Comic Sans MS"/>
                <w:sz w:val="20"/>
                <w:szCs w:val="20"/>
                <w:lang w:val="es-ES_tradnl"/>
              </w:rPr>
            </w:pPr>
          </w:p>
        </w:tc>
        <w:tc>
          <w:tcPr>
            <w:tcW w:w="9177" w:type="dxa"/>
            <w:vAlign w:val="center"/>
          </w:tcPr>
          <w:p w:rsidR="000F1DA1" w:rsidRPr="008357A2" w:rsidRDefault="000F1DA1" w:rsidP="009B7DCD">
            <w:pPr>
              <w:rPr>
                <w:rFonts w:ascii="Comic Sans MS" w:hAnsi="Comic Sans MS" w:cs="Arial"/>
                <w:lang w:val="es-ES_tradnl" w:eastAsia="zh-CN"/>
              </w:rPr>
            </w:pPr>
          </w:p>
        </w:tc>
      </w:tr>
    </w:tbl>
    <w:p w:rsidR="000F1DA1" w:rsidRPr="006C27C8" w:rsidRDefault="00685EBF" w:rsidP="000F1DA1">
      <w:pPr>
        <w:rPr>
          <w:rFonts w:ascii="Comic Sans MS" w:hAnsi="Comic Sans MS"/>
          <w:sz w:val="18"/>
          <w:szCs w:val="18"/>
          <w:lang w:val="es-ES_tradnl"/>
        </w:rPr>
      </w:pPr>
      <w:r>
        <w:rPr>
          <w:noProof/>
          <w:sz w:val="18"/>
          <w:szCs w:val="18"/>
          <w:lang w:val="en-US"/>
        </w:rPr>
        <w:pict>
          <v:shape id="_x0000_s1056" type="#_x0000_t202" style="position:absolute;margin-left:181.5pt;margin-top:10.4pt;width:168.15pt;height:27pt;z-index:251598848;mso-position-horizontal-relative:text;mso-position-vertical-relative:text" filled="f" stroked="f">
            <v:textbox style="mso-next-textbox:#_x0000_s1056">
              <w:txbxContent>
                <w:p w:rsidR="00F05484" w:rsidRPr="00631DAE" w:rsidRDefault="00C84EA6" w:rsidP="000F1DA1">
                  <w:pPr>
                    <w:jc w:val="center"/>
                    <w:rPr>
                      <w:rFonts w:ascii="Comic Sans MS" w:hAnsi="Comic Sans MS"/>
                      <w:b/>
                      <w:sz w:val="18"/>
                      <w:szCs w:val="18"/>
                      <w:lang w:val="en-US"/>
                    </w:rPr>
                  </w:pPr>
                  <w:r w:rsidRPr="00C84EA6">
                    <w:rPr>
                      <w:rFonts w:ascii="Comic Sans MS" w:hAnsi="Comic Sans MS"/>
                      <w:b/>
                      <w:sz w:val="18"/>
                      <w:szCs w:val="18"/>
                      <w:lang w:val="en-US"/>
                    </w:rPr>
                    <w:t>KONPETANS TÈMINAL</w:t>
                  </w:r>
                </w:p>
              </w:txbxContent>
            </v:textbox>
          </v:shape>
        </w:pict>
      </w:r>
      <w:r w:rsidR="000F1DA1">
        <w:rPr>
          <w:noProof/>
          <w:sz w:val="18"/>
          <w:szCs w:val="18"/>
          <w:lang w:val="en-US"/>
        </w:rPr>
        <w:pict>
          <v:shape id="_x0000_s1037" type="#_x0000_t202" style="position:absolute;margin-left:79.8pt;margin-top:10.4pt;width:96.9pt;height:18pt;z-index:251590656;mso-position-horizontal-relative:text;mso-position-vertical-relative:text">
            <v:textbox style="mso-next-textbox:#_x0000_s1037">
              <w:txbxContent>
                <w:p w:rsidR="00F05484" w:rsidRPr="00180FDA" w:rsidRDefault="00F05484" w:rsidP="000F1DA1">
                  <w:pPr>
                    <w:jc w:val="right"/>
                    <w:rPr>
                      <w:rFonts w:ascii="Comic Sans MS" w:hAnsi="Comic Sans MS"/>
                      <w:b/>
                      <w:sz w:val="18"/>
                      <w:szCs w:val="18"/>
                      <w:lang w:val="en-US"/>
                    </w:rPr>
                  </w:pPr>
                  <w:r>
                    <w:rPr>
                      <w:rFonts w:ascii="Comic Sans MS" w:hAnsi="Comic Sans MS"/>
                      <w:b/>
                      <w:sz w:val="18"/>
                      <w:szCs w:val="18"/>
                      <w:lang w:val="en-US"/>
                    </w:rPr>
                    <w:t>6 ZÈ</w:t>
                  </w:r>
                </w:p>
              </w:txbxContent>
            </v:textbox>
          </v:shape>
        </w:pict>
      </w:r>
    </w:p>
    <w:p w:rsidR="000F1DA1" w:rsidRDefault="00685EBF" w:rsidP="000F1DA1">
      <w:pPr>
        <w:rPr>
          <w:rFonts w:ascii="Comic Sans MS" w:hAnsi="Comic Sans MS"/>
          <w:sz w:val="18"/>
          <w:szCs w:val="18"/>
        </w:rPr>
      </w:pPr>
      <w:r>
        <w:rPr>
          <w:rFonts w:ascii="Comic Sans MS" w:hAnsi="Comic Sans MS"/>
          <w:sz w:val="18"/>
          <w:szCs w:val="18"/>
        </w:rPr>
        <w:t>TAN KONSAKRE</w:t>
      </w:r>
      <w:r w:rsidR="000F1DA1">
        <w:rPr>
          <w:rFonts w:ascii="Comic Sans MS" w:hAnsi="Comic Sans MS"/>
          <w:sz w:val="18"/>
          <w:szCs w:val="18"/>
        </w:rPr>
        <w:t> </w:t>
      </w:r>
    </w:p>
    <w:p w:rsidR="000F1DA1" w:rsidRPr="00180FDA" w:rsidRDefault="000F1DA1" w:rsidP="000F1DA1">
      <w:pPr>
        <w:rPr>
          <w:rFonts w:ascii="Comic Sans MS" w:hAnsi="Comic Sans MS"/>
          <w:sz w:val="18"/>
          <w:szCs w:val="18"/>
        </w:rPr>
      </w:pPr>
    </w:p>
    <w:tbl>
      <w:tblPr>
        <w:tblW w:w="0" w:type="auto"/>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7"/>
        <w:gridCol w:w="1026"/>
        <w:gridCol w:w="4674"/>
      </w:tblGrid>
      <w:tr w:rsidR="000F1DA1" w:rsidRPr="001978A2" w:rsidTr="008357A2">
        <w:trPr>
          <w:trHeight w:val="770"/>
          <w:jc w:val="center"/>
        </w:trPr>
        <w:tc>
          <w:tcPr>
            <w:tcW w:w="4617" w:type="dxa"/>
          </w:tcPr>
          <w:p w:rsidR="000F1DA1" w:rsidRPr="008357A2" w:rsidRDefault="000F1DA1" w:rsidP="008357A2">
            <w:pPr>
              <w:spacing w:line="360" w:lineRule="auto"/>
              <w:rPr>
                <w:rFonts w:ascii="Comic Sans MS" w:hAnsi="Comic Sans MS"/>
                <w:sz w:val="18"/>
                <w:szCs w:val="18"/>
              </w:rPr>
            </w:pPr>
            <w:r w:rsidRPr="008357A2">
              <w:rPr>
                <w:rFonts w:ascii="Comic Sans MS" w:hAnsi="Comic Sans MS"/>
                <w:sz w:val="18"/>
                <w:szCs w:val="18"/>
              </w:rPr>
              <w:t xml:space="preserve">Eksplwate rezo sans (chan semantik) nan tèks enfòmatif                                                                                                                            </w:t>
            </w:r>
          </w:p>
        </w:tc>
        <w:tc>
          <w:tcPr>
            <w:tcW w:w="1026" w:type="dxa"/>
            <w:tcBorders>
              <w:top w:val="nil"/>
              <w:bottom w:val="nil"/>
            </w:tcBorders>
          </w:tcPr>
          <w:p w:rsidR="000F1DA1" w:rsidRPr="008357A2" w:rsidRDefault="000F1DA1" w:rsidP="008357A2">
            <w:pPr>
              <w:spacing w:line="360" w:lineRule="auto"/>
              <w:rPr>
                <w:rFonts w:ascii="Comic Sans MS" w:hAnsi="Comic Sans MS"/>
                <w:sz w:val="18"/>
                <w:szCs w:val="18"/>
              </w:rPr>
            </w:pPr>
          </w:p>
        </w:tc>
        <w:tc>
          <w:tcPr>
            <w:tcW w:w="4674" w:type="dxa"/>
          </w:tcPr>
          <w:p w:rsidR="000F1DA1" w:rsidRPr="001978A2" w:rsidRDefault="000F1DA1" w:rsidP="008357A2">
            <w:pPr>
              <w:spacing w:line="360" w:lineRule="auto"/>
              <w:rPr>
                <w:rFonts w:ascii="Comic Sans MS" w:hAnsi="Comic Sans MS"/>
                <w:sz w:val="18"/>
                <w:szCs w:val="18"/>
                <w:lang w:val="en-US"/>
              </w:rPr>
            </w:pPr>
            <w:r w:rsidRPr="001978A2">
              <w:rPr>
                <w:rFonts w:ascii="Comic Sans MS" w:hAnsi="Comic Sans MS"/>
                <w:sz w:val="18"/>
                <w:szCs w:val="18"/>
                <w:lang w:val="en-US"/>
              </w:rPr>
              <w:t xml:space="preserve">Eksplwate Chan leksikal nan tèks enfòmatif </w:t>
            </w:r>
          </w:p>
        </w:tc>
      </w:tr>
    </w:tbl>
    <w:p w:rsidR="000F1DA1" w:rsidRPr="001978A2" w:rsidRDefault="000F1DA1" w:rsidP="000F1DA1">
      <w:pPr>
        <w:rPr>
          <w:rFonts w:ascii="Comic Sans MS" w:hAnsi="Comic Sans MS"/>
          <w:sz w:val="18"/>
          <w:szCs w:val="18"/>
          <w:lang w:val="en-US"/>
        </w:rPr>
      </w:pPr>
      <w:r>
        <w:rPr>
          <w:rFonts w:ascii="Comic Sans MS" w:hAnsi="Comic Sans MS"/>
          <w:noProof/>
          <w:sz w:val="18"/>
          <w:szCs w:val="18"/>
          <w:lang w:val="en-US"/>
        </w:rPr>
        <w:pict>
          <v:line id="_x0000_s1058" style="position:absolute;z-index:251600896;mso-position-horizontal-relative:text;mso-position-vertical-relative:text" from="116.85pt,.35pt" to="116.85pt,36.35pt">
            <v:stroke endarrow="block"/>
          </v:line>
        </w:pict>
      </w:r>
      <w:r>
        <w:rPr>
          <w:rFonts w:ascii="Comic Sans MS" w:hAnsi="Comic Sans MS"/>
          <w:noProof/>
          <w:sz w:val="18"/>
          <w:szCs w:val="18"/>
          <w:lang w:val="en-US"/>
        </w:rPr>
        <w:pict>
          <v:line id="_x0000_s1057" style="position:absolute;z-index:251599872;mso-position-horizontal-relative:text;mso-position-vertical-relative:text" from="407.55pt,.35pt" to="407.55pt,36.35pt">
            <v:stroke endarrow="block"/>
          </v:line>
        </w:pict>
      </w:r>
    </w:p>
    <w:p w:rsidR="000F1DA1" w:rsidRPr="001978A2" w:rsidRDefault="000F1DA1" w:rsidP="000F1DA1">
      <w:pPr>
        <w:rPr>
          <w:rFonts w:ascii="Comic Sans MS" w:hAnsi="Comic Sans MS"/>
          <w:sz w:val="18"/>
          <w:szCs w:val="18"/>
          <w:lang w:val="en-US"/>
        </w:rPr>
      </w:pPr>
      <w:r>
        <w:rPr>
          <w:noProof/>
          <w:sz w:val="18"/>
          <w:szCs w:val="18"/>
          <w:lang w:val="en-US"/>
        </w:rPr>
        <w:pict>
          <v:shape id="_x0000_s1038" type="#_x0000_t202" style="position:absolute;margin-left:148.2pt;margin-top:6.9pt;width:230.85pt;height:20.85pt;z-index:251591680" filled="f" stroked="f">
            <v:textbox style="mso-next-textbox:#_x0000_s1038">
              <w:txbxContent>
                <w:p w:rsidR="00F05484" w:rsidRPr="00631DAE" w:rsidRDefault="00F05484" w:rsidP="000F1DA1">
                  <w:pPr>
                    <w:ind w:left="-228"/>
                    <w:jc w:val="center"/>
                    <w:rPr>
                      <w:rFonts w:ascii="Comic Sans MS" w:hAnsi="Comic Sans MS"/>
                      <w:b/>
                      <w:sz w:val="18"/>
                      <w:szCs w:val="18"/>
                      <w:lang w:val="en-US"/>
                    </w:rPr>
                  </w:pPr>
                  <w:r>
                    <w:rPr>
                      <w:rFonts w:ascii="Comic Sans MS" w:hAnsi="Comic Sans MS"/>
                      <w:b/>
                      <w:sz w:val="18"/>
                      <w:szCs w:val="18"/>
                      <w:lang w:val="en-US"/>
                    </w:rPr>
                    <w:t>KONPETANS ESPESIFIK</w:t>
                  </w:r>
                </w:p>
              </w:txbxContent>
            </v:textbox>
          </v:shape>
        </w:pict>
      </w:r>
    </w:p>
    <w:p w:rsidR="000F1DA1" w:rsidRPr="001978A2" w:rsidRDefault="000F1DA1" w:rsidP="000F1DA1">
      <w:pPr>
        <w:rPr>
          <w:rFonts w:ascii="Comic Sans MS" w:hAnsi="Comic Sans MS"/>
          <w:sz w:val="18"/>
          <w:szCs w:val="18"/>
          <w:lang w:val="en-US"/>
        </w:rPr>
      </w:pPr>
    </w:p>
    <w:tbl>
      <w:tblPr>
        <w:tblW w:w="10948" w:type="dxa"/>
        <w:jc w:val="center"/>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2"/>
        <w:gridCol w:w="4161"/>
        <w:gridCol w:w="808"/>
        <w:gridCol w:w="570"/>
        <w:gridCol w:w="3957"/>
      </w:tblGrid>
      <w:tr w:rsidR="000F1DA1" w:rsidRPr="008357A2" w:rsidTr="00450C78">
        <w:trPr>
          <w:jc w:val="center"/>
        </w:trPr>
        <w:tc>
          <w:tcPr>
            <w:tcW w:w="1452" w:type="dxa"/>
            <w:shd w:val="clear" w:color="auto" w:fill="auto"/>
            <w:vAlign w:val="center"/>
          </w:tcPr>
          <w:p w:rsidR="000F1DA1" w:rsidRPr="008357A2" w:rsidRDefault="00685EBF" w:rsidP="00DE4628">
            <w:pPr>
              <w:spacing w:line="360" w:lineRule="auto"/>
              <w:jc w:val="center"/>
              <w:rPr>
                <w:rFonts w:ascii="Comic Sans MS" w:hAnsi="Comic Sans MS"/>
                <w:sz w:val="18"/>
                <w:szCs w:val="18"/>
                <w:vertAlign w:val="subscript"/>
              </w:rPr>
            </w:pPr>
            <w:r>
              <w:rPr>
                <w:rFonts w:ascii="Comic Sans MS" w:hAnsi="Comic Sans MS"/>
                <w:sz w:val="18"/>
                <w:szCs w:val="18"/>
              </w:rPr>
              <w:t>KE</w:t>
            </w:r>
            <w:r w:rsidR="000F1DA1" w:rsidRPr="008357A2">
              <w:rPr>
                <w:rFonts w:ascii="Comic Sans MS" w:hAnsi="Comic Sans MS"/>
                <w:sz w:val="18"/>
                <w:szCs w:val="18"/>
                <w:vertAlign w:val="subscript"/>
              </w:rPr>
              <w:t>1</w:t>
            </w:r>
          </w:p>
        </w:tc>
        <w:tc>
          <w:tcPr>
            <w:tcW w:w="4161" w:type="dxa"/>
            <w:tcBorders>
              <w:right w:val="single" w:sz="4" w:space="0" w:color="auto"/>
            </w:tcBorders>
            <w:shd w:val="clear" w:color="auto" w:fill="auto"/>
          </w:tcPr>
          <w:p w:rsidR="000F1DA1" w:rsidRPr="008357A2" w:rsidRDefault="000F1DA1" w:rsidP="008357A2">
            <w:pPr>
              <w:numPr>
                <w:ilvl w:val="1"/>
                <w:numId w:val="11"/>
              </w:numPr>
              <w:spacing w:line="360" w:lineRule="auto"/>
              <w:rPr>
                <w:rFonts w:ascii="Comic Sans MS" w:hAnsi="Comic Sans MS"/>
                <w:sz w:val="18"/>
                <w:szCs w:val="18"/>
              </w:rPr>
            </w:pPr>
            <w:r w:rsidRPr="008357A2">
              <w:rPr>
                <w:rFonts w:ascii="Comic Sans MS" w:hAnsi="Comic Sans MS"/>
                <w:sz w:val="18"/>
                <w:szCs w:val="18"/>
                <w:lang w:val="en-US"/>
              </w:rPr>
              <w:t>Aplike nosyon Denotasyon an nan konstriksyon tèks</w:t>
            </w:r>
            <w:r w:rsidRPr="008357A2">
              <w:rPr>
                <w:rFonts w:ascii="Comic Sans MS" w:hAnsi="Comic Sans MS"/>
                <w:sz w:val="18"/>
                <w:szCs w:val="18"/>
              </w:rPr>
              <w:t xml:space="preserve"> ( sans pwòp)</w:t>
            </w:r>
          </w:p>
        </w:tc>
        <w:tc>
          <w:tcPr>
            <w:tcW w:w="808" w:type="dxa"/>
            <w:tcBorders>
              <w:top w:val="nil"/>
              <w:left w:val="single" w:sz="4" w:space="0" w:color="auto"/>
              <w:bottom w:val="nil"/>
              <w:right w:val="single" w:sz="4" w:space="0" w:color="auto"/>
            </w:tcBorders>
          </w:tcPr>
          <w:p w:rsidR="000F1DA1" w:rsidRPr="008357A2" w:rsidRDefault="000F1DA1" w:rsidP="008357A2">
            <w:pPr>
              <w:spacing w:line="360" w:lineRule="auto"/>
              <w:rPr>
                <w:rFonts w:ascii="Comic Sans MS" w:hAnsi="Comic Sans MS"/>
                <w:sz w:val="18"/>
                <w:szCs w:val="18"/>
              </w:rPr>
            </w:pPr>
          </w:p>
        </w:tc>
        <w:tc>
          <w:tcPr>
            <w:tcW w:w="570" w:type="dxa"/>
            <w:tcBorders>
              <w:left w:val="single" w:sz="4" w:space="0" w:color="auto"/>
              <w:right w:val="single" w:sz="4" w:space="0" w:color="auto"/>
            </w:tcBorders>
            <w:vAlign w:val="center"/>
          </w:tcPr>
          <w:p w:rsidR="000F1DA1" w:rsidRPr="008357A2" w:rsidRDefault="00685EBF" w:rsidP="008357A2">
            <w:pPr>
              <w:spacing w:line="360" w:lineRule="auto"/>
              <w:jc w:val="center"/>
              <w:rPr>
                <w:rFonts w:ascii="Comic Sans MS" w:hAnsi="Comic Sans MS"/>
                <w:sz w:val="18"/>
                <w:szCs w:val="18"/>
                <w:vertAlign w:val="subscript"/>
              </w:rPr>
            </w:pPr>
            <w:r>
              <w:rPr>
                <w:rFonts w:ascii="Comic Sans MS" w:hAnsi="Comic Sans MS"/>
                <w:sz w:val="18"/>
                <w:szCs w:val="18"/>
              </w:rPr>
              <w:t>KE</w:t>
            </w:r>
            <w:r w:rsidR="000F1DA1" w:rsidRPr="008357A2">
              <w:rPr>
                <w:rFonts w:ascii="Comic Sans MS" w:hAnsi="Comic Sans MS"/>
                <w:sz w:val="18"/>
                <w:szCs w:val="18"/>
                <w:vertAlign w:val="subscript"/>
              </w:rPr>
              <w:t>1</w:t>
            </w:r>
          </w:p>
        </w:tc>
        <w:tc>
          <w:tcPr>
            <w:tcW w:w="3957" w:type="dxa"/>
            <w:tcBorders>
              <w:left w:val="single" w:sz="4" w:space="0" w:color="auto"/>
            </w:tcBorders>
          </w:tcPr>
          <w:p w:rsidR="00685EBF" w:rsidRDefault="00685EBF" w:rsidP="008357A2">
            <w:pPr>
              <w:spacing w:line="360" w:lineRule="auto"/>
              <w:rPr>
                <w:rFonts w:ascii="Comic Sans MS" w:hAnsi="Comic Sans MS"/>
                <w:sz w:val="18"/>
                <w:szCs w:val="18"/>
              </w:rPr>
            </w:pPr>
          </w:p>
          <w:p w:rsidR="000F1DA1" w:rsidRPr="008357A2" w:rsidRDefault="000F1DA1" w:rsidP="008357A2">
            <w:pPr>
              <w:spacing w:line="360" w:lineRule="auto"/>
              <w:rPr>
                <w:rFonts w:ascii="Comic Sans MS" w:hAnsi="Comic Sans MS"/>
                <w:sz w:val="18"/>
                <w:szCs w:val="18"/>
              </w:rPr>
            </w:pPr>
            <w:r w:rsidRPr="008357A2">
              <w:rPr>
                <w:rFonts w:ascii="Comic Sans MS" w:hAnsi="Comic Sans MS"/>
                <w:sz w:val="18"/>
                <w:szCs w:val="18"/>
              </w:rPr>
              <w:t>2.1 Asosye sans plizyè mo nan yon tèks</w:t>
            </w:r>
          </w:p>
        </w:tc>
      </w:tr>
      <w:tr w:rsidR="000F1DA1" w:rsidRPr="008357A2" w:rsidTr="00450C78">
        <w:trPr>
          <w:jc w:val="center"/>
        </w:trPr>
        <w:tc>
          <w:tcPr>
            <w:tcW w:w="1452" w:type="dxa"/>
            <w:shd w:val="clear" w:color="auto" w:fill="auto"/>
            <w:vAlign w:val="center"/>
          </w:tcPr>
          <w:p w:rsidR="000F1DA1" w:rsidRPr="008357A2" w:rsidRDefault="00685EBF" w:rsidP="00DE4628">
            <w:pPr>
              <w:spacing w:line="360" w:lineRule="auto"/>
              <w:jc w:val="center"/>
              <w:rPr>
                <w:rFonts w:ascii="Comic Sans MS" w:hAnsi="Comic Sans MS"/>
                <w:sz w:val="18"/>
                <w:szCs w:val="18"/>
                <w:vertAlign w:val="subscript"/>
              </w:rPr>
            </w:pPr>
            <w:r>
              <w:rPr>
                <w:rFonts w:ascii="Comic Sans MS" w:hAnsi="Comic Sans MS"/>
                <w:sz w:val="18"/>
                <w:szCs w:val="18"/>
              </w:rPr>
              <w:t>KE</w:t>
            </w:r>
            <w:r w:rsidRPr="008357A2">
              <w:rPr>
                <w:rFonts w:ascii="Comic Sans MS" w:hAnsi="Comic Sans MS"/>
                <w:sz w:val="18"/>
                <w:szCs w:val="18"/>
                <w:vertAlign w:val="subscript"/>
              </w:rPr>
              <w:t xml:space="preserve"> </w:t>
            </w:r>
            <w:r w:rsidR="000F1DA1" w:rsidRPr="008357A2">
              <w:rPr>
                <w:rFonts w:ascii="Comic Sans MS" w:hAnsi="Comic Sans MS"/>
                <w:sz w:val="18"/>
                <w:szCs w:val="18"/>
                <w:vertAlign w:val="subscript"/>
              </w:rPr>
              <w:t>2</w:t>
            </w:r>
          </w:p>
        </w:tc>
        <w:tc>
          <w:tcPr>
            <w:tcW w:w="4161" w:type="dxa"/>
            <w:tcBorders>
              <w:right w:val="single" w:sz="4" w:space="0" w:color="auto"/>
            </w:tcBorders>
            <w:shd w:val="clear" w:color="auto" w:fill="auto"/>
          </w:tcPr>
          <w:p w:rsidR="000F1DA1" w:rsidRPr="008357A2" w:rsidRDefault="000F1DA1" w:rsidP="008357A2">
            <w:pPr>
              <w:spacing w:line="360" w:lineRule="auto"/>
              <w:rPr>
                <w:rFonts w:ascii="Comic Sans MS" w:hAnsi="Comic Sans MS"/>
                <w:sz w:val="18"/>
                <w:szCs w:val="18"/>
              </w:rPr>
            </w:pPr>
            <w:r w:rsidRPr="008357A2">
              <w:rPr>
                <w:rFonts w:ascii="Comic Sans MS" w:hAnsi="Comic Sans MS"/>
                <w:sz w:val="18"/>
                <w:szCs w:val="18"/>
              </w:rPr>
              <w:t xml:space="preserve">1.2 Aplike nosyon Konotasyon an </w:t>
            </w:r>
            <w:r w:rsidRPr="008357A2">
              <w:rPr>
                <w:rFonts w:ascii="Comic Sans MS" w:hAnsi="Comic Sans MS"/>
                <w:sz w:val="18"/>
                <w:szCs w:val="18"/>
                <w:lang w:val="en-US"/>
              </w:rPr>
              <w:t>nan konstriksyon tèks</w:t>
            </w:r>
            <w:r w:rsidRPr="008357A2">
              <w:rPr>
                <w:rFonts w:ascii="Comic Sans MS" w:hAnsi="Comic Sans MS"/>
                <w:sz w:val="18"/>
                <w:szCs w:val="18"/>
              </w:rPr>
              <w:t xml:space="preserve"> (sans figire)</w:t>
            </w:r>
          </w:p>
        </w:tc>
        <w:tc>
          <w:tcPr>
            <w:tcW w:w="808" w:type="dxa"/>
            <w:tcBorders>
              <w:top w:val="nil"/>
              <w:left w:val="single" w:sz="4" w:space="0" w:color="auto"/>
              <w:bottom w:val="nil"/>
              <w:right w:val="single" w:sz="4" w:space="0" w:color="auto"/>
            </w:tcBorders>
          </w:tcPr>
          <w:p w:rsidR="000F1DA1" w:rsidRPr="008357A2" w:rsidRDefault="000F1DA1" w:rsidP="008357A2">
            <w:pPr>
              <w:spacing w:line="360" w:lineRule="auto"/>
              <w:rPr>
                <w:rFonts w:ascii="Comic Sans MS" w:hAnsi="Comic Sans MS"/>
                <w:sz w:val="18"/>
                <w:szCs w:val="18"/>
              </w:rPr>
            </w:pPr>
          </w:p>
        </w:tc>
        <w:tc>
          <w:tcPr>
            <w:tcW w:w="570" w:type="dxa"/>
            <w:tcBorders>
              <w:left w:val="single" w:sz="4" w:space="0" w:color="auto"/>
              <w:right w:val="single" w:sz="4" w:space="0" w:color="auto"/>
            </w:tcBorders>
            <w:vAlign w:val="center"/>
          </w:tcPr>
          <w:p w:rsidR="000F1DA1" w:rsidRPr="008357A2" w:rsidRDefault="00685EBF" w:rsidP="008357A2">
            <w:pPr>
              <w:spacing w:line="360" w:lineRule="auto"/>
              <w:jc w:val="center"/>
              <w:rPr>
                <w:rFonts w:ascii="Comic Sans MS" w:hAnsi="Comic Sans MS"/>
                <w:sz w:val="18"/>
                <w:szCs w:val="18"/>
                <w:vertAlign w:val="subscript"/>
              </w:rPr>
            </w:pPr>
            <w:r>
              <w:rPr>
                <w:rFonts w:ascii="Comic Sans MS" w:hAnsi="Comic Sans MS"/>
                <w:sz w:val="18"/>
                <w:szCs w:val="18"/>
              </w:rPr>
              <w:t>KE</w:t>
            </w:r>
            <w:r w:rsidR="000F1DA1" w:rsidRPr="008357A2">
              <w:rPr>
                <w:rFonts w:ascii="Comic Sans MS" w:hAnsi="Comic Sans MS"/>
                <w:sz w:val="18"/>
                <w:szCs w:val="18"/>
                <w:vertAlign w:val="subscript"/>
              </w:rPr>
              <w:t>2</w:t>
            </w:r>
          </w:p>
        </w:tc>
        <w:tc>
          <w:tcPr>
            <w:tcW w:w="3957" w:type="dxa"/>
            <w:tcBorders>
              <w:left w:val="single" w:sz="4" w:space="0" w:color="auto"/>
            </w:tcBorders>
          </w:tcPr>
          <w:p w:rsidR="000F1DA1" w:rsidRPr="008357A2" w:rsidRDefault="000F1DA1" w:rsidP="008357A2">
            <w:pPr>
              <w:spacing w:line="360" w:lineRule="auto"/>
              <w:rPr>
                <w:rFonts w:ascii="Comic Sans MS" w:hAnsi="Comic Sans MS"/>
                <w:sz w:val="18"/>
                <w:szCs w:val="18"/>
              </w:rPr>
            </w:pPr>
            <w:r w:rsidRPr="008357A2">
              <w:rPr>
                <w:rFonts w:ascii="Comic Sans MS" w:hAnsi="Comic Sans MS"/>
                <w:sz w:val="18"/>
                <w:szCs w:val="18"/>
              </w:rPr>
              <w:t>2.2 Jwenn relasyon ki genyen nan mitan mo ki anndan yon chan leksikal nan yon tèks</w:t>
            </w:r>
          </w:p>
        </w:tc>
      </w:tr>
      <w:tr w:rsidR="000F1DA1" w:rsidRPr="008357A2" w:rsidTr="00450C78">
        <w:trPr>
          <w:jc w:val="center"/>
        </w:trPr>
        <w:tc>
          <w:tcPr>
            <w:tcW w:w="1452" w:type="dxa"/>
            <w:shd w:val="clear" w:color="auto" w:fill="auto"/>
            <w:vAlign w:val="center"/>
          </w:tcPr>
          <w:p w:rsidR="000F1DA1" w:rsidRPr="008357A2" w:rsidRDefault="00685EBF" w:rsidP="00DE4628">
            <w:pPr>
              <w:spacing w:line="360" w:lineRule="auto"/>
              <w:jc w:val="center"/>
              <w:rPr>
                <w:rFonts w:ascii="Comic Sans MS" w:hAnsi="Comic Sans MS"/>
                <w:sz w:val="18"/>
                <w:szCs w:val="18"/>
                <w:vertAlign w:val="subscript"/>
                <w:lang w:val="en-US"/>
              </w:rPr>
            </w:pPr>
            <w:r>
              <w:rPr>
                <w:rFonts w:ascii="Comic Sans MS" w:hAnsi="Comic Sans MS"/>
                <w:sz w:val="18"/>
                <w:szCs w:val="18"/>
              </w:rPr>
              <w:t>KE</w:t>
            </w:r>
            <w:r w:rsidR="000F1DA1" w:rsidRPr="008357A2">
              <w:rPr>
                <w:rFonts w:ascii="Comic Sans MS" w:hAnsi="Comic Sans MS"/>
                <w:sz w:val="18"/>
                <w:szCs w:val="18"/>
                <w:vertAlign w:val="subscript"/>
                <w:lang w:val="en-US"/>
              </w:rPr>
              <w:t>3</w:t>
            </w:r>
          </w:p>
        </w:tc>
        <w:tc>
          <w:tcPr>
            <w:tcW w:w="4161" w:type="dxa"/>
            <w:tcBorders>
              <w:right w:val="single" w:sz="4" w:space="0" w:color="auto"/>
            </w:tcBorders>
            <w:shd w:val="clear" w:color="auto" w:fill="auto"/>
          </w:tcPr>
          <w:p w:rsidR="000F1DA1" w:rsidRPr="008357A2" w:rsidRDefault="000F1DA1" w:rsidP="008357A2">
            <w:pPr>
              <w:spacing w:line="360" w:lineRule="auto"/>
              <w:rPr>
                <w:rFonts w:ascii="Comic Sans MS" w:hAnsi="Comic Sans MS"/>
                <w:sz w:val="18"/>
                <w:szCs w:val="18"/>
                <w:lang w:val="en-US"/>
              </w:rPr>
            </w:pPr>
          </w:p>
        </w:tc>
        <w:tc>
          <w:tcPr>
            <w:tcW w:w="808" w:type="dxa"/>
            <w:tcBorders>
              <w:top w:val="nil"/>
              <w:left w:val="single" w:sz="4" w:space="0" w:color="auto"/>
              <w:bottom w:val="nil"/>
              <w:right w:val="single" w:sz="4" w:space="0" w:color="auto"/>
            </w:tcBorders>
          </w:tcPr>
          <w:p w:rsidR="000F1DA1" w:rsidRPr="008357A2" w:rsidRDefault="000F1DA1" w:rsidP="008357A2">
            <w:pPr>
              <w:spacing w:line="360" w:lineRule="auto"/>
              <w:rPr>
                <w:rFonts w:ascii="Comic Sans MS" w:hAnsi="Comic Sans MS"/>
                <w:sz w:val="18"/>
                <w:szCs w:val="18"/>
                <w:lang w:val="en-US"/>
              </w:rPr>
            </w:pPr>
          </w:p>
        </w:tc>
        <w:tc>
          <w:tcPr>
            <w:tcW w:w="570" w:type="dxa"/>
            <w:tcBorders>
              <w:left w:val="single" w:sz="4" w:space="0" w:color="auto"/>
              <w:right w:val="single" w:sz="4" w:space="0" w:color="auto"/>
            </w:tcBorders>
            <w:vAlign w:val="center"/>
          </w:tcPr>
          <w:p w:rsidR="000F1DA1" w:rsidRPr="008357A2" w:rsidRDefault="00685EBF" w:rsidP="008357A2">
            <w:pPr>
              <w:spacing w:line="360" w:lineRule="auto"/>
              <w:jc w:val="center"/>
              <w:rPr>
                <w:rFonts w:ascii="Comic Sans MS" w:hAnsi="Comic Sans MS"/>
                <w:sz w:val="18"/>
                <w:szCs w:val="18"/>
                <w:vertAlign w:val="subscript"/>
                <w:lang w:val="en-US"/>
              </w:rPr>
            </w:pPr>
            <w:r>
              <w:rPr>
                <w:rFonts w:ascii="Comic Sans MS" w:hAnsi="Comic Sans MS"/>
                <w:sz w:val="18"/>
                <w:szCs w:val="18"/>
              </w:rPr>
              <w:t>KE</w:t>
            </w:r>
            <w:r w:rsidR="000F1DA1" w:rsidRPr="008357A2">
              <w:rPr>
                <w:rFonts w:ascii="Comic Sans MS" w:hAnsi="Comic Sans MS"/>
                <w:sz w:val="18"/>
                <w:szCs w:val="18"/>
                <w:vertAlign w:val="subscript"/>
                <w:lang w:val="en-US"/>
              </w:rPr>
              <w:t>3</w:t>
            </w:r>
          </w:p>
        </w:tc>
        <w:tc>
          <w:tcPr>
            <w:tcW w:w="3957" w:type="dxa"/>
            <w:tcBorders>
              <w:left w:val="single" w:sz="4" w:space="0" w:color="auto"/>
            </w:tcBorders>
          </w:tcPr>
          <w:p w:rsidR="000F1DA1" w:rsidRPr="008357A2" w:rsidRDefault="000F1DA1" w:rsidP="008357A2">
            <w:pPr>
              <w:spacing w:line="360" w:lineRule="auto"/>
              <w:rPr>
                <w:rFonts w:ascii="Comic Sans MS" w:hAnsi="Comic Sans MS"/>
                <w:sz w:val="18"/>
                <w:szCs w:val="18"/>
                <w:lang w:val="en-US"/>
              </w:rPr>
            </w:pPr>
          </w:p>
        </w:tc>
      </w:tr>
      <w:tr w:rsidR="000F1DA1" w:rsidRPr="008357A2" w:rsidTr="00450C78">
        <w:trPr>
          <w:jc w:val="center"/>
        </w:trPr>
        <w:tc>
          <w:tcPr>
            <w:tcW w:w="1452" w:type="dxa"/>
            <w:shd w:val="clear" w:color="auto" w:fill="auto"/>
            <w:vAlign w:val="center"/>
          </w:tcPr>
          <w:p w:rsidR="000F1DA1" w:rsidRPr="008357A2" w:rsidRDefault="00685EBF" w:rsidP="00DE4628">
            <w:pPr>
              <w:spacing w:line="360" w:lineRule="auto"/>
              <w:jc w:val="center"/>
              <w:rPr>
                <w:rFonts w:ascii="Comic Sans MS" w:hAnsi="Comic Sans MS"/>
                <w:sz w:val="18"/>
                <w:szCs w:val="18"/>
                <w:vertAlign w:val="subscript"/>
                <w:lang w:val="en-US"/>
              </w:rPr>
            </w:pPr>
            <w:r>
              <w:rPr>
                <w:rFonts w:ascii="Comic Sans MS" w:hAnsi="Comic Sans MS"/>
                <w:sz w:val="18"/>
                <w:szCs w:val="18"/>
              </w:rPr>
              <w:t>KE</w:t>
            </w:r>
            <w:r w:rsidR="000F1DA1" w:rsidRPr="008357A2">
              <w:rPr>
                <w:rFonts w:ascii="Comic Sans MS" w:hAnsi="Comic Sans MS"/>
                <w:sz w:val="18"/>
                <w:szCs w:val="18"/>
                <w:vertAlign w:val="subscript"/>
                <w:lang w:val="en-US"/>
              </w:rPr>
              <w:t>4</w:t>
            </w:r>
          </w:p>
        </w:tc>
        <w:tc>
          <w:tcPr>
            <w:tcW w:w="4161" w:type="dxa"/>
            <w:tcBorders>
              <w:right w:val="single" w:sz="4" w:space="0" w:color="auto"/>
            </w:tcBorders>
            <w:shd w:val="clear" w:color="auto" w:fill="auto"/>
          </w:tcPr>
          <w:p w:rsidR="000F1DA1" w:rsidRPr="008357A2" w:rsidRDefault="000F1DA1" w:rsidP="008357A2">
            <w:pPr>
              <w:spacing w:line="360" w:lineRule="auto"/>
              <w:rPr>
                <w:rFonts w:ascii="Comic Sans MS" w:hAnsi="Comic Sans MS"/>
                <w:sz w:val="18"/>
                <w:szCs w:val="18"/>
                <w:lang w:val="en-US"/>
              </w:rPr>
            </w:pPr>
            <w:r w:rsidRPr="008357A2">
              <w:rPr>
                <w:rFonts w:ascii="Comic Sans MS" w:hAnsi="Comic Sans MS"/>
                <w:sz w:val="18"/>
                <w:szCs w:val="18"/>
                <w:lang w:val="en-US"/>
              </w:rPr>
              <w:t xml:space="preserve"> </w:t>
            </w:r>
          </w:p>
          <w:p w:rsidR="000F1DA1" w:rsidRPr="008357A2" w:rsidRDefault="000F1DA1" w:rsidP="008357A2">
            <w:pPr>
              <w:spacing w:line="360" w:lineRule="auto"/>
              <w:rPr>
                <w:rFonts w:ascii="Comic Sans MS" w:hAnsi="Comic Sans MS"/>
                <w:sz w:val="18"/>
                <w:szCs w:val="18"/>
                <w:lang w:val="en-US"/>
              </w:rPr>
            </w:pPr>
          </w:p>
        </w:tc>
        <w:tc>
          <w:tcPr>
            <w:tcW w:w="808" w:type="dxa"/>
            <w:tcBorders>
              <w:top w:val="nil"/>
              <w:left w:val="single" w:sz="4" w:space="0" w:color="auto"/>
              <w:bottom w:val="nil"/>
              <w:right w:val="single" w:sz="4" w:space="0" w:color="auto"/>
            </w:tcBorders>
          </w:tcPr>
          <w:p w:rsidR="000F1DA1" w:rsidRPr="008357A2" w:rsidRDefault="000F1DA1" w:rsidP="008357A2">
            <w:pPr>
              <w:spacing w:line="360" w:lineRule="auto"/>
              <w:rPr>
                <w:rFonts w:ascii="Comic Sans MS" w:hAnsi="Comic Sans MS"/>
                <w:sz w:val="18"/>
                <w:szCs w:val="18"/>
                <w:lang w:val="en-US"/>
              </w:rPr>
            </w:pPr>
          </w:p>
        </w:tc>
        <w:tc>
          <w:tcPr>
            <w:tcW w:w="570" w:type="dxa"/>
            <w:tcBorders>
              <w:left w:val="single" w:sz="4" w:space="0" w:color="auto"/>
              <w:right w:val="single" w:sz="4" w:space="0" w:color="auto"/>
            </w:tcBorders>
            <w:vAlign w:val="center"/>
          </w:tcPr>
          <w:p w:rsidR="000F1DA1" w:rsidRPr="008357A2" w:rsidRDefault="00685EBF" w:rsidP="008357A2">
            <w:pPr>
              <w:spacing w:line="360" w:lineRule="auto"/>
              <w:rPr>
                <w:rFonts w:ascii="Comic Sans MS" w:hAnsi="Comic Sans MS"/>
                <w:sz w:val="18"/>
                <w:szCs w:val="18"/>
                <w:vertAlign w:val="subscript"/>
                <w:lang w:val="en-US"/>
              </w:rPr>
            </w:pPr>
            <w:r>
              <w:rPr>
                <w:rFonts w:ascii="Comic Sans MS" w:hAnsi="Comic Sans MS"/>
                <w:sz w:val="18"/>
                <w:szCs w:val="18"/>
              </w:rPr>
              <w:t>KE</w:t>
            </w:r>
            <w:r w:rsidR="000F1DA1" w:rsidRPr="008357A2">
              <w:rPr>
                <w:rFonts w:ascii="Comic Sans MS" w:hAnsi="Comic Sans MS"/>
                <w:sz w:val="18"/>
                <w:szCs w:val="18"/>
                <w:vertAlign w:val="subscript"/>
                <w:lang w:val="en-US"/>
              </w:rPr>
              <w:t>4</w:t>
            </w:r>
          </w:p>
        </w:tc>
        <w:tc>
          <w:tcPr>
            <w:tcW w:w="3957" w:type="dxa"/>
            <w:tcBorders>
              <w:left w:val="single" w:sz="4" w:space="0" w:color="auto"/>
            </w:tcBorders>
          </w:tcPr>
          <w:p w:rsidR="000F1DA1" w:rsidRPr="008357A2" w:rsidRDefault="000F1DA1" w:rsidP="008357A2">
            <w:pPr>
              <w:spacing w:line="360" w:lineRule="auto"/>
              <w:rPr>
                <w:rFonts w:ascii="Comic Sans MS" w:hAnsi="Comic Sans MS"/>
                <w:sz w:val="18"/>
                <w:szCs w:val="18"/>
                <w:lang w:val="en-US"/>
              </w:rPr>
            </w:pPr>
          </w:p>
        </w:tc>
      </w:tr>
    </w:tbl>
    <w:p w:rsidR="000F1DA1" w:rsidRPr="0010670A" w:rsidRDefault="000F1DA1" w:rsidP="000F1DA1">
      <w:pPr>
        <w:rPr>
          <w:rFonts w:ascii="Comic Sans MS" w:hAnsi="Comic Sans MS"/>
          <w:sz w:val="18"/>
          <w:szCs w:val="18"/>
          <w:lang w:val="en-US"/>
        </w:rPr>
      </w:pPr>
      <w:r>
        <w:rPr>
          <w:noProof/>
          <w:sz w:val="18"/>
          <w:szCs w:val="18"/>
          <w:lang w:val="en-US"/>
        </w:rPr>
        <w:pict>
          <v:shape id="_x0000_s1039" type="#_x0000_t202" style="position:absolute;margin-left:-5.7pt;margin-top:9.95pt;width:544.35pt;height:24.6pt;z-index:251592704;mso-position-horizontal-relative:text;mso-position-vertical-relative:text">
            <v:textbox style="mso-next-textbox:#_x0000_s1039">
              <w:txbxContent>
                <w:p w:rsidR="00F05484" w:rsidRPr="00631DAE" w:rsidRDefault="00F05484" w:rsidP="000F1DA1">
                  <w:pPr>
                    <w:rPr>
                      <w:rFonts w:ascii="Comic Sans MS" w:hAnsi="Comic Sans MS"/>
                      <w:b/>
                      <w:sz w:val="18"/>
                      <w:szCs w:val="18"/>
                      <w:lang w:val="en-US"/>
                    </w:rPr>
                  </w:pPr>
                  <w:r w:rsidRPr="003333E9">
                    <w:rPr>
                      <w:rFonts w:ascii="Comic Sans MS" w:hAnsi="Comic Sans MS"/>
                      <w:b/>
                    </w:rPr>
                    <w:t>Konesans nesesè</w:t>
                  </w:r>
                </w:p>
              </w:txbxContent>
            </v:textbox>
          </v:shape>
        </w:pict>
      </w:r>
    </w:p>
    <w:p w:rsidR="000F1DA1" w:rsidRPr="0010670A" w:rsidRDefault="000F1DA1" w:rsidP="000F1DA1">
      <w:pPr>
        <w:rPr>
          <w:rFonts w:ascii="Comic Sans MS" w:hAnsi="Comic Sans MS"/>
          <w:sz w:val="18"/>
          <w:szCs w:val="18"/>
          <w:lang w:val="en-US"/>
        </w:rPr>
      </w:pPr>
    </w:p>
    <w:p w:rsidR="000F1DA1" w:rsidRPr="0010670A" w:rsidRDefault="000F1DA1" w:rsidP="000F1DA1">
      <w:pPr>
        <w:rPr>
          <w:rFonts w:ascii="Comic Sans MS" w:hAnsi="Comic Sans MS"/>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4772"/>
        <w:gridCol w:w="5586"/>
      </w:tblGrid>
      <w:tr w:rsidR="000F1DA1" w:rsidRPr="008357A2" w:rsidTr="008357A2">
        <w:tc>
          <w:tcPr>
            <w:tcW w:w="523" w:type="dxa"/>
            <w:shd w:val="clear" w:color="auto" w:fill="auto"/>
            <w:vAlign w:val="center"/>
          </w:tcPr>
          <w:p w:rsidR="000F1DA1" w:rsidRPr="008357A2" w:rsidRDefault="006305B9" w:rsidP="008357A2">
            <w:pPr>
              <w:spacing w:line="360" w:lineRule="auto"/>
              <w:jc w:val="center"/>
              <w:rPr>
                <w:rFonts w:ascii="Comic Sans MS" w:hAnsi="Comic Sans MS"/>
                <w:sz w:val="18"/>
                <w:szCs w:val="18"/>
                <w:vertAlign w:val="subscript"/>
                <w:lang w:val="en-US"/>
              </w:rPr>
            </w:pPr>
            <w:r>
              <w:rPr>
                <w:rFonts w:ascii="Comic Sans MS" w:hAnsi="Comic Sans MS"/>
                <w:sz w:val="18"/>
                <w:szCs w:val="18"/>
                <w:lang w:val="en-US"/>
              </w:rPr>
              <w:t>KN</w:t>
            </w:r>
            <w:r w:rsidR="000F1DA1" w:rsidRPr="008357A2">
              <w:rPr>
                <w:rFonts w:ascii="Comic Sans MS" w:hAnsi="Comic Sans MS"/>
                <w:sz w:val="18"/>
                <w:szCs w:val="18"/>
                <w:vertAlign w:val="subscript"/>
                <w:lang w:val="en-US"/>
              </w:rPr>
              <w:t>1</w:t>
            </w:r>
          </w:p>
        </w:tc>
        <w:tc>
          <w:tcPr>
            <w:tcW w:w="4772" w:type="dxa"/>
            <w:shd w:val="clear" w:color="auto" w:fill="auto"/>
          </w:tcPr>
          <w:p w:rsidR="000F1DA1" w:rsidRPr="008357A2" w:rsidRDefault="000F1DA1" w:rsidP="008357A2">
            <w:pPr>
              <w:spacing w:line="360" w:lineRule="auto"/>
              <w:rPr>
                <w:rFonts w:ascii="Comic Sans MS" w:hAnsi="Comic Sans MS"/>
                <w:sz w:val="18"/>
                <w:szCs w:val="18"/>
                <w:lang w:val="en-US"/>
              </w:rPr>
            </w:pPr>
            <w:r w:rsidRPr="008357A2">
              <w:rPr>
                <w:rFonts w:ascii="Comic Sans MS" w:hAnsi="Comic Sans MS"/>
                <w:sz w:val="18"/>
                <w:szCs w:val="18"/>
                <w:lang w:val="en-US"/>
              </w:rPr>
              <w:t xml:space="preserve">1.1 Derivasyon </w:t>
            </w:r>
          </w:p>
          <w:p w:rsidR="000F1DA1" w:rsidRPr="008357A2" w:rsidRDefault="000F1DA1" w:rsidP="008357A2">
            <w:pPr>
              <w:spacing w:line="360" w:lineRule="auto"/>
              <w:rPr>
                <w:rFonts w:ascii="Comic Sans MS" w:hAnsi="Comic Sans MS"/>
                <w:sz w:val="18"/>
                <w:szCs w:val="18"/>
                <w:lang w:val="en-US"/>
              </w:rPr>
            </w:pPr>
          </w:p>
        </w:tc>
        <w:tc>
          <w:tcPr>
            <w:tcW w:w="5586" w:type="dxa"/>
          </w:tcPr>
          <w:p w:rsidR="000F1DA1" w:rsidRPr="008357A2" w:rsidRDefault="000F1DA1" w:rsidP="008357A2">
            <w:pPr>
              <w:spacing w:line="360" w:lineRule="auto"/>
              <w:rPr>
                <w:rFonts w:ascii="Comic Sans MS" w:hAnsi="Comic Sans MS"/>
                <w:sz w:val="18"/>
                <w:szCs w:val="18"/>
                <w:lang w:val="es-ES_tradnl"/>
              </w:rPr>
            </w:pPr>
            <w:r w:rsidRPr="008357A2">
              <w:rPr>
                <w:rFonts w:ascii="Comic Sans MS" w:hAnsi="Comic Sans MS"/>
                <w:sz w:val="18"/>
                <w:szCs w:val="18"/>
                <w:lang w:val="es-ES_tradnl"/>
              </w:rPr>
              <w:t xml:space="preserve">1.2 </w:t>
            </w:r>
            <w:r w:rsidRPr="008357A2">
              <w:rPr>
                <w:rFonts w:ascii="Comic Sans MS" w:hAnsi="Comic Sans MS"/>
                <w:sz w:val="18"/>
                <w:szCs w:val="18"/>
                <w:lang w:val="en-US"/>
              </w:rPr>
              <w:t>konpozisyon</w:t>
            </w:r>
          </w:p>
          <w:p w:rsidR="000F1DA1" w:rsidRPr="008357A2" w:rsidRDefault="000F1DA1" w:rsidP="008357A2">
            <w:pPr>
              <w:spacing w:line="360" w:lineRule="auto"/>
              <w:rPr>
                <w:rFonts w:ascii="Comic Sans MS" w:hAnsi="Comic Sans MS"/>
                <w:sz w:val="18"/>
                <w:szCs w:val="18"/>
                <w:lang w:val="es-ES_tradnl"/>
              </w:rPr>
            </w:pPr>
          </w:p>
        </w:tc>
      </w:tr>
      <w:tr w:rsidR="000F1DA1" w:rsidRPr="008357A2" w:rsidTr="008357A2">
        <w:tc>
          <w:tcPr>
            <w:tcW w:w="523" w:type="dxa"/>
            <w:shd w:val="clear" w:color="auto" w:fill="auto"/>
            <w:vAlign w:val="center"/>
          </w:tcPr>
          <w:p w:rsidR="000F1DA1" w:rsidRPr="008357A2" w:rsidRDefault="006305B9" w:rsidP="008357A2">
            <w:pPr>
              <w:spacing w:line="360" w:lineRule="auto"/>
              <w:jc w:val="center"/>
              <w:rPr>
                <w:rFonts w:ascii="Comic Sans MS" w:hAnsi="Comic Sans MS"/>
                <w:sz w:val="18"/>
                <w:szCs w:val="18"/>
                <w:vertAlign w:val="subscript"/>
                <w:lang w:val="en-US"/>
              </w:rPr>
            </w:pPr>
            <w:r>
              <w:rPr>
                <w:rFonts w:ascii="Comic Sans MS" w:hAnsi="Comic Sans MS"/>
                <w:sz w:val="18"/>
                <w:szCs w:val="18"/>
                <w:lang w:val="en-US"/>
              </w:rPr>
              <w:t>KN</w:t>
            </w:r>
            <w:r w:rsidR="000F1DA1" w:rsidRPr="008357A2">
              <w:rPr>
                <w:rFonts w:ascii="Comic Sans MS" w:hAnsi="Comic Sans MS"/>
                <w:sz w:val="18"/>
                <w:szCs w:val="18"/>
                <w:vertAlign w:val="subscript"/>
                <w:lang w:val="en-US"/>
              </w:rPr>
              <w:t>2</w:t>
            </w:r>
          </w:p>
        </w:tc>
        <w:tc>
          <w:tcPr>
            <w:tcW w:w="4772" w:type="dxa"/>
            <w:shd w:val="clear" w:color="auto" w:fill="auto"/>
          </w:tcPr>
          <w:p w:rsidR="000F1DA1" w:rsidRPr="008357A2" w:rsidRDefault="000F1DA1" w:rsidP="008357A2">
            <w:pPr>
              <w:spacing w:line="360" w:lineRule="auto"/>
              <w:rPr>
                <w:rFonts w:ascii="Comic Sans MS" w:hAnsi="Comic Sans MS"/>
                <w:sz w:val="18"/>
                <w:szCs w:val="18"/>
                <w:lang w:val="es-ES_tradnl"/>
              </w:rPr>
            </w:pPr>
            <w:r w:rsidRPr="008357A2">
              <w:rPr>
                <w:rFonts w:ascii="Comic Sans MS" w:hAnsi="Comic Sans MS"/>
                <w:sz w:val="18"/>
                <w:szCs w:val="18"/>
                <w:lang w:val="es-ES_tradnl"/>
              </w:rPr>
              <w:t>2.1 Omonim</w:t>
            </w:r>
            <w:r w:rsidR="00CC504D">
              <w:rPr>
                <w:rFonts w:ascii="Comic Sans MS" w:hAnsi="Comic Sans MS"/>
                <w:sz w:val="18"/>
                <w:szCs w:val="18"/>
                <w:lang w:val="es-ES_tradnl"/>
              </w:rPr>
              <w:t>i/</w:t>
            </w:r>
            <w:r w:rsidRPr="008357A2">
              <w:rPr>
                <w:rFonts w:ascii="Comic Sans MS" w:hAnsi="Comic Sans MS"/>
                <w:sz w:val="18"/>
                <w:szCs w:val="18"/>
                <w:lang w:val="es-ES_tradnl"/>
              </w:rPr>
              <w:t>sino</w:t>
            </w:r>
            <w:r w:rsidR="00CC504D">
              <w:rPr>
                <w:rFonts w:ascii="Comic Sans MS" w:hAnsi="Comic Sans MS"/>
                <w:sz w:val="18"/>
                <w:szCs w:val="18"/>
                <w:lang w:val="es-ES_tradnl"/>
              </w:rPr>
              <w:t>n</w:t>
            </w:r>
            <w:r w:rsidRPr="008357A2">
              <w:rPr>
                <w:rFonts w:ascii="Comic Sans MS" w:hAnsi="Comic Sans MS"/>
                <w:sz w:val="18"/>
                <w:szCs w:val="18"/>
                <w:lang w:val="es-ES_tradnl"/>
              </w:rPr>
              <w:t>imi</w:t>
            </w:r>
          </w:p>
          <w:p w:rsidR="000F1DA1" w:rsidRPr="008357A2" w:rsidRDefault="000F1DA1" w:rsidP="008357A2">
            <w:pPr>
              <w:spacing w:line="360" w:lineRule="auto"/>
              <w:rPr>
                <w:rFonts w:ascii="Comic Sans MS" w:hAnsi="Comic Sans MS"/>
                <w:sz w:val="18"/>
                <w:szCs w:val="18"/>
                <w:lang w:val="es-ES_tradnl"/>
              </w:rPr>
            </w:pPr>
          </w:p>
        </w:tc>
        <w:tc>
          <w:tcPr>
            <w:tcW w:w="5586" w:type="dxa"/>
          </w:tcPr>
          <w:p w:rsidR="000F1DA1" w:rsidRPr="008357A2" w:rsidRDefault="000F1DA1" w:rsidP="008357A2">
            <w:pPr>
              <w:spacing w:line="360" w:lineRule="auto"/>
              <w:rPr>
                <w:rFonts w:ascii="Comic Sans MS" w:hAnsi="Comic Sans MS"/>
                <w:sz w:val="18"/>
                <w:szCs w:val="18"/>
                <w:lang w:val="en-US"/>
              </w:rPr>
            </w:pPr>
            <w:r w:rsidRPr="008357A2">
              <w:rPr>
                <w:rFonts w:ascii="Comic Sans MS" w:hAnsi="Comic Sans MS"/>
                <w:sz w:val="18"/>
                <w:szCs w:val="18"/>
                <w:lang w:val="en-US"/>
              </w:rPr>
              <w:t>2.2 antonimi / pawonimi</w:t>
            </w:r>
          </w:p>
          <w:p w:rsidR="000F1DA1" w:rsidRPr="008357A2" w:rsidRDefault="000F1DA1" w:rsidP="008357A2">
            <w:pPr>
              <w:spacing w:line="360" w:lineRule="auto"/>
              <w:rPr>
                <w:rFonts w:ascii="Comic Sans MS" w:hAnsi="Comic Sans MS"/>
                <w:sz w:val="18"/>
                <w:szCs w:val="18"/>
                <w:lang w:val="en-US"/>
              </w:rPr>
            </w:pPr>
          </w:p>
        </w:tc>
      </w:tr>
    </w:tbl>
    <w:p w:rsidR="000F1DA1" w:rsidRPr="0010670A" w:rsidRDefault="000F1DA1" w:rsidP="000F1DA1">
      <w:pPr>
        <w:rPr>
          <w:rFonts w:ascii="Comic Sans MS" w:hAnsi="Comic Sans MS"/>
          <w:sz w:val="18"/>
          <w:szCs w:val="18"/>
          <w:lang w:val="en-US"/>
        </w:rPr>
      </w:pPr>
    </w:p>
    <w:p w:rsidR="000F1DA1" w:rsidRPr="006305B9" w:rsidRDefault="009677A5" w:rsidP="000F1DA1">
      <w:pPr>
        <w:rPr>
          <w:rFonts w:ascii="Comic Sans MS" w:hAnsi="Comic Sans MS"/>
          <w:sz w:val="18"/>
          <w:szCs w:val="18"/>
          <w:lang w:val="en-US"/>
        </w:rPr>
      </w:pPr>
      <w:r>
        <w:rPr>
          <w:rFonts w:ascii="Comic Sans MS" w:hAnsi="Comic Sans MS"/>
          <w:sz w:val="18"/>
          <w:szCs w:val="18"/>
          <w:lang w:val="en-US"/>
        </w:rPr>
        <w:t>KE</w:t>
      </w:r>
      <w:r w:rsidR="006305B9" w:rsidRPr="006305B9">
        <w:rPr>
          <w:rFonts w:ascii="Comic Sans MS" w:hAnsi="Comic Sans MS"/>
          <w:sz w:val="18"/>
          <w:szCs w:val="18"/>
          <w:lang w:val="en-US"/>
        </w:rPr>
        <w:t xml:space="preserve">: </w:t>
      </w:r>
      <w:r w:rsidR="006305B9">
        <w:rPr>
          <w:rFonts w:ascii="Comic Sans MS" w:hAnsi="Comic Sans MS"/>
          <w:sz w:val="18"/>
          <w:szCs w:val="18"/>
          <w:lang w:val="en-US"/>
        </w:rPr>
        <w:t>Konpetans E</w:t>
      </w:r>
      <w:r w:rsidR="00CC504D">
        <w:rPr>
          <w:rFonts w:ascii="Comic Sans MS" w:hAnsi="Comic Sans MS"/>
          <w:sz w:val="18"/>
          <w:szCs w:val="18"/>
          <w:lang w:val="en-US"/>
        </w:rPr>
        <w:t>spesifik</w:t>
      </w:r>
      <w:r w:rsidR="00CC504D">
        <w:rPr>
          <w:rFonts w:ascii="Comic Sans MS" w:hAnsi="Comic Sans MS"/>
          <w:sz w:val="18"/>
          <w:szCs w:val="18"/>
          <w:lang w:val="en-US"/>
        </w:rPr>
        <w:tab/>
        <w:t>KN</w:t>
      </w:r>
      <w:r w:rsidR="006305B9" w:rsidRPr="006305B9">
        <w:rPr>
          <w:rFonts w:ascii="Comic Sans MS" w:hAnsi="Comic Sans MS"/>
          <w:sz w:val="18"/>
          <w:szCs w:val="18"/>
          <w:lang w:val="en-US"/>
        </w:rPr>
        <w:t>: Konesans Nesesè</w:t>
      </w:r>
    </w:p>
    <w:p w:rsidR="002A6111" w:rsidRPr="006305B9" w:rsidRDefault="002A6111" w:rsidP="000F1DA1">
      <w:pPr>
        <w:rPr>
          <w:rFonts w:ascii="Comic Sans MS" w:hAnsi="Comic Sans MS"/>
          <w:sz w:val="18"/>
          <w:szCs w:val="18"/>
          <w:lang w:val="en-US"/>
        </w:rPr>
      </w:pPr>
    </w:p>
    <w:p w:rsidR="002A6111" w:rsidRPr="006305B9" w:rsidRDefault="002A6111" w:rsidP="000F1DA1">
      <w:pPr>
        <w:rPr>
          <w:rFonts w:ascii="Comic Sans MS" w:hAnsi="Comic Sans MS"/>
          <w:sz w:val="18"/>
          <w:szCs w:val="18"/>
          <w:lang w:val="en-US"/>
        </w:rPr>
      </w:pPr>
    </w:p>
    <w:p w:rsidR="002A6111" w:rsidRPr="006305B9" w:rsidRDefault="002A6111" w:rsidP="000F1DA1">
      <w:pPr>
        <w:rPr>
          <w:rFonts w:ascii="Comic Sans MS" w:hAnsi="Comic Sans MS"/>
          <w:sz w:val="18"/>
          <w:szCs w:val="18"/>
          <w:lang w:val="en-US"/>
        </w:rPr>
        <w:sectPr w:rsidR="002A6111" w:rsidRPr="006305B9" w:rsidSect="0010669F">
          <w:footerReference w:type="even" r:id="rId10"/>
          <w:pgSz w:w="12240" w:h="15840"/>
          <w:pgMar w:top="720" w:right="720" w:bottom="720" w:left="720" w:header="706" w:footer="706" w:gutter="0"/>
          <w:pgNumType w:start="0"/>
          <w:cols w:space="720"/>
          <w:titlePg/>
          <w:docGrid w:linePitch="360"/>
        </w:sectPr>
      </w:pPr>
    </w:p>
    <w:p w:rsidR="00351E43" w:rsidRPr="006305B9" w:rsidRDefault="00BC4FB7" w:rsidP="00351E43">
      <w:pPr>
        <w:jc w:val="center"/>
        <w:rPr>
          <w:rFonts w:ascii="Comic Sans MS" w:hAnsi="Comic Sans MS"/>
          <w:caps/>
          <w:sz w:val="14"/>
          <w:szCs w:val="14"/>
          <w:lang w:val="en-US"/>
        </w:rPr>
      </w:pPr>
      <w:r>
        <w:rPr>
          <w:noProof/>
          <w:sz w:val="14"/>
          <w:szCs w:val="14"/>
          <w:lang w:eastAsia="fr-FR"/>
        </w:rPr>
        <w:lastRenderedPageBreak/>
        <w:drawing>
          <wp:anchor distT="0" distB="0" distL="114300" distR="114300" simplePos="0" relativeHeight="251593728" behindDoc="0" locked="0" layoutInCell="1" allowOverlap="1">
            <wp:simplePos x="0" y="0"/>
            <wp:positionH relativeFrom="column">
              <wp:posOffset>4017645</wp:posOffset>
            </wp:positionH>
            <wp:positionV relativeFrom="paragraph">
              <wp:posOffset>0</wp:posOffset>
            </wp:positionV>
            <wp:extent cx="668020" cy="433705"/>
            <wp:effectExtent l="19050" t="0" r="0" b="0"/>
            <wp:wrapTopAndBottom/>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grayscl/>
                    </a:blip>
                    <a:srcRect/>
                    <a:stretch>
                      <a:fillRect/>
                    </a:stretch>
                  </pic:blipFill>
                  <pic:spPr bwMode="auto">
                    <a:xfrm>
                      <a:off x="0" y="0"/>
                      <a:ext cx="668020" cy="433705"/>
                    </a:xfrm>
                    <a:prstGeom prst="rect">
                      <a:avLst/>
                    </a:prstGeom>
                    <a:noFill/>
                    <a:ln w="9525">
                      <a:noFill/>
                      <a:miter lim="800000"/>
                      <a:headEnd/>
                      <a:tailEnd/>
                    </a:ln>
                  </pic:spPr>
                </pic:pic>
              </a:graphicData>
            </a:graphic>
          </wp:anchor>
        </w:drawing>
      </w:r>
      <w:r w:rsidR="004D2314">
        <w:rPr>
          <w:rFonts w:ascii="Comic Sans MS" w:hAnsi="Comic Sans MS"/>
          <w:caps/>
          <w:sz w:val="14"/>
          <w:szCs w:val="14"/>
          <w:lang w:val="en-US"/>
        </w:rPr>
        <w:t>REPIBLIK AYITI</w:t>
      </w:r>
    </w:p>
    <w:p w:rsidR="006305B9" w:rsidRPr="006305B9" w:rsidRDefault="006305B9" w:rsidP="006305B9">
      <w:pPr>
        <w:jc w:val="center"/>
        <w:rPr>
          <w:rFonts w:ascii="Comic Sans MS" w:hAnsi="Comic Sans MS"/>
          <w:caps/>
          <w:sz w:val="14"/>
          <w:szCs w:val="14"/>
          <w:lang w:val="en-US"/>
        </w:rPr>
      </w:pPr>
    </w:p>
    <w:p w:rsidR="006305B9" w:rsidRPr="006305B9" w:rsidRDefault="006305B9" w:rsidP="006305B9">
      <w:pPr>
        <w:jc w:val="center"/>
        <w:rPr>
          <w:rFonts w:ascii="Comic Sans MS" w:hAnsi="Comic Sans MS"/>
          <w:b/>
          <w:caps/>
          <w:sz w:val="18"/>
          <w:szCs w:val="18"/>
          <w:lang w:val="en-US"/>
        </w:rPr>
      </w:pPr>
      <w:r w:rsidRPr="006305B9">
        <w:rPr>
          <w:rFonts w:ascii="Comic Sans MS" w:hAnsi="Comic Sans MS"/>
          <w:b/>
          <w:caps/>
          <w:sz w:val="18"/>
          <w:szCs w:val="18"/>
          <w:lang w:val="en-US"/>
        </w:rPr>
        <w:t xml:space="preserve">MINISTÈ eDikAsyON NAsyONAL ak </w:t>
      </w:r>
      <w:r w:rsidR="006A26C2">
        <w:rPr>
          <w:rFonts w:ascii="Comic Sans MS" w:hAnsi="Comic Sans MS"/>
          <w:b/>
          <w:caps/>
          <w:sz w:val="18"/>
          <w:szCs w:val="18"/>
          <w:lang w:val="en-US"/>
        </w:rPr>
        <w:t>FòM</w:t>
      </w:r>
      <w:r w:rsidR="005519EB">
        <w:rPr>
          <w:rFonts w:ascii="Comic Sans MS" w:hAnsi="Comic Sans MS"/>
          <w:b/>
          <w:caps/>
          <w:sz w:val="18"/>
          <w:szCs w:val="18"/>
          <w:lang w:val="en-US"/>
        </w:rPr>
        <w:t>asyon</w:t>
      </w:r>
      <w:r w:rsidRPr="006305B9">
        <w:rPr>
          <w:rFonts w:ascii="Comic Sans MS" w:hAnsi="Comic Sans MS"/>
          <w:b/>
          <w:caps/>
          <w:sz w:val="18"/>
          <w:szCs w:val="18"/>
          <w:lang w:val="en-US"/>
        </w:rPr>
        <w:t xml:space="preserve"> PwOFESyONÈL</w:t>
      </w:r>
    </w:p>
    <w:p w:rsidR="006305B9" w:rsidRPr="006305B9" w:rsidRDefault="006305B9" w:rsidP="006305B9">
      <w:pPr>
        <w:jc w:val="center"/>
        <w:rPr>
          <w:rFonts w:ascii="Comic Sans MS" w:hAnsi="Comic Sans MS"/>
          <w:b/>
          <w:caps/>
          <w:sz w:val="18"/>
          <w:szCs w:val="18"/>
          <w:lang w:val="en-US"/>
        </w:rPr>
      </w:pPr>
      <w:r w:rsidRPr="006305B9">
        <w:rPr>
          <w:rFonts w:ascii="Comic Sans MS" w:hAnsi="Comic Sans MS"/>
          <w:b/>
          <w:caps/>
          <w:sz w:val="18"/>
          <w:szCs w:val="18"/>
          <w:lang w:val="en-US"/>
        </w:rPr>
        <w:t>DIREKSYON ANSÈYMAN SEGONDÈ</w:t>
      </w:r>
    </w:p>
    <w:p w:rsidR="006305B9" w:rsidRPr="006305B9" w:rsidRDefault="006305B9" w:rsidP="006305B9">
      <w:pPr>
        <w:jc w:val="center"/>
        <w:rPr>
          <w:rFonts w:ascii="Comic Sans MS" w:hAnsi="Comic Sans MS"/>
          <w:b/>
          <w:caps/>
          <w:sz w:val="18"/>
          <w:szCs w:val="18"/>
          <w:lang w:val="en-US"/>
        </w:rPr>
      </w:pPr>
      <w:r w:rsidRPr="006305B9">
        <w:rPr>
          <w:rFonts w:ascii="Comic Sans MS" w:hAnsi="Comic Sans MS"/>
          <w:b/>
          <w:caps/>
          <w:sz w:val="18"/>
          <w:szCs w:val="18"/>
          <w:lang w:val="en-US"/>
        </w:rPr>
        <w:t>kOMISYON MILTISEKTORYÈL POU ENPLANTASYON NOUVO SEGONDÈ A</w:t>
      </w:r>
    </w:p>
    <w:p w:rsidR="00351E43" w:rsidRPr="006305B9" w:rsidRDefault="00351E43" w:rsidP="00351E43">
      <w:pPr>
        <w:tabs>
          <w:tab w:val="left" w:pos="2535"/>
        </w:tabs>
        <w:rPr>
          <w:rFonts w:ascii="Comic Sans MS" w:hAnsi="Comic Sans MS"/>
          <w:b/>
          <w:caps/>
          <w:sz w:val="18"/>
          <w:szCs w:val="18"/>
          <w:lang w:val="en-US"/>
        </w:rPr>
      </w:pPr>
    </w:p>
    <w:p w:rsidR="000F1DA1" w:rsidRPr="006305B9" w:rsidRDefault="000F1DA1" w:rsidP="000F1DA1">
      <w:pPr>
        <w:tabs>
          <w:tab w:val="left" w:pos="2535"/>
        </w:tabs>
        <w:jc w:val="center"/>
        <w:rPr>
          <w:rFonts w:ascii="Comic Sans MS" w:hAnsi="Comic Sans MS"/>
          <w:b/>
          <w:sz w:val="18"/>
          <w:szCs w:val="18"/>
          <w:lang w:val="en-US"/>
        </w:rPr>
      </w:pPr>
      <w:r>
        <w:rPr>
          <w:rFonts w:ascii="Comic Sans MS" w:hAnsi="Comic Sans MS"/>
          <w:b/>
          <w:noProof/>
          <w:sz w:val="18"/>
          <w:szCs w:val="18"/>
          <w:lang w:val="en-US"/>
        </w:rPr>
        <w:pict>
          <v:shape id="_x0000_s1054" type="#_x0000_t202" style="position:absolute;left:0;text-align:left;margin-left:0;margin-top:8.4pt;width:527.25pt;height:21.1pt;z-index:251596800" filled="f">
            <v:textbox style="mso-next-textbox:#_x0000_s1054">
              <w:txbxContent>
                <w:p w:rsidR="00F05484" w:rsidRPr="00F32A75" w:rsidRDefault="00F05484" w:rsidP="000F1DA1">
                  <w:pPr>
                    <w:rPr>
                      <w:rFonts w:ascii="Comic Sans MS" w:hAnsi="Comic Sans MS"/>
                      <w:b/>
                      <w:sz w:val="18"/>
                      <w:szCs w:val="18"/>
                      <w:lang w:val="fr-CA"/>
                    </w:rPr>
                  </w:pPr>
                  <w:r>
                    <w:rPr>
                      <w:rFonts w:ascii="Comic Sans MS" w:hAnsi="Comic Sans MS"/>
                      <w:b/>
                      <w:sz w:val="18"/>
                      <w:szCs w:val="18"/>
                      <w:lang w:val="fr-CA"/>
                    </w:rPr>
                    <w:t xml:space="preserve">ETAP  2         DEWOULMAN (DWE GEN YON FICH KONSA POU CHAK </w:t>
                  </w:r>
                  <w:r w:rsidR="00C84EA6">
                    <w:rPr>
                      <w:rFonts w:ascii="Comic Sans MS" w:hAnsi="Comic Sans MS"/>
                      <w:b/>
                      <w:sz w:val="18"/>
                      <w:szCs w:val="18"/>
                      <w:lang w:val="fr-CA"/>
                    </w:rPr>
                    <w:t>CHAPIT</w:t>
                  </w:r>
                  <w:r>
                    <w:rPr>
                      <w:rFonts w:ascii="Comic Sans MS" w:hAnsi="Comic Sans MS"/>
                      <w:b/>
                      <w:sz w:val="18"/>
                      <w:szCs w:val="18"/>
                      <w:lang w:val="fr-CA"/>
                    </w:rPr>
                    <w:t>)</w:t>
                  </w:r>
                </w:p>
              </w:txbxContent>
            </v:textbox>
          </v:shape>
        </w:pict>
      </w:r>
      <w:r>
        <w:rPr>
          <w:rFonts w:ascii="Comic Sans MS" w:hAnsi="Comic Sans MS"/>
          <w:b/>
          <w:noProof/>
          <w:sz w:val="18"/>
          <w:szCs w:val="18"/>
          <w:lang w:val="en-US"/>
        </w:rPr>
        <w:pict>
          <v:shape id="_x0000_s1055" type="#_x0000_t202" style="position:absolute;left:0;text-align:left;margin-left:615.6pt;margin-top:8.4pt;width:108.3pt;height:27pt;z-index:251597824" filled="f" stroked="f">
            <v:textbox style="mso-next-textbox:#_x0000_s1055">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425"/>
                  </w:tblGrid>
                  <w:tr w:rsidR="00F05484" w:rsidTr="008357A2">
                    <w:tc>
                      <w:tcPr>
                        <w:tcW w:w="621" w:type="dxa"/>
                        <w:tcBorders>
                          <w:top w:val="single" w:sz="4" w:space="0" w:color="FFFFFF"/>
                          <w:left w:val="single" w:sz="4" w:space="0" w:color="FFFFFF"/>
                          <w:bottom w:val="single" w:sz="4" w:space="0" w:color="FFFFFF"/>
                        </w:tcBorders>
                        <w:vAlign w:val="center"/>
                      </w:tcPr>
                      <w:p w:rsidR="00F05484" w:rsidRPr="008357A2" w:rsidRDefault="00F05484" w:rsidP="008357A2">
                        <w:pPr>
                          <w:jc w:val="center"/>
                          <w:rPr>
                            <w:rFonts w:ascii="Comic Sans MS" w:hAnsi="Comic Sans MS"/>
                            <w:b/>
                            <w:sz w:val="18"/>
                            <w:szCs w:val="18"/>
                          </w:rPr>
                        </w:pPr>
                        <w:r w:rsidRPr="008357A2">
                          <w:rPr>
                            <w:rFonts w:ascii="Comic Sans MS" w:hAnsi="Comic Sans MS"/>
                            <w:b/>
                            <w:sz w:val="18"/>
                            <w:szCs w:val="18"/>
                          </w:rPr>
                          <w:t>No</w:t>
                        </w:r>
                      </w:p>
                    </w:tc>
                    <w:tc>
                      <w:tcPr>
                        <w:tcW w:w="1425" w:type="dxa"/>
                      </w:tcPr>
                      <w:p w:rsidR="00F05484" w:rsidRPr="008357A2" w:rsidRDefault="00F05484" w:rsidP="009B7DCD">
                        <w:pPr>
                          <w:rPr>
                            <w:rFonts w:ascii="Comic Sans MS" w:hAnsi="Comic Sans MS"/>
                          </w:rPr>
                        </w:pPr>
                        <w:r w:rsidRPr="008357A2">
                          <w:rPr>
                            <w:rFonts w:ascii="Comic Sans MS" w:hAnsi="Comic Sans MS"/>
                          </w:rPr>
                          <w:t>KRE - 01</w:t>
                        </w:r>
                      </w:p>
                    </w:tc>
                  </w:tr>
                </w:tbl>
                <w:p w:rsidR="00F05484" w:rsidRPr="008F1220" w:rsidRDefault="00F05484" w:rsidP="000F1DA1"/>
              </w:txbxContent>
            </v:textbox>
          </v:shape>
        </w:pict>
      </w:r>
    </w:p>
    <w:tbl>
      <w:tblPr>
        <w:tblW w:w="0" w:type="auto"/>
        <w:tblInd w:w="108" w:type="dxa"/>
        <w:tblLook w:val="01E0"/>
      </w:tblPr>
      <w:tblGrid>
        <w:gridCol w:w="1026"/>
        <w:gridCol w:w="11970"/>
      </w:tblGrid>
      <w:tr w:rsidR="000F1DA1" w:rsidRPr="006305B9" w:rsidTr="008357A2">
        <w:trPr>
          <w:trHeight w:val="278"/>
        </w:trPr>
        <w:tc>
          <w:tcPr>
            <w:tcW w:w="1026" w:type="dxa"/>
          </w:tcPr>
          <w:p w:rsidR="000F1DA1" w:rsidRPr="006305B9" w:rsidRDefault="000F1DA1" w:rsidP="009B7DCD">
            <w:pPr>
              <w:rPr>
                <w:rFonts w:ascii="Comic Sans MS" w:hAnsi="Comic Sans MS"/>
                <w:b/>
                <w:sz w:val="18"/>
                <w:szCs w:val="18"/>
                <w:vertAlign w:val="subscript"/>
                <w:lang w:val="en-US"/>
              </w:rPr>
            </w:pPr>
          </w:p>
        </w:tc>
        <w:tc>
          <w:tcPr>
            <w:tcW w:w="11970" w:type="dxa"/>
          </w:tcPr>
          <w:p w:rsidR="000F1DA1" w:rsidRPr="006305B9" w:rsidRDefault="000F1DA1" w:rsidP="008357A2">
            <w:pPr>
              <w:jc w:val="center"/>
              <w:rPr>
                <w:rFonts w:ascii="Comic Sans MS" w:hAnsi="Comic Sans MS"/>
                <w:b/>
                <w:sz w:val="18"/>
                <w:szCs w:val="18"/>
                <w:lang w:val="en-US"/>
              </w:rPr>
            </w:pPr>
          </w:p>
        </w:tc>
      </w:tr>
    </w:tbl>
    <w:p w:rsidR="000F1DA1" w:rsidRPr="006305B9" w:rsidRDefault="000F1DA1" w:rsidP="000F1DA1">
      <w:pPr>
        <w:tabs>
          <w:tab w:val="left" w:pos="2535"/>
        </w:tabs>
        <w:rPr>
          <w:rFonts w:ascii="Comic Sans MS" w:hAnsi="Comic Sans MS"/>
          <w:b/>
          <w:sz w:val="18"/>
          <w:szCs w:val="18"/>
          <w:lang w:val="en-US"/>
        </w:rPr>
      </w:pPr>
    </w:p>
    <w:p w:rsidR="000F1DA1" w:rsidRPr="006305B9" w:rsidRDefault="000F1DA1" w:rsidP="000F1DA1">
      <w:pPr>
        <w:tabs>
          <w:tab w:val="left" w:pos="2535"/>
        </w:tabs>
        <w:rPr>
          <w:rFonts w:ascii="Comic Sans MS" w:hAnsi="Comic Sans MS"/>
          <w:b/>
          <w:sz w:val="18"/>
          <w:szCs w:val="18"/>
          <w:lang w:val="en-US"/>
        </w:rPr>
      </w:pPr>
    </w:p>
    <w:p w:rsidR="000F1DA1" w:rsidRPr="006305B9" w:rsidRDefault="000F1DA1" w:rsidP="000F1DA1">
      <w:pPr>
        <w:tabs>
          <w:tab w:val="left" w:pos="2535"/>
        </w:tabs>
        <w:rPr>
          <w:rFonts w:ascii="Comic Sans MS" w:hAnsi="Comic Sans MS"/>
          <w:sz w:val="18"/>
          <w:szCs w:val="18"/>
          <w:lang w:val="en-US"/>
        </w:rPr>
      </w:pPr>
      <w:r>
        <w:rPr>
          <w:noProof/>
          <w:sz w:val="18"/>
          <w:szCs w:val="18"/>
          <w:lang w:val="en-US"/>
        </w:rPr>
        <w:pict>
          <v:shape id="_x0000_s1051" type="#_x0000_t202" style="position:absolute;margin-left:578.55pt;margin-top:5.45pt;width:82.65pt;height:23.45pt;z-index:251595776">
            <v:textbox style="mso-next-textbox:#_x0000_s1051">
              <w:txbxContent>
                <w:p w:rsidR="00F05484" w:rsidRPr="00380BB9" w:rsidRDefault="00F05484" w:rsidP="00450C78">
                  <w:pPr>
                    <w:jc w:val="center"/>
                    <w:rPr>
                      <w:rFonts w:ascii="Comic Sans MS" w:hAnsi="Comic Sans MS"/>
                      <w:sz w:val="18"/>
                      <w:szCs w:val="18"/>
                      <w:lang w:val="en-US"/>
                    </w:rPr>
                  </w:pPr>
                  <w:r>
                    <w:rPr>
                      <w:rFonts w:ascii="Comic Sans MS" w:hAnsi="Comic Sans MS"/>
                      <w:sz w:val="18"/>
                      <w:szCs w:val="18"/>
                      <w:lang w:val="en-US"/>
                    </w:rPr>
                    <w:t>4 È</w:t>
                  </w:r>
                </w:p>
              </w:txbxContent>
            </v:textbox>
          </v:shape>
        </w:pict>
      </w:r>
      <w:r>
        <w:rPr>
          <w:noProof/>
          <w:sz w:val="18"/>
          <w:szCs w:val="18"/>
          <w:lang w:val="en-US"/>
        </w:rPr>
        <w:pict>
          <v:shape id="_x0000_s1050" type="#_x0000_t202" style="position:absolute;margin-left:119.7pt;margin-top:4.9pt;width:302.1pt;height:28pt;z-index:251594752">
            <v:textbox style="mso-next-textbox:#_x0000_s1050">
              <w:txbxContent>
                <w:p w:rsidR="00F05484" w:rsidRPr="00EF2E88" w:rsidRDefault="00F05484" w:rsidP="000F1DA1">
                  <w:r w:rsidRPr="00EF2E88">
                    <w:rPr>
                      <w:rFonts w:ascii="Comic Sans MS" w:hAnsi="Comic Sans MS"/>
                    </w:rPr>
                    <w:t>Agrikilti</w:t>
                  </w:r>
                </w:p>
              </w:txbxContent>
            </v:textbox>
          </v:shape>
        </w:pict>
      </w:r>
    </w:p>
    <w:p w:rsidR="000F1DA1" w:rsidRDefault="00450C78" w:rsidP="000F1DA1">
      <w:pPr>
        <w:tabs>
          <w:tab w:val="left" w:pos="2535"/>
        </w:tabs>
        <w:rPr>
          <w:rFonts w:ascii="Comic Sans MS" w:hAnsi="Comic Sans MS"/>
          <w:sz w:val="18"/>
          <w:szCs w:val="18"/>
        </w:rPr>
      </w:pPr>
      <w:r w:rsidRPr="006305B9">
        <w:rPr>
          <w:rFonts w:ascii="Comic Sans MS" w:hAnsi="Comic Sans MS"/>
          <w:sz w:val="18"/>
          <w:szCs w:val="18"/>
          <w:lang w:val="en-US"/>
        </w:rPr>
        <w:t xml:space="preserve">      </w:t>
      </w:r>
      <w:r>
        <w:rPr>
          <w:rFonts w:ascii="Comic Sans MS" w:hAnsi="Comic Sans MS"/>
          <w:sz w:val="18"/>
          <w:szCs w:val="18"/>
        </w:rPr>
        <w:t xml:space="preserve">TIT  </w:t>
      </w:r>
      <w:r w:rsidR="000F1DA1">
        <w:rPr>
          <w:rFonts w:ascii="Comic Sans MS" w:hAnsi="Comic Sans MS"/>
          <w:sz w:val="18"/>
          <w:szCs w:val="18"/>
        </w:rPr>
        <w:t xml:space="preserve">              </w:t>
      </w:r>
      <w:r>
        <w:rPr>
          <w:rFonts w:ascii="Comic Sans MS" w:hAnsi="Comic Sans MS"/>
          <w:sz w:val="18"/>
          <w:szCs w:val="18"/>
        </w:rPr>
        <w:t xml:space="preserve">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 xml:space="preserve">                       DIRE</w:t>
      </w:r>
      <w:r w:rsidR="000F1DA1">
        <w:rPr>
          <w:rFonts w:ascii="Comic Sans MS" w:hAnsi="Comic Sans MS"/>
          <w:sz w:val="18"/>
          <w:szCs w:val="18"/>
        </w:rPr>
        <w:t xml:space="preserve"> </w:t>
      </w:r>
    </w:p>
    <w:p w:rsidR="000F1DA1" w:rsidRDefault="000F1DA1" w:rsidP="000F1DA1">
      <w:pPr>
        <w:tabs>
          <w:tab w:val="left" w:pos="2535"/>
        </w:tabs>
        <w:rPr>
          <w:rFonts w:ascii="Comic Sans MS" w:hAnsi="Comic Sans MS"/>
          <w:b/>
          <w:sz w:val="18"/>
          <w:szCs w:val="18"/>
        </w:rPr>
      </w:pPr>
    </w:p>
    <w:p w:rsidR="000F1DA1" w:rsidRDefault="000F1DA1" w:rsidP="000F1DA1">
      <w:pPr>
        <w:tabs>
          <w:tab w:val="left" w:pos="2535"/>
        </w:tabs>
        <w:rPr>
          <w:rFonts w:ascii="Comic Sans MS" w:hAnsi="Comic Sans MS"/>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
        <w:gridCol w:w="616"/>
        <w:gridCol w:w="2026"/>
        <w:gridCol w:w="1975"/>
        <w:gridCol w:w="2263"/>
        <w:gridCol w:w="2264"/>
        <w:gridCol w:w="4230"/>
      </w:tblGrid>
      <w:tr w:rsidR="00611447" w:rsidRPr="00351E43" w:rsidTr="00611447">
        <w:tc>
          <w:tcPr>
            <w:tcW w:w="666" w:type="dxa"/>
            <w:tcBorders>
              <w:top w:val="single" w:sz="4" w:space="0" w:color="FFFFFF"/>
              <w:left w:val="single" w:sz="4" w:space="0" w:color="FFFFFF"/>
              <w:bottom w:val="single" w:sz="4" w:space="0" w:color="FFFFFF"/>
              <w:right w:val="single" w:sz="4" w:space="0" w:color="FFFFFF"/>
            </w:tcBorders>
          </w:tcPr>
          <w:p w:rsidR="00611447" w:rsidRPr="008357A2" w:rsidRDefault="00611447" w:rsidP="008357A2">
            <w:pPr>
              <w:tabs>
                <w:tab w:val="left" w:pos="2535"/>
              </w:tabs>
              <w:rPr>
                <w:rFonts w:ascii="Comic Sans MS" w:hAnsi="Comic Sans MS"/>
                <w:b/>
                <w:sz w:val="18"/>
                <w:szCs w:val="18"/>
              </w:rPr>
            </w:pPr>
          </w:p>
        </w:tc>
        <w:tc>
          <w:tcPr>
            <w:tcW w:w="616" w:type="dxa"/>
            <w:tcBorders>
              <w:top w:val="single" w:sz="4" w:space="0" w:color="FFFFFF"/>
              <w:left w:val="single" w:sz="4" w:space="0" w:color="FFFFFF"/>
              <w:bottom w:val="single" w:sz="4" w:space="0" w:color="FFFFFF"/>
            </w:tcBorders>
          </w:tcPr>
          <w:p w:rsidR="00611447" w:rsidRPr="008357A2" w:rsidRDefault="00611447" w:rsidP="008357A2">
            <w:pPr>
              <w:tabs>
                <w:tab w:val="left" w:pos="2535"/>
              </w:tabs>
              <w:rPr>
                <w:rFonts w:ascii="Comic Sans MS" w:hAnsi="Comic Sans MS"/>
                <w:b/>
                <w:sz w:val="18"/>
                <w:szCs w:val="18"/>
              </w:rPr>
            </w:pPr>
          </w:p>
        </w:tc>
        <w:tc>
          <w:tcPr>
            <w:tcW w:w="4001" w:type="dxa"/>
            <w:gridSpan w:val="2"/>
            <w:vAlign w:val="center"/>
          </w:tcPr>
          <w:p w:rsidR="00611447" w:rsidRPr="008357A2" w:rsidRDefault="00611447" w:rsidP="005A5576">
            <w:pPr>
              <w:tabs>
                <w:tab w:val="left" w:pos="2535"/>
              </w:tabs>
              <w:jc w:val="center"/>
              <w:rPr>
                <w:rFonts w:ascii="Comic Sans MS" w:hAnsi="Comic Sans MS"/>
                <w:b/>
                <w:sz w:val="16"/>
                <w:szCs w:val="16"/>
              </w:rPr>
            </w:pPr>
            <w:r>
              <w:rPr>
                <w:rFonts w:ascii="Comic Sans MS" w:hAnsi="Comic Sans MS"/>
                <w:b/>
                <w:sz w:val="16"/>
                <w:szCs w:val="16"/>
              </w:rPr>
              <w:t>AK</w:t>
            </w:r>
            <w:r w:rsidRPr="008357A2">
              <w:rPr>
                <w:rFonts w:ascii="Comic Sans MS" w:hAnsi="Comic Sans MS"/>
                <w:b/>
                <w:sz w:val="16"/>
                <w:szCs w:val="16"/>
              </w:rPr>
              <w:t>T</w:t>
            </w:r>
            <w:r w:rsidR="00CC504D">
              <w:rPr>
                <w:rFonts w:ascii="Comic Sans MS" w:hAnsi="Comic Sans MS"/>
                <w:b/>
                <w:sz w:val="16"/>
                <w:szCs w:val="16"/>
              </w:rPr>
              <w:t>IVITE SOU KONESANS NESESÈ OU KON</w:t>
            </w:r>
            <w:r>
              <w:rPr>
                <w:rFonts w:ascii="Comic Sans MS" w:hAnsi="Comic Sans MS"/>
                <w:b/>
                <w:sz w:val="16"/>
                <w:szCs w:val="16"/>
              </w:rPr>
              <w:t>PETANS</w:t>
            </w:r>
            <w:r w:rsidRPr="008357A2">
              <w:rPr>
                <w:rFonts w:ascii="Comic Sans MS" w:hAnsi="Comic Sans MS"/>
                <w:b/>
                <w:sz w:val="16"/>
                <w:szCs w:val="16"/>
              </w:rPr>
              <w:t xml:space="preserve"> </w:t>
            </w:r>
            <w:r>
              <w:rPr>
                <w:rFonts w:ascii="Comic Sans MS" w:hAnsi="Comic Sans MS"/>
                <w:b/>
                <w:sz w:val="16"/>
                <w:szCs w:val="16"/>
              </w:rPr>
              <w:t>ESPESIFIK</w:t>
            </w:r>
          </w:p>
        </w:tc>
        <w:tc>
          <w:tcPr>
            <w:tcW w:w="4527" w:type="dxa"/>
            <w:gridSpan w:val="2"/>
          </w:tcPr>
          <w:p w:rsidR="00611447" w:rsidRPr="008357A2" w:rsidRDefault="00DE1125" w:rsidP="005A5576">
            <w:pPr>
              <w:tabs>
                <w:tab w:val="left" w:pos="2535"/>
              </w:tabs>
              <w:jc w:val="center"/>
              <w:rPr>
                <w:rFonts w:ascii="Comic Sans MS" w:hAnsi="Comic Sans MS"/>
                <w:b/>
                <w:sz w:val="16"/>
                <w:szCs w:val="16"/>
              </w:rPr>
            </w:pPr>
            <w:r>
              <w:rPr>
                <w:rFonts w:ascii="Comic Sans MS" w:hAnsi="Comic Sans MS"/>
                <w:b/>
                <w:sz w:val="16"/>
                <w:szCs w:val="16"/>
              </w:rPr>
              <w:t>EKSPLIKASYON, ECHANJ, ILISTRASYON, EGZANP OUBYEN EGZÈSIS APLIKASYON IMEDYA</w:t>
            </w:r>
          </w:p>
        </w:tc>
        <w:tc>
          <w:tcPr>
            <w:tcW w:w="4230" w:type="dxa"/>
          </w:tcPr>
          <w:p w:rsidR="00611447" w:rsidRPr="00351E43" w:rsidRDefault="00611447" w:rsidP="005A5576">
            <w:pPr>
              <w:tabs>
                <w:tab w:val="left" w:pos="2535"/>
              </w:tabs>
              <w:jc w:val="center"/>
              <w:rPr>
                <w:rFonts w:ascii="Comic Sans MS" w:hAnsi="Comic Sans MS"/>
                <w:b/>
                <w:sz w:val="16"/>
                <w:szCs w:val="16"/>
                <w:lang w:val="es-ES"/>
              </w:rPr>
            </w:pPr>
            <w:r w:rsidRPr="00351E43">
              <w:rPr>
                <w:rFonts w:ascii="Comic Sans MS" w:hAnsi="Comic Sans MS"/>
                <w:b/>
                <w:sz w:val="16"/>
                <w:szCs w:val="16"/>
                <w:lang w:val="es-ES"/>
              </w:rPr>
              <w:t xml:space="preserve">REZILTA </w:t>
            </w:r>
            <w:r>
              <w:rPr>
                <w:rFonts w:ascii="Comic Sans MS" w:hAnsi="Comic Sans MS"/>
                <w:b/>
                <w:sz w:val="16"/>
                <w:szCs w:val="16"/>
                <w:lang w:val="es-ES"/>
              </w:rPr>
              <w:t>ELÈV YO DWE NOTE</w:t>
            </w:r>
            <w:r w:rsidRPr="00351E43">
              <w:rPr>
                <w:rFonts w:ascii="Comic Sans MS" w:hAnsi="Comic Sans MS"/>
                <w:b/>
                <w:sz w:val="16"/>
                <w:szCs w:val="16"/>
                <w:lang w:val="es-ES"/>
              </w:rPr>
              <w:t xml:space="preserve"> NAN KAYE YO</w:t>
            </w:r>
          </w:p>
        </w:tc>
      </w:tr>
      <w:tr w:rsidR="00611447" w:rsidRPr="008357A2" w:rsidTr="00611447">
        <w:trPr>
          <w:trHeight w:val="440"/>
        </w:trPr>
        <w:tc>
          <w:tcPr>
            <w:tcW w:w="666" w:type="dxa"/>
            <w:tcBorders>
              <w:top w:val="single" w:sz="4" w:space="0" w:color="FFFFFF"/>
              <w:left w:val="single" w:sz="4" w:space="0" w:color="FFFFFF"/>
              <w:right w:val="single" w:sz="4" w:space="0" w:color="FFFFFF"/>
            </w:tcBorders>
          </w:tcPr>
          <w:p w:rsidR="00611447" w:rsidRPr="00351E43" w:rsidRDefault="00611447" w:rsidP="008357A2">
            <w:pPr>
              <w:tabs>
                <w:tab w:val="left" w:pos="2535"/>
              </w:tabs>
              <w:rPr>
                <w:rFonts w:ascii="Comic Sans MS" w:hAnsi="Comic Sans MS"/>
                <w:b/>
                <w:sz w:val="18"/>
                <w:szCs w:val="18"/>
                <w:lang w:val="es-ES"/>
              </w:rPr>
            </w:pPr>
          </w:p>
        </w:tc>
        <w:tc>
          <w:tcPr>
            <w:tcW w:w="616" w:type="dxa"/>
            <w:tcBorders>
              <w:top w:val="single" w:sz="4" w:space="0" w:color="FFFFFF"/>
              <w:left w:val="single" w:sz="4" w:space="0" w:color="FFFFFF"/>
            </w:tcBorders>
          </w:tcPr>
          <w:p w:rsidR="00611447" w:rsidRPr="00351E43" w:rsidRDefault="00611447" w:rsidP="008357A2">
            <w:pPr>
              <w:tabs>
                <w:tab w:val="left" w:pos="2535"/>
              </w:tabs>
              <w:rPr>
                <w:rFonts w:ascii="Comic Sans MS" w:hAnsi="Comic Sans MS"/>
                <w:b/>
                <w:sz w:val="18"/>
                <w:szCs w:val="18"/>
                <w:lang w:val="es-ES"/>
              </w:rPr>
            </w:pPr>
          </w:p>
        </w:tc>
        <w:tc>
          <w:tcPr>
            <w:tcW w:w="2026" w:type="dxa"/>
            <w:vAlign w:val="center"/>
          </w:tcPr>
          <w:p w:rsidR="00611447" w:rsidRPr="008357A2" w:rsidRDefault="00CC504D" w:rsidP="005A5576">
            <w:pPr>
              <w:tabs>
                <w:tab w:val="left" w:pos="2535"/>
              </w:tabs>
              <w:jc w:val="center"/>
              <w:rPr>
                <w:rFonts w:ascii="Comic Sans MS" w:hAnsi="Comic Sans MS"/>
                <w:b/>
                <w:sz w:val="18"/>
                <w:szCs w:val="18"/>
              </w:rPr>
            </w:pPr>
            <w:r>
              <w:rPr>
                <w:rFonts w:ascii="Comic Sans MS" w:hAnsi="Comic Sans MS"/>
                <w:b/>
                <w:sz w:val="18"/>
                <w:szCs w:val="18"/>
              </w:rPr>
              <w:t>KONTNI</w:t>
            </w:r>
          </w:p>
        </w:tc>
        <w:tc>
          <w:tcPr>
            <w:tcW w:w="1975" w:type="dxa"/>
          </w:tcPr>
          <w:p w:rsidR="00611447" w:rsidRPr="008357A2" w:rsidRDefault="00611447" w:rsidP="005A5576">
            <w:pPr>
              <w:tabs>
                <w:tab w:val="left" w:pos="2535"/>
              </w:tabs>
              <w:rPr>
                <w:rFonts w:ascii="Comic Sans MS" w:hAnsi="Comic Sans MS"/>
                <w:b/>
                <w:sz w:val="18"/>
                <w:szCs w:val="18"/>
              </w:rPr>
            </w:pPr>
            <w:r>
              <w:rPr>
                <w:rFonts w:ascii="Comic Sans MS" w:hAnsi="Comic Sans MS"/>
                <w:b/>
                <w:sz w:val="18"/>
                <w:szCs w:val="18"/>
              </w:rPr>
              <w:t>DIRE : 2 zè</w:t>
            </w:r>
          </w:p>
        </w:tc>
        <w:tc>
          <w:tcPr>
            <w:tcW w:w="2263" w:type="dxa"/>
            <w:vAlign w:val="center"/>
          </w:tcPr>
          <w:p w:rsidR="00611447" w:rsidRPr="008357A2" w:rsidRDefault="00611447" w:rsidP="005A5576">
            <w:pPr>
              <w:tabs>
                <w:tab w:val="left" w:pos="2535"/>
              </w:tabs>
              <w:jc w:val="center"/>
              <w:rPr>
                <w:rFonts w:ascii="Comic Sans MS" w:hAnsi="Comic Sans MS"/>
                <w:b/>
                <w:sz w:val="18"/>
                <w:szCs w:val="18"/>
              </w:rPr>
            </w:pPr>
            <w:r>
              <w:rPr>
                <w:rFonts w:ascii="Comic Sans MS" w:hAnsi="Comic Sans MS"/>
                <w:b/>
                <w:sz w:val="18"/>
                <w:szCs w:val="18"/>
              </w:rPr>
              <w:t>KONTNI</w:t>
            </w:r>
          </w:p>
        </w:tc>
        <w:tc>
          <w:tcPr>
            <w:tcW w:w="2264" w:type="dxa"/>
          </w:tcPr>
          <w:p w:rsidR="00611447" w:rsidRPr="008357A2" w:rsidRDefault="00611447" w:rsidP="005A5576">
            <w:pPr>
              <w:tabs>
                <w:tab w:val="left" w:pos="2535"/>
              </w:tabs>
              <w:rPr>
                <w:rFonts w:ascii="Comic Sans MS" w:hAnsi="Comic Sans MS"/>
                <w:b/>
                <w:sz w:val="18"/>
                <w:szCs w:val="18"/>
              </w:rPr>
            </w:pPr>
            <w:r>
              <w:rPr>
                <w:rFonts w:ascii="Comic Sans MS" w:hAnsi="Comic Sans MS"/>
                <w:b/>
                <w:sz w:val="18"/>
                <w:szCs w:val="18"/>
              </w:rPr>
              <w:t xml:space="preserve"> DIRE : 2 zè</w:t>
            </w:r>
          </w:p>
        </w:tc>
        <w:tc>
          <w:tcPr>
            <w:tcW w:w="4230" w:type="dxa"/>
            <w:vAlign w:val="center"/>
          </w:tcPr>
          <w:p w:rsidR="00611447" w:rsidRPr="008357A2" w:rsidRDefault="00611447" w:rsidP="005A5576">
            <w:pPr>
              <w:tabs>
                <w:tab w:val="left" w:pos="2535"/>
              </w:tabs>
              <w:jc w:val="center"/>
              <w:rPr>
                <w:rFonts w:ascii="Comic Sans MS" w:hAnsi="Comic Sans MS"/>
                <w:b/>
                <w:sz w:val="18"/>
                <w:szCs w:val="18"/>
              </w:rPr>
            </w:pPr>
            <w:r>
              <w:rPr>
                <w:rFonts w:ascii="Comic Sans MS" w:hAnsi="Comic Sans MS"/>
                <w:b/>
                <w:sz w:val="18"/>
                <w:szCs w:val="18"/>
              </w:rPr>
              <w:t>KONTNI</w:t>
            </w:r>
          </w:p>
        </w:tc>
      </w:tr>
      <w:tr w:rsidR="00611447" w:rsidRPr="008357A2" w:rsidTr="00611447">
        <w:trPr>
          <w:trHeight w:val="1727"/>
        </w:trPr>
        <w:tc>
          <w:tcPr>
            <w:tcW w:w="666" w:type="dxa"/>
            <w:vMerge w:val="restart"/>
            <w:textDirection w:val="btLr"/>
          </w:tcPr>
          <w:p w:rsidR="00611447" w:rsidRPr="008357A2" w:rsidRDefault="00611447" w:rsidP="008357A2">
            <w:pPr>
              <w:tabs>
                <w:tab w:val="left" w:pos="2535"/>
              </w:tabs>
              <w:ind w:left="113" w:right="113"/>
              <w:jc w:val="center"/>
              <w:rPr>
                <w:rFonts w:ascii="Comic Sans MS" w:hAnsi="Comic Sans MS"/>
                <w:b/>
                <w:sz w:val="18"/>
                <w:szCs w:val="18"/>
              </w:rPr>
            </w:pPr>
            <w:r>
              <w:rPr>
                <w:rFonts w:ascii="Comic Sans MS" w:hAnsi="Comic Sans MS"/>
                <w:b/>
                <w:sz w:val="18"/>
                <w:szCs w:val="18"/>
              </w:rPr>
              <w:t>KONPETANS</w:t>
            </w:r>
            <w:r w:rsidRPr="008357A2">
              <w:rPr>
                <w:rFonts w:ascii="Comic Sans MS" w:hAnsi="Comic Sans MS"/>
                <w:b/>
                <w:sz w:val="18"/>
                <w:szCs w:val="18"/>
              </w:rPr>
              <w:t xml:space="preserve"> </w:t>
            </w:r>
            <w:r>
              <w:rPr>
                <w:rFonts w:ascii="Comic Sans MS" w:hAnsi="Comic Sans MS"/>
                <w:b/>
                <w:sz w:val="18"/>
                <w:szCs w:val="18"/>
              </w:rPr>
              <w:t>ESPESIFIK</w:t>
            </w:r>
          </w:p>
        </w:tc>
        <w:tc>
          <w:tcPr>
            <w:tcW w:w="616" w:type="dxa"/>
            <w:vAlign w:val="center"/>
          </w:tcPr>
          <w:p w:rsidR="00611447" w:rsidRPr="008357A2" w:rsidRDefault="00611447" w:rsidP="008357A2">
            <w:pPr>
              <w:tabs>
                <w:tab w:val="left" w:pos="2535"/>
              </w:tabs>
              <w:jc w:val="center"/>
              <w:rPr>
                <w:rFonts w:ascii="Comic Sans MS" w:hAnsi="Comic Sans MS"/>
                <w:b/>
                <w:sz w:val="18"/>
                <w:szCs w:val="18"/>
                <w:vertAlign w:val="subscript"/>
              </w:rPr>
            </w:pPr>
            <w:r>
              <w:rPr>
                <w:rFonts w:ascii="Comic Sans MS" w:hAnsi="Comic Sans MS"/>
                <w:b/>
                <w:sz w:val="18"/>
                <w:szCs w:val="18"/>
              </w:rPr>
              <w:t>K</w:t>
            </w:r>
            <w:r w:rsidRPr="008357A2">
              <w:rPr>
                <w:rFonts w:ascii="Comic Sans MS" w:hAnsi="Comic Sans MS"/>
                <w:b/>
                <w:sz w:val="18"/>
                <w:szCs w:val="18"/>
                <w:vertAlign w:val="subscript"/>
              </w:rPr>
              <w:t>1</w:t>
            </w:r>
          </w:p>
        </w:tc>
        <w:tc>
          <w:tcPr>
            <w:tcW w:w="4001" w:type="dxa"/>
            <w:gridSpan w:val="2"/>
          </w:tcPr>
          <w:p w:rsidR="00611447" w:rsidRPr="008357A2" w:rsidRDefault="00611447" w:rsidP="008357A2">
            <w:pPr>
              <w:tabs>
                <w:tab w:val="left" w:pos="2535"/>
              </w:tabs>
              <w:rPr>
                <w:rFonts w:ascii="Comic Sans MS" w:hAnsi="Comic Sans MS"/>
                <w:sz w:val="18"/>
                <w:szCs w:val="18"/>
              </w:rPr>
            </w:pPr>
            <w:r w:rsidRPr="008357A2">
              <w:rPr>
                <w:rFonts w:ascii="Comic Sans MS" w:hAnsi="Comic Sans MS"/>
                <w:sz w:val="18"/>
                <w:szCs w:val="18"/>
              </w:rPr>
              <w:t xml:space="preserve">1.1 </w:t>
            </w:r>
            <w:r w:rsidRPr="008357A2">
              <w:rPr>
                <w:rFonts w:ascii="Comic Sans MS" w:hAnsi="Comic Sans MS"/>
                <w:b/>
                <w:sz w:val="18"/>
                <w:szCs w:val="18"/>
              </w:rPr>
              <w:t>Aktivite</w:t>
            </w:r>
            <w:r w:rsidRPr="008357A2">
              <w:rPr>
                <w:rFonts w:ascii="Comic Sans MS" w:hAnsi="Comic Sans MS"/>
                <w:sz w:val="18"/>
                <w:szCs w:val="18"/>
              </w:rPr>
              <w:t xml:space="preserve"> : Anseyan an mande chak elèv pou yo li tèks la epi souliye tout mo teknik yo.</w:t>
            </w:r>
          </w:p>
          <w:p w:rsidR="00611447" w:rsidRPr="008357A2" w:rsidRDefault="00611447" w:rsidP="009B7DCD">
            <w:pPr>
              <w:rPr>
                <w:rFonts w:ascii="Comic Sans MS" w:hAnsi="Comic Sans MS"/>
                <w:sz w:val="18"/>
                <w:szCs w:val="18"/>
              </w:rPr>
            </w:pPr>
          </w:p>
          <w:p w:rsidR="00611447" w:rsidRPr="008357A2" w:rsidRDefault="00611447" w:rsidP="008357A2">
            <w:pPr>
              <w:jc w:val="both"/>
              <w:rPr>
                <w:rFonts w:ascii="Comic Sans MS" w:hAnsi="Comic Sans MS"/>
                <w:sz w:val="18"/>
                <w:szCs w:val="18"/>
              </w:rPr>
            </w:pPr>
            <w:r w:rsidRPr="008357A2">
              <w:rPr>
                <w:rFonts w:ascii="Comic Sans MS" w:hAnsi="Comic Sans MS"/>
                <w:sz w:val="18"/>
                <w:szCs w:val="18"/>
              </w:rPr>
              <w:t xml:space="preserve">2.1 </w:t>
            </w:r>
            <w:r w:rsidRPr="008357A2">
              <w:rPr>
                <w:rFonts w:ascii="Comic Sans MS" w:hAnsi="Comic Sans MS"/>
                <w:b/>
                <w:sz w:val="18"/>
                <w:szCs w:val="18"/>
              </w:rPr>
              <w:t>Aktivite an gwoup :</w:t>
            </w:r>
            <w:r w:rsidRPr="008357A2">
              <w:rPr>
                <w:rFonts w:ascii="Comic Sans MS" w:hAnsi="Comic Sans MS"/>
                <w:sz w:val="18"/>
                <w:szCs w:val="18"/>
              </w:rPr>
              <w:t xml:space="preserve"> Anseyan an chwazi plizyè mo nan tèks la epi li mande elèv yo jwenn lòt mo ki rantre nan menm chan leksikal ak yo. </w:t>
            </w:r>
          </w:p>
        </w:tc>
        <w:tc>
          <w:tcPr>
            <w:tcW w:w="4527" w:type="dxa"/>
            <w:gridSpan w:val="2"/>
          </w:tcPr>
          <w:p w:rsidR="00611447" w:rsidRPr="008357A2" w:rsidRDefault="00611447" w:rsidP="008357A2">
            <w:pPr>
              <w:tabs>
                <w:tab w:val="left" w:pos="390"/>
                <w:tab w:val="left" w:pos="2535"/>
              </w:tabs>
              <w:rPr>
                <w:rFonts w:ascii="Comic Sans MS" w:hAnsi="Comic Sans MS"/>
                <w:sz w:val="18"/>
                <w:szCs w:val="18"/>
              </w:rPr>
            </w:pPr>
            <w:r w:rsidRPr="008357A2">
              <w:rPr>
                <w:rFonts w:ascii="Comic Sans MS" w:hAnsi="Comic Sans MS"/>
                <w:sz w:val="18"/>
                <w:szCs w:val="18"/>
              </w:rPr>
              <w:t>1.1 Anseyan an mande elèv yo pwodui yon tèks sou prensipal pwo</w:t>
            </w:r>
            <w:r w:rsidR="00CC504D">
              <w:rPr>
                <w:rFonts w:ascii="Comic Sans MS" w:hAnsi="Comic Sans MS"/>
                <w:sz w:val="18"/>
                <w:szCs w:val="18"/>
              </w:rPr>
              <w:t xml:space="preserve">diksyon agrikòl peyi a pandan l </w:t>
            </w:r>
            <w:r w:rsidRPr="008357A2">
              <w:rPr>
                <w:rFonts w:ascii="Comic Sans MS" w:hAnsi="Comic Sans MS"/>
                <w:sz w:val="18"/>
                <w:szCs w:val="18"/>
              </w:rPr>
              <w:t>ap itlize tèm teknik yo.</w:t>
            </w:r>
            <w:r w:rsidRPr="008357A2">
              <w:rPr>
                <w:rFonts w:ascii="Comic Sans MS" w:hAnsi="Comic Sans MS"/>
                <w:sz w:val="18"/>
                <w:szCs w:val="18"/>
              </w:rPr>
              <w:tab/>
            </w:r>
          </w:p>
          <w:p w:rsidR="00611447" w:rsidRPr="008357A2" w:rsidRDefault="00611447" w:rsidP="009B7DCD">
            <w:pPr>
              <w:rPr>
                <w:rFonts w:ascii="Comic Sans MS" w:hAnsi="Comic Sans MS"/>
                <w:sz w:val="18"/>
                <w:szCs w:val="18"/>
              </w:rPr>
            </w:pPr>
          </w:p>
          <w:p w:rsidR="00611447" w:rsidRPr="008357A2" w:rsidRDefault="00611447" w:rsidP="009B7DCD">
            <w:pPr>
              <w:rPr>
                <w:rFonts w:ascii="Comic Sans MS" w:hAnsi="Comic Sans MS"/>
                <w:sz w:val="18"/>
                <w:szCs w:val="18"/>
              </w:rPr>
            </w:pPr>
          </w:p>
          <w:p w:rsidR="00611447" w:rsidRPr="008357A2" w:rsidRDefault="00611447" w:rsidP="009B7DCD">
            <w:pPr>
              <w:rPr>
                <w:rFonts w:ascii="Comic Sans MS" w:hAnsi="Comic Sans MS"/>
                <w:sz w:val="18"/>
                <w:szCs w:val="18"/>
                <w:lang w:val="es-ES_tradnl"/>
              </w:rPr>
            </w:pPr>
            <w:r w:rsidRPr="008357A2">
              <w:rPr>
                <w:rFonts w:ascii="Comic Sans MS" w:hAnsi="Comic Sans MS"/>
                <w:sz w:val="18"/>
                <w:szCs w:val="18"/>
                <w:lang w:val="es-ES_tradnl"/>
              </w:rPr>
              <w:t xml:space="preserve">2.1 Chak gwoup yo konpare rezilta yo jwenn. </w:t>
            </w:r>
          </w:p>
        </w:tc>
        <w:tc>
          <w:tcPr>
            <w:tcW w:w="4230" w:type="dxa"/>
          </w:tcPr>
          <w:p w:rsidR="00611447" w:rsidRPr="008357A2" w:rsidRDefault="00611447" w:rsidP="008357A2">
            <w:pPr>
              <w:tabs>
                <w:tab w:val="left" w:pos="2535"/>
              </w:tabs>
              <w:rPr>
                <w:rFonts w:ascii="Comic Sans MS" w:hAnsi="Comic Sans MS"/>
                <w:sz w:val="18"/>
                <w:szCs w:val="18"/>
                <w:lang w:val="es-ES_tradnl"/>
              </w:rPr>
            </w:pPr>
            <w:r w:rsidRPr="008357A2">
              <w:rPr>
                <w:rFonts w:ascii="Comic Sans MS" w:hAnsi="Comic Sans MS"/>
                <w:sz w:val="18"/>
                <w:szCs w:val="18"/>
                <w:lang w:val="es-ES_tradnl"/>
              </w:rPr>
              <w:t>1.1</w:t>
            </w:r>
            <w:r w:rsidRPr="008357A2">
              <w:rPr>
                <w:rFonts w:ascii="Comic Sans MS" w:hAnsi="Comic Sans MS"/>
                <w:b/>
                <w:sz w:val="18"/>
                <w:szCs w:val="18"/>
                <w:lang w:val="es-ES_tradnl"/>
              </w:rPr>
              <w:t xml:space="preserve"> </w:t>
            </w:r>
            <w:r w:rsidRPr="008357A2">
              <w:rPr>
                <w:rFonts w:ascii="Comic Sans MS" w:hAnsi="Comic Sans MS"/>
                <w:sz w:val="18"/>
                <w:szCs w:val="18"/>
                <w:lang w:val="es-ES_tradnl"/>
              </w:rPr>
              <w:t xml:space="preserve">Mo teknik yo pa chanje sans fasilman nan yon tèks. Ou jwenn  yo sitou nan tèks enfòmatif, esplikatif. </w:t>
            </w:r>
          </w:p>
          <w:p w:rsidR="00611447" w:rsidRPr="008357A2" w:rsidRDefault="00611447" w:rsidP="009B7DCD">
            <w:pPr>
              <w:rPr>
                <w:rFonts w:ascii="Comic Sans MS" w:hAnsi="Comic Sans MS"/>
                <w:sz w:val="18"/>
                <w:szCs w:val="18"/>
                <w:lang w:val="es-ES_tradnl"/>
              </w:rPr>
            </w:pPr>
          </w:p>
          <w:p w:rsidR="00611447" w:rsidRPr="008357A2" w:rsidRDefault="00611447" w:rsidP="009B7DCD">
            <w:pPr>
              <w:rPr>
                <w:rFonts w:ascii="Comic Sans MS" w:hAnsi="Comic Sans MS"/>
                <w:sz w:val="18"/>
                <w:szCs w:val="18"/>
                <w:lang w:val="es-ES_tradnl"/>
              </w:rPr>
            </w:pPr>
            <w:r w:rsidRPr="008357A2">
              <w:rPr>
                <w:rFonts w:ascii="Comic Sans MS" w:hAnsi="Comic Sans MS"/>
                <w:sz w:val="18"/>
                <w:szCs w:val="18"/>
                <w:lang w:val="es-ES_tradnl"/>
              </w:rPr>
              <w:t xml:space="preserve">2.1 Ou kapab regwoupe plizyè mo nan yon tèks sou baz relasyon yo genyen ant yo menm.   </w:t>
            </w:r>
          </w:p>
        </w:tc>
      </w:tr>
      <w:tr w:rsidR="00611447" w:rsidRPr="008357A2" w:rsidTr="00611447">
        <w:trPr>
          <w:trHeight w:val="1349"/>
        </w:trPr>
        <w:tc>
          <w:tcPr>
            <w:tcW w:w="666" w:type="dxa"/>
            <w:vMerge/>
          </w:tcPr>
          <w:p w:rsidR="00611447" w:rsidRPr="008357A2" w:rsidRDefault="00611447" w:rsidP="008357A2">
            <w:pPr>
              <w:tabs>
                <w:tab w:val="left" w:pos="2535"/>
              </w:tabs>
              <w:rPr>
                <w:rFonts w:ascii="Comic Sans MS" w:hAnsi="Comic Sans MS"/>
                <w:b/>
                <w:sz w:val="18"/>
                <w:szCs w:val="18"/>
                <w:lang w:val="es-ES_tradnl"/>
              </w:rPr>
            </w:pPr>
          </w:p>
        </w:tc>
        <w:tc>
          <w:tcPr>
            <w:tcW w:w="616" w:type="dxa"/>
            <w:vAlign w:val="center"/>
          </w:tcPr>
          <w:p w:rsidR="00611447" w:rsidRPr="008357A2" w:rsidRDefault="00611447" w:rsidP="008357A2">
            <w:pPr>
              <w:tabs>
                <w:tab w:val="left" w:pos="2535"/>
              </w:tabs>
              <w:jc w:val="center"/>
              <w:rPr>
                <w:rFonts w:ascii="Comic Sans MS" w:hAnsi="Comic Sans MS"/>
                <w:b/>
                <w:sz w:val="18"/>
                <w:szCs w:val="18"/>
                <w:vertAlign w:val="subscript"/>
              </w:rPr>
            </w:pPr>
            <w:r>
              <w:rPr>
                <w:rFonts w:ascii="Comic Sans MS" w:hAnsi="Comic Sans MS"/>
                <w:b/>
                <w:sz w:val="18"/>
                <w:szCs w:val="18"/>
              </w:rPr>
              <w:t>K</w:t>
            </w:r>
            <w:r w:rsidRPr="008357A2">
              <w:rPr>
                <w:rFonts w:ascii="Comic Sans MS" w:hAnsi="Comic Sans MS"/>
                <w:b/>
                <w:sz w:val="18"/>
                <w:szCs w:val="18"/>
              </w:rPr>
              <w:softHyphen/>
            </w:r>
            <w:r w:rsidRPr="008357A2">
              <w:rPr>
                <w:rFonts w:ascii="Comic Sans MS" w:hAnsi="Comic Sans MS"/>
                <w:b/>
                <w:sz w:val="18"/>
                <w:szCs w:val="18"/>
                <w:vertAlign w:val="subscript"/>
              </w:rPr>
              <w:t>2</w:t>
            </w:r>
          </w:p>
        </w:tc>
        <w:tc>
          <w:tcPr>
            <w:tcW w:w="4001" w:type="dxa"/>
            <w:gridSpan w:val="2"/>
          </w:tcPr>
          <w:p w:rsidR="00611447" w:rsidRPr="008357A2" w:rsidRDefault="00611447" w:rsidP="008357A2">
            <w:pPr>
              <w:tabs>
                <w:tab w:val="left" w:pos="2535"/>
              </w:tabs>
              <w:rPr>
                <w:rFonts w:ascii="Comic Sans MS" w:hAnsi="Comic Sans MS"/>
                <w:sz w:val="18"/>
                <w:szCs w:val="18"/>
              </w:rPr>
            </w:pPr>
            <w:r w:rsidRPr="008357A2">
              <w:rPr>
                <w:rFonts w:ascii="Comic Sans MS" w:hAnsi="Comic Sans MS"/>
                <w:sz w:val="18"/>
                <w:szCs w:val="18"/>
              </w:rPr>
              <w:t xml:space="preserve">1.2 </w:t>
            </w:r>
            <w:r w:rsidRPr="008357A2">
              <w:rPr>
                <w:rFonts w:ascii="Comic Sans MS" w:hAnsi="Comic Sans MS"/>
                <w:b/>
                <w:sz w:val="18"/>
                <w:szCs w:val="18"/>
              </w:rPr>
              <w:t>Aktivite an gwoup :</w:t>
            </w:r>
            <w:r w:rsidRPr="008357A2">
              <w:rPr>
                <w:rFonts w:ascii="Comic Sans MS" w:hAnsi="Comic Sans MS"/>
                <w:sz w:val="18"/>
                <w:szCs w:val="18"/>
              </w:rPr>
              <w:t xml:space="preserve"> Chèche mo nan tèks la ki kapab genyen plizyè itilizasyon epi bay kèk egzanp nan fraz.   </w:t>
            </w:r>
          </w:p>
          <w:p w:rsidR="00611447" w:rsidRPr="008357A2" w:rsidRDefault="00611447" w:rsidP="008357A2">
            <w:pPr>
              <w:tabs>
                <w:tab w:val="left" w:pos="2535"/>
              </w:tabs>
              <w:rPr>
                <w:rFonts w:ascii="Comic Sans MS" w:hAnsi="Comic Sans MS"/>
                <w:sz w:val="18"/>
                <w:szCs w:val="18"/>
              </w:rPr>
            </w:pPr>
          </w:p>
          <w:p w:rsidR="00611447" w:rsidRPr="008357A2" w:rsidRDefault="00611447" w:rsidP="008357A2">
            <w:pPr>
              <w:tabs>
                <w:tab w:val="left" w:pos="2535"/>
              </w:tabs>
              <w:rPr>
                <w:rFonts w:ascii="Comic Sans MS" w:hAnsi="Comic Sans MS"/>
                <w:sz w:val="18"/>
                <w:szCs w:val="18"/>
                <w:lang w:val="es-ES_tradnl"/>
              </w:rPr>
            </w:pPr>
            <w:r w:rsidRPr="008357A2">
              <w:rPr>
                <w:rFonts w:ascii="Comic Sans MS" w:hAnsi="Comic Sans MS"/>
                <w:sz w:val="18"/>
                <w:szCs w:val="18"/>
                <w:lang w:val="es-ES_tradnl"/>
              </w:rPr>
              <w:t xml:space="preserve">2.2 </w:t>
            </w:r>
            <w:r w:rsidRPr="008357A2">
              <w:rPr>
                <w:rFonts w:ascii="Comic Sans MS" w:hAnsi="Comic Sans MS"/>
                <w:b/>
                <w:sz w:val="18"/>
                <w:szCs w:val="18"/>
                <w:lang w:val="es-ES_tradnl"/>
              </w:rPr>
              <w:t>Aktivite an gwoup:</w:t>
            </w:r>
            <w:r w:rsidRPr="008357A2">
              <w:rPr>
                <w:rFonts w:ascii="Comic Sans MS" w:hAnsi="Comic Sans MS"/>
                <w:sz w:val="18"/>
                <w:szCs w:val="18"/>
                <w:lang w:val="es-ES_tradnl"/>
              </w:rPr>
              <w:t xml:space="preserve"> Konpare relasyon ki genyen ant chan leksikal ak enfòmasyon ki nan tèks yo.</w:t>
            </w:r>
          </w:p>
        </w:tc>
        <w:tc>
          <w:tcPr>
            <w:tcW w:w="4527" w:type="dxa"/>
            <w:gridSpan w:val="2"/>
          </w:tcPr>
          <w:p w:rsidR="00611447" w:rsidRPr="008357A2" w:rsidRDefault="00611447" w:rsidP="008357A2">
            <w:pPr>
              <w:tabs>
                <w:tab w:val="left" w:pos="3020"/>
              </w:tabs>
              <w:rPr>
                <w:rFonts w:ascii="Comic Sans MS" w:hAnsi="Comic Sans MS"/>
                <w:sz w:val="18"/>
                <w:szCs w:val="18"/>
                <w:lang w:val="es-ES_tradnl" w:eastAsia="ja-JP"/>
              </w:rPr>
            </w:pPr>
            <w:r w:rsidRPr="008357A2">
              <w:rPr>
                <w:rFonts w:ascii="Comic Sans MS" w:hAnsi="Comic Sans MS"/>
                <w:sz w:val="18"/>
                <w:szCs w:val="18"/>
                <w:lang w:val="es-ES_tradnl" w:eastAsia="ja-JP"/>
              </w:rPr>
              <w:t xml:space="preserve">Anseyan an bay plizyè mo epi li mande elèv yo pou yo jwenn divès kalite sans mo sa yo kapab genyen nan diferan kontèks. </w:t>
            </w:r>
          </w:p>
          <w:p w:rsidR="00611447" w:rsidRPr="008357A2" w:rsidRDefault="00611447" w:rsidP="009B7DCD">
            <w:pPr>
              <w:rPr>
                <w:rFonts w:ascii="Comic Sans MS" w:hAnsi="Comic Sans MS"/>
                <w:sz w:val="18"/>
                <w:szCs w:val="18"/>
                <w:lang w:val="es-ES_tradnl" w:eastAsia="ja-JP"/>
              </w:rPr>
            </w:pPr>
          </w:p>
          <w:p w:rsidR="00611447" w:rsidRPr="008357A2" w:rsidRDefault="00611447" w:rsidP="009B7DCD">
            <w:pPr>
              <w:rPr>
                <w:rFonts w:ascii="Comic Sans MS" w:hAnsi="Comic Sans MS"/>
                <w:sz w:val="18"/>
                <w:szCs w:val="18"/>
                <w:lang w:val="es-ES_tradnl" w:eastAsia="ja-JP"/>
              </w:rPr>
            </w:pPr>
            <w:r w:rsidRPr="008357A2">
              <w:rPr>
                <w:rFonts w:ascii="Comic Sans MS" w:hAnsi="Comic Sans MS"/>
                <w:sz w:val="18"/>
                <w:szCs w:val="18"/>
                <w:lang w:val="es-ES_tradnl" w:eastAsia="ja-JP"/>
              </w:rPr>
              <w:t xml:space="preserve">Anseyan an mande elèv yo esplike tip relasyon li jwenn ant mo sa yo </w:t>
            </w:r>
          </w:p>
        </w:tc>
        <w:tc>
          <w:tcPr>
            <w:tcW w:w="4230" w:type="dxa"/>
          </w:tcPr>
          <w:p w:rsidR="00611447" w:rsidRPr="008357A2" w:rsidRDefault="00611447" w:rsidP="008357A2">
            <w:pPr>
              <w:tabs>
                <w:tab w:val="left" w:pos="2535"/>
              </w:tabs>
              <w:rPr>
                <w:rFonts w:ascii="Comic Sans MS" w:hAnsi="Comic Sans MS"/>
                <w:sz w:val="18"/>
                <w:szCs w:val="18"/>
                <w:lang w:val="es-ES_tradnl"/>
              </w:rPr>
            </w:pPr>
            <w:r w:rsidRPr="008357A2">
              <w:rPr>
                <w:rFonts w:ascii="Comic Sans MS" w:hAnsi="Comic Sans MS"/>
                <w:sz w:val="18"/>
                <w:szCs w:val="18"/>
                <w:lang w:val="es-ES_tradnl"/>
              </w:rPr>
              <w:t xml:space="preserve">Yon mo kapab genyen plizyè sans (polisemi) selon kontèks yo sèvi ak li. </w:t>
            </w:r>
          </w:p>
          <w:p w:rsidR="00611447" w:rsidRPr="008357A2" w:rsidRDefault="00611447" w:rsidP="009B7DCD">
            <w:pPr>
              <w:rPr>
                <w:rFonts w:ascii="Comic Sans MS" w:hAnsi="Comic Sans MS"/>
                <w:sz w:val="18"/>
                <w:szCs w:val="18"/>
                <w:lang w:val="es-ES_tradnl"/>
              </w:rPr>
            </w:pPr>
          </w:p>
          <w:p w:rsidR="00611447" w:rsidRPr="008357A2" w:rsidRDefault="00611447" w:rsidP="009B7DCD">
            <w:pPr>
              <w:rPr>
                <w:rFonts w:ascii="Comic Sans MS" w:hAnsi="Comic Sans MS"/>
                <w:sz w:val="18"/>
                <w:szCs w:val="18"/>
                <w:lang w:val="es-ES_tradnl"/>
              </w:rPr>
            </w:pPr>
          </w:p>
          <w:p w:rsidR="00611447" w:rsidRPr="008357A2" w:rsidRDefault="00611447" w:rsidP="009B7DCD">
            <w:pPr>
              <w:rPr>
                <w:rFonts w:ascii="Comic Sans MS" w:hAnsi="Comic Sans MS"/>
                <w:sz w:val="18"/>
                <w:szCs w:val="18"/>
                <w:lang w:val="es-ES_tradnl"/>
              </w:rPr>
            </w:pPr>
            <w:r w:rsidRPr="008357A2">
              <w:rPr>
                <w:rFonts w:ascii="Comic Sans MS" w:hAnsi="Comic Sans MS"/>
                <w:sz w:val="18"/>
                <w:szCs w:val="18"/>
                <w:lang w:val="es-ES_tradnl"/>
              </w:rPr>
              <w:t>Wòl chan leksikal yo nan yon tèks.</w:t>
            </w:r>
          </w:p>
        </w:tc>
      </w:tr>
    </w:tbl>
    <w:p w:rsidR="000F1DA1" w:rsidRDefault="000F1DA1" w:rsidP="000F1DA1">
      <w:pPr>
        <w:tabs>
          <w:tab w:val="left" w:pos="2535"/>
        </w:tabs>
        <w:rPr>
          <w:rFonts w:ascii="Comic Sans MS" w:hAnsi="Comic Sans MS"/>
          <w:b/>
          <w:sz w:val="18"/>
          <w:szCs w:val="18"/>
          <w:lang w:val="es-ES_tradnl"/>
        </w:rPr>
        <w:sectPr w:rsidR="000F1DA1" w:rsidSect="000F1DA1">
          <w:headerReference w:type="default" r:id="rId11"/>
          <w:footerReference w:type="default" r:id="rId12"/>
          <w:pgSz w:w="15840" w:h="12240" w:orient="landscape"/>
          <w:pgMar w:top="720" w:right="1008" w:bottom="720" w:left="1008" w:header="706" w:footer="706" w:gutter="0"/>
          <w:cols w:space="720"/>
          <w:titlePg/>
          <w:docGrid w:linePitch="360"/>
        </w:sectPr>
      </w:pPr>
    </w:p>
    <w:p w:rsidR="00351E43" w:rsidRPr="00351E43" w:rsidRDefault="00BC4FB7" w:rsidP="00351E43">
      <w:pPr>
        <w:jc w:val="center"/>
        <w:rPr>
          <w:rFonts w:ascii="Comic Sans MS" w:hAnsi="Comic Sans MS"/>
          <w:caps/>
          <w:sz w:val="14"/>
          <w:szCs w:val="14"/>
        </w:rPr>
      </w:pPr>
      <w:r>
        <w:rPr>
          <w:noProof/>
          <w:sz w:val="14"/>
          <w:szCs w:val="14"/>
          <w:lang w:eastAsia="fr-FR"/>
        </w:rPr>
        <w:lastRenderedPageBreak/>
        <w:drawing>
          <wp:anchor distT="0" distB="0" distL="114300" distR="114300" simplePos="0" relativeHeight="251601920" behindDoc="0" locked="0" layoutInCell="1" allowOverlap="1">
            <wp:simplePos x="0" y="0"/>
            <wp:positionH relativeFrom="column">
              <wp:posOffset>3076575</wp:posOffset>
            </wp:positionH>
            <wp:positionV relativeFrom="paragraph">
              <wp:posOffset>-114300</wp:posOffset>
            </wp:positionV>
            <wp:extent cx="668020" cy="433705"/>
            <wp:effectExtent l="19050" t="0" r="0" b="0"/>
            <wp:wrapTopAndBottom/>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cstate="print">
                      <a:grayscl/>
                    </a:blip>
                    <a:srcRect/>
                    <a:stretch>
                      <a:fillRect/>
                    </a:stretch>
                  </pic:blipFill>
                  <pic:spPr bwMode="auto">
                    <a:xfrm>
                      <a:off x="0" y="0"/>
                      <a:ext cx="668020" cy="433705"/>
                    </a:xfrm>
                    <a:prstGeom prst="rect">
                      <a:avLst/>
                    </a:prstGeom>
                    <a:noFill/>
                    <a:ln w="9525">
                      <a:noFill/>
                      <a:miter lim="800000"/>
                      <a:headEnd/>
                      <a:tailEnd/>
                    </a:ln>
                  </pic:spPr>
                </pic:pic>
              </a:graphicData>
            </a:graphic>
          </wp:anchor>
        </w:drawing>
      </w:r>
      <w:r w:rsidR="004D2314">
        <w:rPr>
          <w:rFonts w:ascii="Comic Sans MS" w:hAnsi="Comic Sans MS"/>
          <w:caps/>
          <w:sz w:val="14"/>
          <w:szCs w:val="14"/>
        </w:rPr>
        <w:t>REPIBLIK AYITI</w:t>
      </w:r>
    </w:p>
    <w:p w:rsidR="006305B9" w:rsidRDefault="006305B9" w:rsidP="006305B9">
      <w:pPr>
        <w:rPr>
          <w:rFonts w:ascii="Comic Sans MS" w:hAnsi="Comic Sans MS"/>
          <w:caps/>
          <w:sz w:val="14"/>
          <w:szCs w:val="14"/>
        </w:rPr>
      </w:pPr>
    </w:p>
    <w:p w:rsidR="006305B9" w:rsidRDefault="006305B9" w:rsidP="006305B9">
      <w:pPr>
        <w:jc w:val="center"/>
        <w:rPr>
          <w:rFonts w:ascii="Comic Sans MS" w:hAnsi="Comic Sans MS"/>
          <w:b/>
          <w:caps/>
          <w:sz w:val="18"/>
          <w:szCs w:val="18"/>
        </w:rPr>
      </w:pPr>
      <w:r w:rsidRPr="00EE7B23">
        <w:rPr>
          <w:rFonts w:ascii="Comic Sans MS" w:hAnsi="Comic Sans MS"/>
          <w:b/>
          <w:caps/>
          <w:sz w:val="18"/>
          <w:szCs w:val="18"/>
        </w:rPr>
        <w:t>MINIST</w:t>
      </w:r>
      <w:r>
        <w:rPr>
          <w:rFonts w:ascii="Comic Sans MS" w:hAnsi="Comic Sans MS"/>
          <w:b/>
          <w:caps/>
          <w:sz w:val="18"/>
          <w:szCs w:val="18"/>
        </w:rPr>
        <w:t xml:space="preserve">È eDikAsyON NAsyONAL ak </w:t>
      </w:r>
      <w:r w:rsidR="006A26C2">
        <w:rPr>
          <w:rFonts w:ascii="Comic Sans MS" w:hAnsi="Comic Sans MS"/>
          <w:b/>
          <w:caps/>
          <w:sz w:val="18"/>
          <w:szCs w:val="18"/>
        </w:rPr>
        <w:t>FÒm</w:t>
      </w:r>
      <w:r w:rsidR="005519EB">
        <w:rPr>
          <w:rFonts w:ascii="Comic Sans MS" w:hAnsi="Comic Sans MS"/>
          <w:b/>
          <w:caps/>
          <w:sz w:val="18"/>
          <w:szCs w:val="18"/>
        </w:rPr>
        <w:t>asyon</w:t>
      </w:r>
      <w:r>
        <w:rPr>
          <w:rFonts w:ascii="Comic Sans MS" w:hAnsi="Comic Sans MS"/>
          <w:b/>
          <w:caps/>
          <w:sz w:val="18"/>
          <w:szCs w:val="18"/>
        </w:rPr>
        <w:t xml:space="preserve"> PwOFESyONÈL</w:t>
      </w:r>
    </w:p>
    <w:p w:rsidR="006305B9" w:rsidRDefault="006305B9" w:rsidP="006305B9">
      <w:pPr>
        <w:jc w:val="center"/>
        <w:rPr>
          <w:rFonts w:ascii="Comic Sans MS" w:hAnsi="Comic Sans MS"/>
          <w:b/>
          <w:caps/>
          <w:sz w:val="18"/>
          <w:szCs w:val="18"/>
        </w:rPr>
      </w:pPr>
      <w:r>
        <w:rPr>
          <w:rFonts w:ascii="Comic Sans MS" w:hAnsi="Comic Sans MS"/>
          <w:b/>
          <w:caps/>
          <w:sz w:val="18"/>
          <w:szCs w:val="18"/>
        </w:rPr>
        <w:t>DIREKSYON ANSÈYMAN SEGONDÈ</w:t>
      </w:r>
    </w:p>
    <w:p w:rsidR="006305B9" w:rsidRDefault="006305B9" w:rsidP="006305B9">
      <w:pPr>
        <w:jc w:val="center"/>
        <w:rPr>
          <w:rFonts w:ascii="Comic Sans MS" w:hAnsi="Comic Sans MS"/>
          <w:b/>
          <w:caps/>
          <w:sz w:val="18"/>
          <w:szCs w:val="18"/>
        </w:rPr>
      </w:pPr>
      <w:r>
        <w:rPr>
          <w:rFonts w:ascii="Comic Sans MS" w:hAnsi="Comic Sans MS"/>
          <w:b/>
          <w:caps/>
          <w:sz w:val="18"/>
          <w:szCs w:val="18"/>
        </w:rPr>
        <w:t>kOMISYON MILTISEKTORYÈL POU ENPLANTASYON NOUVO SEGONDÈ A</w:t>
      </w:r>
    </w:p>
    <w:p w:rsidR="00351E43" w:rsidRDefault="00351E43" w:rsidP="000F1DA1">
      <w:pPr>
        <w:jc w:val="center"/>
        <w:rPr>
          <w:rFonts w:ascii="Comic Sans MS" w:hAnsi="Comic Sans MS"/>
          <w:b/>
          <w:caps/>
          <w:sz w:val="18"/>
          <w:szCs w:val="18"/>
        </w:rPr>
      </w:pPr>
    </w:p>
    <w:p w:rsidR="000F1DA1" w:rsidRDefault="000F1DA1" w:rsidP="000F1DA1">
      <w:pPr>
        <w:jc w:val="center"/>
        <w:rPr>
          <w:rFonts w:ascii="Comic Sans MS" w:hAnsi="Comic Sans MS"/>
          <w:sz w:val="18"/>
          <w:szCs w:val="18"/>
        </w:rPr>
      </w:pPr>
      <w:r>
        <w:rPr>
          <w:rFonts w:ascii="Comic Sans MS" w:hAnsi="Comic Sans MS"/>
          <w:b/>
          <w:noProof/>
          <w:sz w:val="18"/>
          <w:szCs w:val="18"/>
          <w:lang w:val="en-US"/>
        </w:rPr>
        <w:pict>
          <v:shape id="_x0000_s1071" type="#_x0000_t202" style="position:absolute;left:0;text-align:left;margin-left:441.75pt;margin-top:4.9pt;width:108.3pt;height:27pt;z-index:251612160" filled="f" stroked="f">
            <v:textbox style="mso-next-textbox:#_x0000_s1071">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425"/>
                  </w:tblGrid>
                  <w:tr w:rsidR="00F05484" w:rsidTr="008357A2">
                    <w:tc>
                      <w:tcPr>
                        <w:tcW w:w="621" w:type="dxa"/>
                        <w:tcBorders>
                          <w:top w:val="single" w:sz="4" w:space="0" w:color="FFFFFF"/>
                          <w:left w:val="single" w:sz="4" w:space="0" w:color="FFFFFF"/>
                          <w:bottom w:val="single" w:sz="4" w:space="0" w:color="FFFFFF"/>
                        </w:tcBorders>
                        <w:vAlign w:val="center"/>
                      </w:tcPr>
                      <w:p w:rsidR="00F05484" w:rsidRPr="008357A2" w:rsidRDefault="00F05484" w:rsidP="008357A2">
                        <w:pPr>
                          <w:jc w:val="center"/>
                          <w:rPr>
                            <w:rFonts w:ascii="Comic Sans MS" w:hAnsi="Comic Sans MS"/>
                            <w:b/>
                            <w:sz w:val="18"/>
                            <w:szCs w:val="18"/>
                          </w:rPr>
                        </w:pPr>
                        <w:r w:rsidRPr="008357A2">
                          <w:rPr>
                            <w:rFonts w:ascii="Comic Sans MS" w:hAnsi="Comic Sans MS"/>
                            <w:b/>
                            <w:sz w:val="18"/>
                            <w:szCs w:val="18"/>
                          </w:rPr>
                          <w:t>No</w:t>
                        </w:r>
                      </w:p>
                    </w:tc>
                    <w:tc>
                      <w:tcPr>
                        <w:tcW w:w="1425" w:type="dxa"/>
                      </w:tcPr>
                      <w:p w:rsidR="00F05484" w:rsidRPr="008357A2" w:rsidRDefault="00F05484" w:rsidP="009B7DCD">
                        <w:pPr>
                          <w:rPr>
                            <w:rFonts w:ascii="Comic Sans MS" w:hAnsi="Comic Sans MS"/>
                          </w:rPr>
                        </w:pPr>
                        <w:r w:rsidRPr="008357A2">
                          <w:rPr>
                            <w:rFonts w:ascii="Comic Sans MS" w:hAnsi="Comic Sans MS"/>
                          </w:rPr>
                          <w:t>KRE- 01</w:t>
                        </w:r>
                      </w:p>
                    </w:tc>
                  </w:tr>
                </w:tbl>
                <w:p w:rsidR="00F05484" w:rsidRPr="008F1220" w:rsidRDefault="00F05484" w:rsidP="000F1DA1"/>
              </w:txbxContent>
            </v:textbox>
          </v:shape>
        </w:pict>
      </w:r>
      <w:r>
        <w:rPr>
          <w:noProof/>
          <w:sz w:val="18"/>
          <w:szCs w:val="18"/>
          <w:lang w:val="en-US"/>
        </w:rPr>
        <w:pict>
          <v:shape id="_x0000_s1070" type="#_x0000_t202" style="position:absolute;left:0;text-align:left;margin-left:0;margin-top:8.4pt;width:256.5pt;height:18pt;z-index:251611136" filled="f">
            <v:textbox style="mso-next-textbox:#_x0000_s1070">
              <w:txbxContent>
                <w:p w:rsidR="00F05484" w:rsidRPr="00ED6A8D" w:rsidRDefault="00F05484" w:rsidP="000F1DA1">
                  <w:pPr>
                    <w:rPr>
                      <w:rFonts w:ascii="Comic Sans MS" w:hAnsi="Comic Sans MS"/>
                      <w:b/>
                      <w:sz w:val="18"/>
                      <w:szCs w:val="18"/>
                      <w:lang w:val="en-US"/>
                    </w:rPr>
                  </w:pPr>
                  <w:r>
                    <w:rPr>
                      <w:rFonts w:ascii="Comic Sans MS" w:hAnsi="Comic Sans MS"/>
                      <w:b/>
                      <w:sz w:val="18"/>
                      <w:szCs w:val="18"/>
                      <w:lang w:val="en-US"/>
                    </w:rPr>
                    <w:t>ETAP 3          EVALYASYON</w:t>
                  </w:r>
                </w:p>
              </w:txbxContent>
            </v:textbox>
          </v:shape>
        </w:pict>
      </w:r>
    </w:p>
    <w:tbl>
      <w:tblPr>
        <w:tblW w:w="0" w:type="auto"/>
        <w:tblInd w:w="108" w:type="dxa"/>
        <w:tblLook w:val="01E0"/>
      </w:tblPr>
      <w:tblGrid>
        <w:gridCol w:w="10908"/>
      </w:tblGrid>
      <w:tr w:rsidR="000F1DA1" w:rsidRPr="008357A2" w:rsidTr="008357A2">
        <w:trPr>
          <w:trHeight w:val="279"/>
        </w:trPr>
        <w:tc>
          <w:tcPr>
            <w:tcW w:w="10908" w:type="dxa"/>
          </w:tcPr>
          <w:p w:rsidR="000F1DA1" w:rsidRPr="008357A2" w:rsidRDefault="000F1DA1" w:rsidP="009B7DCD">
            <w:pPr>
              <w:rPr>
                <w:rFonts w:ascii="Comic Sans MS" w:hAnsi="Comic Sans MS"/>
                <w:b/>
                <w:sz w:val="18"/>
                <w:szCs w:val="18"/>
              </w:rPr>
            </w:pPr>
          </w:p>
        </w:tc>
      </w:tr>
    </w:tbl>
    <w:p w:rsidR="000F1DA1" w:rsidRDefault="000F1DA1" w:rsidP="000F1DA1">
      <w:pPr>
        <w:rPr>
          <w:rFonts w:ascii="Comic Sans MS" w:hAnsi="Comic Sans MS"/>
          <w:sz w:val="18"/>
          <w:szCs w:val="18"/>
        </w:rPr>
      </w:pPr>
      <w:r>
        <w:rPr>
          <w:noProof/>
          <w:sz w:val="18"/>
          <w:szCs w:val="18"/>
          <w:lang w:val="en-US"/>
        </w:rPr>
        <w:pict>
          <v:shape id="_x0000_s1062" type="#_x0000_t202" style="position:absolute;margin-left:0;margin-top:.85pt;width:544.35pt;height:23.45pt;z-index:251602944;mso-position-horizontal-relative:text;mso-position-vertical-relative:text" stroked="f">
            <v:textbox style="mso-next-textbox:#_x0000_s1062">
              <w:txbxContent>
                <w:p w:rsidR="00F05484" w:rsidRPr="009C1F4C" w:rsidRDefault="00F05484" w:rsidP="002B47B5">
                  <w:pPr>
                    <w:jc w:val="center"/>
                    <w:rPr>
                      <w:rFonts w:ascii="Comic Sans MS" w:hAnsi="Comic Sans MS"/>
                      <w:b/>
                      <w:sz w:val="18"/>
                      <w:szCs w:val="18"/>
                      <w:u w:val="single"/>
                      <w:lang w:val="fr-CA"/>
                    </w:rPr>
                  </w:pPr>
                  <w:r>
                    <w:rPr>
                      <w:rFonts w:ascii="Comic Sans MS" w:hAnsi="Comic Sans MS"/>
                      <w:b/>
                      <w:sz w:val="18"/>
                      <w:szCs w:val="18"/>
                      <w:u w:val="single"/>
                      <w:lang w:val="fr-CA"/>
                    </w:rPr>
                    <w:t>Egzèsis ki regwoupe konpetans tèm nan</w:t>
                  </w:r>
                </w:p>
                <w:p w:rsidR="00F05484" w:rsidRPr="009C1F4C" w:rsidRDefault="00F05484" w:rsidP="000F1DA1">
                  <w:pPr>
                    <w:jc w:val="center"/>
                    <w:rPr>
                      <w:rFonts w:ascii="Comic Sans MS" w:hAnsi="Comic Sans MS"/>
                      <w:b/>
                      <w:sz w:val="18"/>
                      <w:szCs w:val="18"/>
                      <w:u w:val="single"/>
                      <w:lang w:val="fr-CA"/>
                    </w:rPr>
                  </w:pPr>
                </w:p>
              </w:txbxContent>
            </v:textbox>
          </v:shape>
        </w:pict>
      </w:r>
    </w:p>
    <w:p w:rsidR="000F1DA1" w:rsidRDefault="000F1DA1" w:rsidP="000F1DA1">
      <w:pPr>
        <w:rPr>
          <w:rFonts w:ascii="Comic Sans MS" w:hAnsi="Comic Sans M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10053"/>
      </w:tblGrid>
      <w:tr w:rsidR="000F1DA1" w:rsidRPr="008357A2" w:rsidTr="008357A2">
        <w:tc>
          <w:tcPr>
            <w:tcW w:w="855" w:type="dxa"/>
            <w:vAlign w:val="center"/>
          </w:tcPr>
          <w:p w:rsidR="000F1DA1" w:rsidRPr="008357A2" w:rsidRDefault="000F1DA1" w:rsidP="008357A2">
            <w:pPr>
              <w:jc w:val="center"/>
              <w:rPr>
                <w:rFonts w:ascii="Comic Sans MS" w:hAnsi="Comic Sans MS"/>
                <w:sz w:val="18"/>
                <w:szCs w:val="18"/>
                <w:vertAlign w:val="subscript"/>
              </w:rPr>
            </w:pPr>
            <w:r w:rsidRPr="008357A2">
              <w:rPr>
                <w:rFonts w:ascii="Comic Sans MS" w:hAnsi="Comic Sans MS"/>
                <w:sz w:val="18"/>
                <w:szCs w:val="18"/>
              </w:rPr>
              <w:t>E</w:t>
            </w:r>
            <w:r w:rsidR="00351E43">
              <w:rPr>
                <w:rFonts w:ascii="Comic Sans MS" w:hAnsi="Comic Sans MS"/>
                <w:sz w:val="18"/>
                <w:szCs w:val="18"/>
              </w:rPr>
              <w:t>gz</w:t>
            </w:r>
            <w:r w:rsidRPr="008357A2">
              <w:rPr>
                <w:rFonts w:ascii="Comic Sans MS" w:hAnsi="Comic Sans MS"/>
                <w:sz w:val="18"/>
                <w:szCs w:val="18"/>
                <w:vertAlign w:val="subscript"/>
              </w:rPr>
              <w:t>1</w:t>
            </w:r>
          </w:p>
        </w:tc>
        <w:tc>
          <w:tcPr>
            <w:tcW w:w="10053" w:type="dxa"/>
          </w:tcPr>
          <w:p w:rsidR="000F1DA1" w:rsidRPr="008357A2" w:rsidRDefault="000F1DA1" w:rsidP="008357A2">
            <w:pPr>
              <w:tabs>
                <w:tab w:val="left" w:pos="8400"/>
              </w:tabs>
              <w:rPr>
                <w:rFonts w:ascii="Comic Sans MS" w:hAnsi="Comic Sans MS"/>
                <w:sz w:val="18"/>
                <w:szCs w:val="18"/>
              </w:rPr>
            </w:pPr>
            <w:r w:rsidRPr="008357A2">
              <w:rPr>
                <w:rFonts w:ascii="Comic Sans MS" w:hAnsi="Comic Sans MS"/>
                <w:noProof/>
                <w:sz w:val="18"/>
                <w:szCs w:val="18"/>
                <w:lang w:val="en-US"/>
              </w:rPr>
              <w:pict>
                <v:shape id="_x0000_s1072" type="#_x0000_t202" style="position:absolute;margin-left:419.85pt;margin-top:0;width:76.8pt;height:19.55pt;z-index:251613184;mso-position-horizontal-relative:text;mso-position-vertical-relative:text">
                  <v:textbox>
                    <w:txbxContent>
                      <w:p w:rsidR="00F05484" w:rsidRPr="001438DF" w:rsidRDefault="00F05484" w:rsidP="000F1DA1">
                        <w:pPr>
                          <w:rPr>
                            <w:lang w:val="en-US"/>
                          </w:rPr>
                        </w:pPr>
                        <w:r>
                          <w:rPr>
                            <w:lang w:val="en-US"/>
                          </w:rPr>
                          <w:t xml:space="preserve"> Dire: 1è</w:t>
                        </w:r>
                      </w:p>
                    </w:txbxContent>
                  </v:textbox>
                </v:shape>
              </w:pict>
            </w:r>
            <w:r w:rsidRPr="008357A2">
              <w:rPr>
                <w:rFonts w:ascii="Comic Sans MS" w:hAnsi="Comic Sans MS"/>
                <w:sz w:val="18"/>
                <w:szCs w:val="18"/>
              </w:rPr>
              <w:t>Anseyan an  mande elèv yo pou yo bay sans denote kèk mo li chwazi</w:t>
            </w:r>
            <w:r w:rsidRPr="008357A2">
              <w:rPr>
                <w:rFonts w:ascii="Comic Sans MS" w:hAnsi="Comic Sans MS"/>
                <w:sz w:val="18"/>
                <w:szCs w:val="18"/>
              </w:rPr>
              <w:tab/>
            </w:r>
          </w:p>
          <w:p w:rsidR="000F1DA1" w:rsidRPr="008357A2" w:rsidRDefault="000F1DA1" w:rsidP="008357A2">
            <w:pPr>
              <w:tabs>
                <w:tab w:val="left" w:pos="8400"/>
              </w:tabs>
              <w:rPr>
                <w:rFonts w:ascii="Comic Sans MS" w:hAnsi="Comic Sans MS"/>
                <w:sz w:val="18"/>
                <w:szCs w:val="18"/>
              </w:rPr>
            </w:pPr>
          </w:p>
          <w:p w:rsidR="000F1DA1" w:rsidRPr="008357A2" w:rsidRDefault="000F1DA1" w:rsidP="008357A2">
            <w:pPr>
              <w:tabs>
                <w:tab w:val="left" w:pos="8400"/>
              </w:tabs>
              <w:rPr>
                <w:rFonts w:ascii="Comic Sans MS" w:hAnsi="Comic Sans MS"/>
                <w:sz w:val="18"/>
                <w:szCs w:val="18"/>
              </w:rPr>
            </w:pPr>
          </w:p>
        </w:tc>
      </w:tr>
      <w:tr w:rsidR="000F1DA1" w:rsidRPr="008357A2" w:rsidTr="008357A2">
        <w:trPr>
          <w:trHeight w:val="782"/>
        </w:trPr>
        <w:tc>
          <w:tcPr>
            <w:tcW w:w="855" w:type="dxa"/>
            <w:vAlign w:val="center"/>
          </w:tcPr>
          <w:p w:rsidR="000F1DA1" w:rsidRPr="008357A2" w:rsidRDefault="000F1DA1" w:rsidP="008357A2">
            <w:pPr>
              <w:jc w:val="center"/>
              <w:rPr>
                <w:rFonts w:ascii="Comic Sans MS" w:hAnsi="Comic Sans MS"/>
                <w:sz w:val="18"/>
                <w:szCs w:val="18"/>
                <w:vertAlign w:val="subscript"/>
              </w:rPr>
            </w:pPr>
            <w:r w:rsidRPr="008357A2">
              <w:rPr>
                <w:rFonts w:ascii="Comic Sans MS" w:hAnsi="Comic Sans MS"/>
                <w:sz w:val="18"/>
                <w:szCs w:val="18"/>
              </w:rPr>
              <w:t>E</w:t>
            </w:r>
            <w:r w:rsidR="00351E43">
              <w:rPr>
                <w:rFonts w:ascii="Comic Sans MS" w:hAnsi="Comic Sans MS"/>
                <w:sz w:val="18"/>
                <w:szCs w:val="18"/>
              </w:rPr>
              <w:t>gz</w:t>
            </w:r>
            <w:r w:rsidRPr="008357A2">
              <w:rPr>
                <w:rFonts w:ascii="Comic Sans MS" w:hAnsi="Comic Sans MS"/>
                <w:sz w:val="18"/>
                <w:szCs w:val="18"/>
                <w:vertAlign w:val="subscript"/>
              </w:rPr>
              <w:t>2</w:t>
            </w:r>
          </w:p>
        </w:tc>
        <w:tc>
          <w:tcPr>
            <w:tcW w:w="10053" w:type="dxa"/>
          </w:tcPr>
          <w:p w:rsidR="000F1DA1" w:rsidRPr="008357A2" w:rsidRDefault="000F1DA1" w:rsidP="009B7DCD">
            <w:pPr>
              <w:rPr>
                <w:rFonts w:ascii="Comic Sans MS" w:hAnsi="Comic Sans MS"/>
                <w:sz w:val="18"/>
                <w:szCs w:val="18"/>
              </w:rPr>
            </w:pPr>
            <w:r w:rsidRPr="008357A2">
              <w:rPr>
                <w:rFonts w:ascii="Comic Sans MS" w:hAnsi="Comic Sans MS"/>
                <w:noProof/>
                <w:sz w:val="18"/>
                <w:szCs w:val="18"/>
                <w:lang w:val="en-US"/>
              </w:rPr>
              <w:pict>
                <v:shape id="_x0000_s1073" type="#_x0000_t202" style="position:absolute;margin-left:424.35pt;margin-top:0;width:1in;height:23.2pt;z-index:251614208;mso-position-horizontal-relative:text;mso-position-vertical-relative:text">
                  <v:textbox style="mso-next-textbox:#_x0000_s1073">
                    <w:txbxContent>
                      <w:p w:rsidR="00F05484" w:rsidRPr="001438DF" w:rsidRDefault="00F05484" w:rsidP="000F1DA1">
                        <w:pPr>
                          <w:rPr>
                            <w:lang w:val="en-US"/>
                          </w:rPr>
                        </w:pPr>
                        <w:r>
                          <w:rPr>
                            <w:lang w:val="en-US"/>
                          </w:rPr>
                          <w:t>Dire: 1è</w:t>
                        </w:r>
                      </w:p>
                    </w:txbxContent>
                  </v:textbox>
                </v:shape>
              </w:pict>
            </w:r>
            <w:r w:rsidRPr="008357A2">
              <w:rPr>
                <w:rFonts w:ascii="Comic Sans MS" w:hAnsi="Comic Sans MS"/>
                <w:sz w:val="18"/>
                <w:szCs w:val="18"/>
              </w:rPr>
              <w:t>Anseyan an mande elèv yo pou yo bay sans konote kèk mo li chwazi</w:t>
            </w:r>
          </w:p>
          <w:p w:rsidR="000F1DA1" w:rsidRPr="008357A2" w:rsidRDefault="000F1DA1" w:rsidP="009B7DCD">
            <w:pPr>
              <w:rPr>
                <w:rFonts w:ascii="Comic Sans MS" w:hAnsi="Comic Sans MS"/>
                <w:sz w:val="18"/>
                <w:szCs w:val="18"/>
              </w:rPr>
            </w:pPr>
          </w:p>
        </w:tc>
      </w:tr>
      <w:tr w:rsidR="000F1DA1" w:rsidRPr="008357A2" w:rsidTr="008357A2">
        <w:tc>
          <w:tcPr>
            <w:tcW w:w="855" w:type="dxa"/>
            <w:vAlign w:val="center"/>
          </w:tcPr>
          <w:p w:rsidR="000F1DA1" w:rsidRPr="008357A2" w:rsidRDefault="000F1DA1" w:rsidP="008357A2">
            <w:pPr>
              <w:jc w:val="center"/>
              <w:rPr>
                <w:rFonts w:ascii="Comic Sans MS" w:hAnsi="Comic Sans MS"/>
                <w:sz w:val="18"/>
                <w:szCs w:val="18"/>
                <w:vertAlign w:val="subscript"/>
              </w:rPr>
            </w:pPr>
          </w:p>
        </w:tc>
        <w:tc>
          <w:tcPr>
            <w:tcW w:w="10053" w:type="dxa"/>
          </w:tcPr>
          <w:p w:rsidR="000F1DA1" w:rsidRPr="008357A2" w:rsidRDefault="000F1DA1" w:rsidP="009B7DCD">
            <w:pPr>
              <w:rPr>
                <w:rFonts w:ascii="Comic Sans MS" w:hAnsi="Comic Sans MS"/>
                <w:sz w:val="18"/>
                <w:szCs w:val="18"/>
              </w:rPr>
            </w:pPr>
          </w:p>
          <w:p w:rsidR="000F1DA1" w:rsidRPr="008357A2" w:rsidRDefault="000F1DA1" w:rsidP="009B7DCD">
            <w:pPr>
              <w:rPr>
                <w:rFonts w:ascii="Comic Sans MS" w:hAnsi="Comic Sans MS"/>
                <w:sz w:val="18"/>
                <w:szCs w:val="18"/>
              </w:rPr>
            </w:pPr>
          </w:p>
          <w:p w:rsidR="000F1DA1" w:rsidRPr="008357A2" w:rsidRDefault="000F1DA1" w:rsidP="009B7DCD">
            <w:pPr>
              <w:rPr>
                <w:rFonts w:ascii="Comic Sans MS" w:hAnsi="Comic Sans MS"/>
                <w:sz w:val="18"/>
                <w:szCs w:val="18"/>
              </w:rPr>
            </w:pPr>
          </w:p>
        </w:tc>
      </w:tr>
    </w:tbl>
    <w:p w:rsidR="000F1DA1" w:rsidRPr="000F1DA1" w:rsidRDefault="000F1DA1" w:rsidP="000F1DA1">
      <w:pPr>
        <w:rPr>
          <w:rFonts w:ascii="Comic Sans MS" w:hAnsi="Comic Sans MS"/>
          <w:sz w:val="18"/>
          <w:szCs w:val="18"/>
        </w:rPr>
      </w:pPr>
    </w:p>
    <w:p w:rsidR="000F1DA1" w:rsidRPr="000F1DA1" w:rsidRDefault="000F1DA1" w:rsidP="000F1DA1">
      <w:pPr>
        <w:rPr>
          <w:rFonts w:ascii="Comic Sans MS" w:hAnsi="Comic Sans MS"/>
          <w:sz w:val="18"/>
          <w:szCs w:val="18"/>
        </w:rPr>
      </w:pPr>
      <w:r>
        <w:rPr>
          <w:noProof/>
          <w:sz w:val="18"/>
          <w:szCs w:val="18"/>
          <w:lang w:val="en-US"/>
        </w:rPr>
        <w:pict>
          <v:shape id="_x0000_s1063" type="#_x0000_t202" style="position:absolute;margin-left:-9pt;margin-top:6.3pt;width:550.05pt;height:18pt;z-index:251603968" filled="f" stroked="f">
            <v:textbox style="mso-next-textbox:#_x0000_s1063">
              <w:txbxContent>
                <w:p w:rsidR="00F05484" w:rsidRDefault="00F05484" w:rsidP="000F1DA1">
                  <w:pPr>
                    <w:jc w:val="center"/>
                    <w:rPr>
                      <w:rFonts w:ascii="Comic Sans MS" w:hAnsi="Comic Sans MS"/>
                      <w:b/>
                      <w:sz w:val="18"/>
                      <w:szCs w:val="18"/>
                      <w:lang w:val="fr-CA"/>
                    </w:rPr>
                  </w:pPr>
                  <w:r>
                    <w:rPr>
                      <w:rFonts w:ascii="Comic Sans MS" w:hAnsi="Comic Sans MS"/>
                      <w:b/>
                      <w:sz w:val="18"/>
                      <w:szCs w:val="18"/>
                      <w:lang w:val="fr-CA"/>
                    </w:rPr>
                    <w:t>ESTRATEJI EVALYASYON KONPETANS</w:t>
                  </w:r>
                </w:p>
                <w:p w:rsidR="00F05484" w:rsidRPr="00B04706" w:rsidRDefault="00F05484" w:rsidP="000F1DA1">
                  <w:pPr>
                    <w:jc w:val="center"/>
                    <w:rPr>
                      <w:rFonts w:ascii="Comic Sans MS" w:hAnsi="Comic Sans MS"/>
                      <w:b/>
                      <w:sz w:val="18"/>
                      <w:szCs w:val="18"/>
                      <w:lang w:val="fr-CA"/>
                    </w:rPr>
                  </w:pPr>
                </w:p>
              </w:txbxContent>
            </v:textbox>
          </v:shape>
        </w:pict>
      </w:r>
    </w:p>
    <w:p w:rsidR="000F1DA1" w:rsidRPr="000F1DA1" w:rsidRDefault="000F1DA1" w:rsidP="000F1DA1">
      <w:pPr>
        <w:rPr>
          <w:rFonts w:ascii="Comic Sans MS" w:hAnsi="Comic Sans MS"/>
          <w:sz w:val="18"/>
          <w:szCs w:val="18"/>
        </w:rPr>
      </w:pPr>
    </w:p>
    <w:p w:rsidR="000F1DA1" w:rsidRPr="000F1DA1" w:rsidRDefault="000F1DA1" w:rsidP="000F1DA1">
      <w:pPr>
        <w:rPr>
          <w:rFonts w:ascii="Comic Sans MS" w:hAnsi="Comic Sans M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10053"/>
      </w:tblGrid>
      <w:tr w:rsidR="000F1DA1" w:rsidRPr="008357A2" w:rsidTr="008357A2">
        <w:tc>
          <w:tcPr>
            <w:tcW w:w="855" w:type="dxa"/>
            <w:vAlign w:val="center"/>
          </w:tcPr>
          <w:p w:rsidR="000F1DA1" w:rsidRPr="008357A2" w:rsidRDefault="005A187E" w:rsidP="008357A2">
            <w:pPr>
              <w:jc w:val="center"/>
              <w:rPr>
                <w:rFonts w:ascii="Comic Sans MS" w:hAnsi="Comic Sans MS"/>
                <w:sz w:val="18"/>
                <w:szCs w:val="18"/>
                <w:vertAlign w:val="subscript"/>
                <w:lang w:val="es-ES_tradnl"/>
              </w:rPr>
            </w:pPr>
            <w:r>
              <w:rPr>
                <w:rFonts w:ascii="Comic Sans MS" w:hAnsi="Comic Sans MS"/>
                <w:sz w:val="18"/>
                <w:szCs w:val="18"/>
                <w:lang w:val="es-ES_tradnl"/>
              </w:rPr>
              <w:t>K</w:t>
            </w:r>
            <w:r w:rsidR="000F1DA1" w:rsidRPr="008357A2">
              <w:rPr>
                <w:rFonts w:ascii="Comic Sans MS" w:hAnsi="Comic Sans MS"/>
                <w:sz w:val="18"/>
                <w:szCs w:val="18"/>
                <w:vertAlign w:val="subscript"/>
                <w:lang w:val="es-ES_tradnl"/>
              </w:rPr>
              <w:t>1</w:t>
            </w:r>
          </w:p>
        </w:tc>
        <w:tc>
          <w:tcPr>
            <w:tcW w:w="10053" w:type="dxa"/>
          </w:tcPr>
          <w:p w:rsidR="000F1DA1" w:rsidRPr="008357A2" w:rsidRDefault="000F1DA1" w:rsidP="009B7DCD">
            <w:pPr>
              <w:rPr>
                <w:rFonts w:ascii="Comic Sans MS" w:hAnsi="Comic Sans MS"/>
                <w:sz w:val="18"/>
                <w:szCs w:val="18"/>
                <w:lang w:val="es-ES_tradnl"/>
              </w:rPr>
            </w:pPr>
            <w:r w:rsidRPr="008357A2">
              <w:rPr>
                <w:rFonts w:ascii="Comic Sans MS" w:hAnsi="Comic Sans MS"/>
                <w:sz w:val="18"/>
                <w:szCs w:val="18"/>
                <w:lang w:val="es-ES_tradnl"/>
              </w:rPr>
              <w:t xml:space="preserve">Anseyan an fè yon griy ki gen plizyè mo denote ak konote epi li mande elèv yo diskite </w:t>
            </w:r>
            <w:r w:rsidR="00CC504D">
              <w:rPr>
                <w:rFonts w:ascii="Comic Sans MS" w:hAnsi="Comic Sans MS"/>
                <w:sz w:val="18"/>
                <w:szCs w:val="18"/>
                <w:lang w:val="es-ES_tradnl"/>
              </w:rPr>
              <w:t xml:space="preserve">sou </w:t>
            </w:r>
            <w:r w:rsidRPr="008357A2">
              <w:rPr>
                <w:rFonts w:ascii="Comic Sans MS" w:hAnsi="Comic Sans MS"/>
                <w:sz w:val="18"/>
                <w:szCs w:val="18"/>
                <w:lang w:val="es-ES_tradnl"/>
              </w:rPr>
              <w:t>mo sa yo an gwoup</w:t>
            </w:r>
          </w:p>
          <w:p w:rsidR="000F1DA1" w:rsidRPr="008357A2" w:rsidRDefault="000F1DA1" w:rsidP="009B7DCD">
            <w:pPr>
              <w:rPr>
                <w:rFonts w:ascii="Comic Sans MS" w:hAnsi="Comic Sans MS"/>
                <w:sz w:val="18"/>
                <w:szCs w:val="18"/>
                <w:lang w:val="es-ES_tradnl"/>
              </w:rPr>
            </w:pPr>
          </w:p>
        </w:tc>
      </w:tr>
      <w:tr w:rsidR="000F1DA1" w:rsidRPr="008357A2" w:rsidTr="008357A2">
        <w:tc>
          <w:tcPr>
            <w:tcW w:w="855" w:type="dxa"/>
            <w:vAlign w:val="center"/>
          </w:tcPr>
          <w:p w:rsidR="000F1DA1" w:rsidRPr="008357A2" w:rsidRDefault="005A187E" w:rsidP="008357A2">
            <w:pPr>
              <w:jc w:val="center"/>
              <w:rPr>
                <w:rFonts w:ascii="Comic Sans MS" w:hAnsi="Comic Sans MS"/>
                <w:sz w:val="18"/>
                <w:szCs w:val="18"/>
                <w:vertAlign w:val="subscript"/>
                <w:lang w:val="es-ES_tradnl"/>
              </w:rPr>
            </w:pPr>
            <w:r>
              <w:rPr>
                <w:rFonts w:ascii="Comic Sans MS" w:hAnsi="Comic Sans MS"/>
                <w:sz w:val="18"/>
                <w:szCs w:val="18"/>
                <w:lang w:val="es-ES_tradnl"/>
              </w:rPr>
              <w:t>K</w:t>
            </w:r>
            <w:r w:rsidR="000F1DA1" w:rsidRPr="008357A2">
              <w:rPr>
                <w:rFonts w:ascii="Comic Sans MS" w:hAnsi="Comic Sans MS"/>
                <w:sz w:val="18"/>
                <w:szCs w:val="18"/>
                <w:vertAlign w:val="subscript"/>
                <w:lang w:val="es-ES_tradnl"/>
              </w:rPr>
              <w:t>2</w:t>
            </w:r>
          </w:p>
        </w:tc>
        <w:tc>
          <w:tcPr>
            <w:tcW w:w="10053" w:type="dxa"/>
          </w:tcPr>
          <w:p w:rsidR="000F1DA1" w:rsidRPr="008357A2" w:rsidRDefault="000F1DA1" w:rsidP="009B7DCD">
            <w:pPr>
              <w:rPr>
                <w:rFonts w:ascii="Comic Sans MS" w:hAnsi="Comic Sans MS"/>
                <w:sz w:val="18"/>
                <w:szCs w:val="18"/>
                <w:lang w:val="es-ES_tradnl"/>
              </w:rPr>
            </w:pPr>
            <w:r w:rsidRPr="008357A2">
              <w:rPr>
                <w:rFonts w:ascii="Comic Sans MS" w:hAnsi="Comic Sans MS"/>
                <w:sz w:val="18"/>
                <w:szCs w:val="18"/>
                <w:lang w:val="es-ES_tradnl"/>
              </w:rPr>
              <w:t>Anseyan an mande elèv yo konpoze yon tèks ki genyen rapò ak tèm ki trete nan twa chapit yo.</w:t>
            </w:r>
          </w:p>
          <w:p w:rsidR="000F1DA1" w:rsidRPr="008357A2" w:rsidRDefault="000F1DA1" w:rsidP="009B7DCD">
            <w:pPr>
              <w:rPr>
                <w:rFonts w:ascii="Comic Sans MS" w:hAnsi="Comic Sans MS"/>
                <w:sz w:val="18"/>
                <w:szCs w:val="18"/>
                <w:lang w:val="es-ES_tradnl"/>
              </w:rPr>
            </w:pPr>
          </w:p>
        </w:tc>
      </w:tr>
      <w:tr w:rsidR="000F1DA1" w:rsidRPr="008357A2" w:rsidTr="008357A2">
        <w:tc>
          <w:tcPr>
            <w:tcW w:w="855" w:type="dxa"/>
            <w:vAlign w:val="center"/>
          </w:tcPr>
          <w:p w:rsidR="000F1DA1" w:rsidRPr="008357A2" w:rsidRDefault="005A187E" w:rsidP="008357A2">
            <w:pPr>
              <w:jc w:val="center"/>
              <w:rPr>
                <w:rFonts w:ascii="Comic Sans MS" w:hAnsi="Comic Sans MS"/>
                <w:sz w:val="18"/>
                <w:szCs w:val="18"/>
                <w:vertAlign w:val="subscript"/>
                <w:lang w:val="es-ES_tradnl"/>
              </w:rPr>
            </w:pPr>
            <w:r>
              <w:rPr>
                <w:rFonts w:ascii="Comic Sans MS" w:hAnsi="Comic Sans MS"/>
                <w:sz w:val="18"/>
                <w:szCs w:val="18"/>
                <w:lang w:val="es-ES_tradnl"/>
              </w:rPr>
              <w:t>K</w:t>
            </w:r>
            <w:r w:rsidR="000F1DA1" w:rsidRPr="008357A2">
              <w:rPr>
                <w:rFonts w:ascii="Comic Sans MS" w:hAnsi="Comic Sans MS"/>
                <w:sz w:val="18"/>
                <w:szCs w:val="18"/>
                <w:vertAlign w:val="subscript"/>
                <w:lang w:val="es-ES_tradnl"/>
              </w:rPr>
              <w:t>3</w:t>
            </w:r>
          </w:p>
        </w:tc>
        <w:tc>
          <w:tcPr>
            <w:tcW w:w="10053" w:type="dxa"/>
          </w:tcPr>
          <w:p w:rsidR="000F1DA1" w:rsidRPr="008357A2" w:rsidRDefault="000F1DA1" w:rsidP="009B7DCD">
            <w:pPr>
              <w:rPr>
                <w:rFonts w:ascii="Comic Sans MS" w:hAnsi="Comic Sans MS"/>
                <w:sz w:val="18"/>
                <w:szCs w:val="18"/>
                <w:lang w:val="es-ES_tradnl"/>
              </w:rPr>
            </w:pPr>
            <w:r w:rsidRPr="008357A2">
              <w:rPr>
                <w:rFonts w:ascii="Comic Sans MS" w:hAnsi="Comic Sans MS"/>
                <w:sz w:val="18"/>
                <w:szCs w:val="18"/>
                <w:lang w:val="es-ES_tradnl"/>
              </w:rPr>
              <w:t xml:space="preserve">  </w:t>
            </w:r>
          </w:p>
          <w:p w:rsidR="000F1DA1" w:rsidRPr="008357A2" w:rsidRDefault="000F1DA1" w:rsidP="009B7DCD">
            <w:pPr>
              <w:rPr>
                <w:rFonts w:ascii="Comic Sans MS" w:hAnsi="Comic Sans MS"/>
                <w:sz w:val="18"/>
                <w:szCs w:val="18"/>
                <w:lang w:val="es-ES_tradnl"/>
              </w:rPr>
            </w:pPr>
          </w:p>
          <w:p w:rsidR="000F1DA1" w:rsidRPr="008357A2" w:rsidRDefault="000F1DA1" w:rsidP="009B7DCD">
            <w:pPr>
              <w:rPr>
                <w:rFonts w:ascii="Comic Sans MS" w:hAnsi="Comic Sans MS"/>
                <w:sz w:val="18"/>
                <w:szCs w:val="18"/>
                <w:lang w:val="es-ES_tradnl"/>
              </w:rPr>
            </w:pPr>
          </w:p>
        </w:tc>
      </w:tr>
      <w:tr w:rsidR="000F1DA1" w:rsidRPr="008357A2" w:rsidTr="008357A2">
        <w:tc>
          <w:tcPr>
            <w:tcW w:w="855" w:type="dxa"/>
            <w:vAlign w:val="center"/>
          </w:tcPr>
          <w:p w:rsidR="000F1DA1" w:rsidRPr="008357A2" w:rsidRDefault="005A187E" w:rsidP="008357A2">
            <w:pPr>
              <w:jc w:val="center"/>
              <w:rPr>
                <w:rFonts w:ascii="Comic Sans MS" w:hAnsi="Comic Sans MS"/>
                <w:sz w:val="18"/>
                <w:szCs w:val="18"/>
                <w:vertAlign w:val="subscript"/>
                <w:lang w:val="es-ES_tradnl"/>
              </w:rPr>
            </w:pPr>
            <w:r>
              <w:rPr>
                <w:rFonts w:ascii="Comic Sans MS" w:hAnsi="Comic Sans MS"/>
                <w:sz w:val="18"/>
                <w:szCs w:val="18"/>
                <w:lang w:val="es-ES_tradnl"/>
              </w:rPr>
              <w:t>K</w:t>
            </w:r>
            <w:r w:rsidR="000F1DA1" w:rsidRPr="008357A2">
              <w:rPr>
                <w:rFonts w:ascii="Comic Sans MS" w:hAnsi="Comic Sans MS"/>
                <w:sz w:val="18"/>
                <w:szCs w:val="18"/>
                <w:vertAlign w:val="subscript"/>
                <w:lang w:val="es-ES_tradnl"/>
              </w:rPr>
              <w:t>4</w:t>
            </w:r>
          </w:p>
        </w:tc>
        <w:tc>
          <w:tcPr>
            <w:tcW w:w="10053" w:type="dxa"/>
          </w:tcPr>
          <w:p w:rsidR="000F1DA1" w:rsidRPr="008357A2" w:rsidRDefault="000F1DA1" w:rsidP="009B7DCD">
            <w:pPr>
              <w:rPr>
                <w:rFonts w:ascii="Comic Sans MS" w:hAnsi="Comic Sans MS"/>
                <w:sz w:val="18"/>
                <w:szCs w:val="18"/>
                <w:lang w:val="es-ES_tradnl"/>
              </w:rPr>
            </w:pPr>
          </w:p>
          <w:p w:rsidR="000F1DA1" w:rsidRPr="008357A2" w:rsidRDefault="000F1DA1" w:rsidP="009B7DCD">
            <w:pPr>
              <w:rPr>
                <w:rFonts w:ascii="Comic Sans MS" w:hAnsi="Comic Sans MS"/>
                <w:sz w:val="18"/>
                <w:szCs w:val="18"/>
                <w:lang w:val="es-ES_tradnl"/>
              </w:rPr>
            </w:pPr>
          </w:p>
          <w:p w:rsidR="000F1DA1" w:rsidRPr="008357A2" w:rsidRDefault="000F1DA1" w:rsidP="009B7DCD">
            <w:pPr>
              <w:rPr>
                <w:rFonts w:ascii="Comic Sans MS" w:hAnsi="Comic Sans MS"/>
                <w:sz w:val="18"/>
                <w:szCs w:val="18"/>
                <w:lang w:val="es-ES_tradnl"/>
              </w:rPr>
            </w:pPr>
          </w:p>
          <w:p w:rsidR="000F1DA1" w:rsidRPr="008357A2" w:rsidRDefault="000F1DA1" w:rsidP="009B7DCD">
            <w:pPr>
              <w:rPr>
                <w:rFonts w:ascii="Comic Sans MS" w:hAnsi="Comic Sans MS"/>
                <w:sz w:val="18"/>
                <w:szCs w:val="18"/>
                <w:lang w:val="es-ES_tradnl"/>
              </w:rPr>
            </w:pPr>
          </w:p>
        </w:tc>
      </w:tr>
    </w:tbl>
    <w:p w:rsidR="000F1DA1" w:rsidRDefault="000F1DA1" w:rsidP="000F1DA1">
      <w:pPr>
        <w:tabs>
          <w:tab w:val="left" w:pos="2535"/>
        </w:tabs>
        <w:rPr>
          <w:rFonts w:ascii="Comic Sans MS" w:hAnsi="Comic Sans MS"/>
          <w:b/>
          <w:sz w:val="18"/>
          <w:szCs w:val="18"/>
          <w:lang w:val="es-ES_tradnl"/>
        </w:rPr>
      </w:pPr>
    </w:p>
    <w:p w:rsidR="000F1DA1" w:rsidRPr="00F85C3D" w:rsidRDefault="000F1DA1" w:rsidP="000F1DA1">
      <w:pPr>
        <w:tabs>
          <w:tab w:val="left" w:pos="2535"/>
        </w:tabs>
        <w:rPr>
          <w:rFonts w:ascii="Comic Sans MS" w:hAnsi="Comic Sans MS"/>
          <w:b/>
          <w:sz w:val="18"/>
          <w:szCs w:val="18"/>
          <w:lang w:val="es-ES_tradnl"/>
        </w:rPr>
      </w:pPr>
    </w:p>
    <w:p w:rsidR="001978A2" w:rsidRDefault="001978A2" w:rsidP="000F1DA1">
      <w:pPr>
        <w:tabs>
          <w:tab w:val="left" w:pos="2535"/>
        </w:tabs>
        <w:rPr>
          <w:rFonts w:ascii="Comic Sans MS" w:hAnsi="Comic Sans MS"/>
          <w:b/>
          <w:sz w:val="18"/>
          <w:szCs w:val="18"/>
          <w:lang w:val="en-US"/>
        </w:rPr>
      </w:pPr>
    </w:p>
    <w:p w:rsidR="001978A2" w:rsidRDefault="001978A2" w:rsidP="000F1DA1">
      <w:pPr>
        <w:tabs>
          <w:tab w:val="left" w:pos="2535"/>
        </w:tabs>
        <w:rPr>
          <w:rFonts w:ascii="Comic Sans MS" w:hAnsi="Comic Sans MS"/>
          <w:b/>
          <w:sz w:val="18"/>
          <w:szCs w:val="18"/>
          <w:lang w:val="en-US"/>
        </w:rPr>
      </w:pPr>
    </w:p>
    <w:p w:rsidR="000F1DA1" w:rsidRPr="001978A2" w:rsidRDefault="000F1DA1" w:rsidP="000F1DA1">
      <w:pPr>
        <w:tabs>
          <w:tab w:val="left" w:pos="2535"/>
        </w:tabs>
        <w:rPr>
          <w:rFonts w:ascii="Comic Sans MS" w:hAnsi="Comic Sans MS"/>
          <w:b/>
          <w:sz w:val="18"/>
          <w:szCs w:val="18"/>
        </w:rPr>
      </w:pPr>
      <w:r>
        <w:rPr>
          <w:rFonts w:ascii="Comic Sans MS" w:hAnsi="Comic Sans MS"/>
          <w:b/>
          <w:noProof/>
          <w:sz w:val="18"/>
          <w:szCs w:val="18"/>
          <w:lang w:val="en-US"/>
        </w:rPr>
        <w:pict>
          <v:line id="_x0000_s1064" style="position:absolute;z-index:251604992" from="1.35pt,11.6pt" to="542.85pt,11.6pt">
            <v:stroke dashstyle="1 1"/>
          </v:line>
        </w:pict>
      </w:r>
      <w:r w:rsidR="00464CFA">
        <w:rPr>
          <w:rFonts w:ascii="Comic Sans MS" w:hAnsi="Comic Sans MS"/>
          <w:b/>
          <w:sz w:val="18"/>
          <w:szCs w:val="18"/>
        </w:rPr>
        <w:t>Degre</w:t>
      </w:r>
      <w:r w:rsidR="005A187E" w:rsidRPr="001978A2">
        <w:rPr>
          <w:rFonts w:ascii="Comic Sans MS" w:hAnsi="Comic Sans MS"/>
          <w:b/>
          <w:sz w:val="18"/>
          <w:szCs w:val="18"/>
        </w:rPr>
        <w:t xml:space="preserve"> Pèfòmans </w:t>
      </w:r>
      <w:r>
        <w:rPr>
          <w:rFonts w:ascii="Comic Sans MS" w:hAnsi="Comic Sans MS"/>
          <w:b/>
          <w:noProof/>
          <w:sz w:val="18"/>
          <w:szCs w:val="18"/>
          <w:lang w:val="en-US"/>
        </w:rPr>
        <w:pict>
          <v:shape id="_x0000_s1066" type="#_x0000_t202" style="position:absolute;margin-left:359.1pt;margin-top:9pt;width:165.3pt;height:1in;z-index:251607040;mso-position-horizontal-relative:text;mso-position-vertical-relative:text" filled="f" stroked="f">
            <v:textbox>
              <w:txbxContent>
                <w:p w:rsidR="00F05484" w:rsidRDefault="00F05484" w:rsidP="000F1DA1"/>
              </w:txbxContent>
            </v:textbox>
          </v:shape>
        </w:pict>
      </w:r>
      <w:r w:rsidR="005A187E" w:rsidRPr="001978A2">
        <w:rPr>
          <w:rFonts w:ascii="Comic Sans MS" w:hAnsi="Comic Sans MS"/>
          <w:b/>
          <w:sz w:val="18"/>
          <w:szCs w:val="18"/>
        </w:rPr>
        <w:t>swete</w:t>
      </w:r>
    </w:p>
    <w:p w:rsidR="000F1DA1" w:rsidRPr="001978A2" w:rsidRDefault="000F1DA1" w:rsidP="000F1DA1">
      <w:pPr>
        <w:tabs>
          <w:tab w:val="left" w:pos="2535"/>
        </w:tabs>
        <w:rPr>
          <w:rFonts w:ascii="Comic Sans MS" w:hAnsi="Comic Sans MS"/>
          <w:b/>
          <w:sz w:val="18"/>
          <w:szCs w:val="18"/>
        </w:rPr>
      </w:pPr>
      <w:r>
        <w:rPr>
          <w:rFonts w:ascii="Comic Sans MS" w:hAnsi="Comic Sans MS"/>
          <w:b/>
          <w:noProof/>
          <w:sz w:val="18"/>
          <w:szCs w:val="18"/>
          <w:lang w:val="en-US"/>
        </w:rPr>
        <w:pict>
          <v:shape id="_x0000_s1065" type="#_x0000_t202" style="position:absolute;margin-left:-8.55pt;margin-top:7.45pt;width:142.5pt;height:1in;z-index:251606016"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
                    <w:gridCol w:w="320"/>
                    <w:gridCol w:w="2114"/>
                  </w:tblGrid>
                  <w:tr w:rsidR="00F05484" w:rsidRPr="008357A2" w:rsidTr="008357A2">
                    <w:tc>
                      <w:tcPr>
                        <w:tcW w:w="358" w:type="dxa"/>
                        <w:vMerge w:val="restart"/>
                        <w:vAlign w:val="center"/>
                      </w:tcPr>
                      <w:p w:rsidR="00F05484" w:rsidRPr="008357A2" w:rsidRDefault="00C84EA6" w:rsidP="008357A2">
                        <w:pPr>
                          <w:tabs>
                            <w:tab w:val="left" w:pos="2535"/>
                          </w:tabs>
                          <w:rPr>
                            <w:rFonts w:ascii="Comic Sans MS" w:hAnsi="Comic Sans MS"/>
                            <w:sz w:val="16"/>
                            <w:szCs w:val="16"/>
                            <w:vertAlign w:val="subscript"/>
                          </w:rPr>
                        </w:pPr>
                        <w:r>
                          <w:rPr>
                            <w:rFonts w:ascii="Comic Sans MS" w:hAnsi="Comic Sans MS"/>
                            <w:sz w:val="16"/>
                            <w:szCs w:val="16"/>
                          </w:rPr>
                          <w:t>K</w:t>
                        </w:r>
                        <w:r w:rsidR="00F05484" w:rsidRPr="008357A2">
                          <w:rPr>
                            <w:rFonts w:ascii="Comic Sans MS" w:hAnsi="Comic Sans MS"/>
                            <w:sz w:val="16"/>
                            <w:szCs w:val="16"/>
                            <w:vertAlign w:val="subscript"/>
                          </w:rPr>
                          <w:t>1</w:t>
                        </w: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5</w:t>
                        </w:r>
                      </w:p>
                    </w:tc>
                    <w:tc>
                      <w:tcPr>
                        <w:tcW w:w="2124" w:type="dxa"/>
                      </w:tcPr>
                      <w:p w:rsidR="00F05484" w:rsidRPr="008357A2" w:rsidRDefault="00F05484" w:rsidP="008357A2">
                        <w:pPr>
                          <w:tabs>
                            <w:tab w:val="left" w:pos="2535"/>
                          </w:tabs>
                          <w:rPr>
                            <w:rFonts w:ascii="Comic Sans MS" w:hAnsi="Comic Sans MS"/>
                            <w:sz w:val="16"/>
                            <w:szCs w:val="16"/>
                          </w:rPr>
                        </w:pPr>
                        <w:r>
                          <w:rPr>
                            <w:rFonts w:ascii="Comic Sans MS" w:hAnsi="Comic Sans MS"/>
                            <w:sz w:val="16"/>
                            <w:szCs w:val="16"/>
                          </w:rPr>
                          <w:t>NIVO WO</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highlight w:val="lightGray"/>
                          </w:rPr>
                        </w:pPr>
                        <w:r w:rsidRPr="008357A2">
                          <w:rPr>
                            <w:rFonts w:ascii="Comic Sans MS" w:hAnsi="Comic Sans MS"/>
                            <w:sz w:val="16"/>
                            <w:szCs w:val="16"/>
                            <w:highlight w:val="lightGray"/>
                          </w:rPr>
                          <w:t>4</w:t>
                        </w:r>
                      </w:p>
                    </w:tc>
                    <w:tc>
                      <w:tcPr>
                        <w:tcW w:w="2124" w:type="dxa"/>
                      </w:tcPr>
                      <w:p w:rsidR="00F05484" w:rsidRPr="008357A2" w:rsidRDefault="00F05484" w:rsidP="008357A2">
                        <w:pPr>
                          <w:tabs>
                            <w:tab w:val="left" w:pos="2535"/>
                          </w:tabs>
                          <w:rPr>
                            <w:rFonts w:ascii="Comic Sans MS" w:hAnsi="Comic Sans MS"/>
                            <w:sz w:val="16"/>
                            <w:szCs w:val="16"/>
                            <w:highlight w:val="lightGray"/>
                          </w:rPr>
                        </w:pPr>
                        <w:r w:rsidRPr="00CC504D">
                          <w:rPr>
                            <w:rFonts w:ascii="Comic Sans MS" w:hAnsi="Comic Sans MS"/>
                            <w:sz w:val="16"/>
                            <w:szCs w:val="16"/>
                            <w:shd w:val="clear" w:color="auto" w:fill="E6E6E6"/>
                          </w:rPr>
                          <w:t>BON NIVO</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3</w:t>
                        </w:r>
                      </w:p>
                    </w:tc>
                    <w:tc>
                      <w:tcPr>
                        <w:tcW w:w="2124" w:type="dxa"/>
                      </w:tcPr>
                      <w:p w:rsidR="00F05484" w:rsidRPr="008357A2" w:rsidRDefault="00F05484" w:rsidP="008357A2">
                        <w:pPr>
                          <w:tabs>
                            <w:tab w:val="left" w:pos="2535"/>
                          </w:tabs>
                          <w:rPr>
                            <w:rFonts w:ascii="Comic Sans MS" w:hAnsi="Comic Sans MS"/>
                            <w:sz w:val="16"/>
                            <w:szCs w:val="16"/>
                          </w:rPr>
                        </w:pPr>
                        <w:r>
                          <w:rPr>
                            <w:rFonts w:ascii="Comic Sans MS" w:hAnsi="Comic Sans MS"/>
                            <w:sz w:val="16"/>
                            <w:szCs w:val="16"/>
                          </w:rPr>
                          <w:t>NIVO AKSEPTAB</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2</w:t>
                        </w:r>
                      </w:p>
                    </w:tc>
                    <w:tc>
                      <w:tcPr>
                        <w:tcW w:w="2124" w:type="dxa"/>
                      </w:tcPr>
                      <w:p w:rsidR="00F05484" w:rsidRPr="008357A2" w:rsidRDefault="00F05484" w:rsidP="008357A2">
                        <w:pPr>
                          <w:tabs>
                            <w:tab w:val="left" w:pos="2535"/>
                          </w:tabs>
                          <w:rPr>
                            <w:rFonts w:ascii="Comic Sans MS" w:hAnsi="Comic Sans MS"/>
                            <w:sz w:val="16"/>
                            <w:szCs w:val="16"/>
                          </w:rPr>
                        </w:pPr>
                        <w:r>
                          <w:rPr>
                            <w:rFonts w:ascii="Comic Sans MS" w:hAnsi="Comic Sans MS"/>
                            <w:sz w:val="16"/>
                            <w:szCs w:val="16"/>
                          </w:rPr>
                          <w:t>PA TWÒ DEVLOPE</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1</w:t>
                        </w:r>
                      </w:p>
                    </w:tc>
                    <w:tc>
                      <w:tcPr>
                        <w:tcW w:w="2124" w:type="dxa"/>
                      </w:tcPr>
                      <w:p w:rsidR="00F05484" w:rsidRPr="008357A2" w:rsidRDefault="00F05484" w:rsidP="008357A2">
                        <w:pPr>
                          <w:tabs>
                            <w:tab w:val="left" w:pos="2535"/>
                          </w:tabs>
                          <w:rPr>
                            <w:rFonts w:ascii="Comic Sans MS" w:hAnsi="Comic Sans MS" w:cs="Comic Sans MS"/>
                            <w:sz w:val="16"/>
                            <w:szCs w:val="16"/>
                          </w:rPr>
                        </w:pPr>
                        <w:r>
                          <w:rPr>
                            <w:rFonts w:ascii="Comic Sans MS" w:hAnsi="Comic Sans MS"/>
                            <w:sz w:val="16"/>
                            <w:szCs w:val="16"/>
                          </w:rPr>
                          <w:t>NIVO BA ANPIL</w:t>
                        </w:r>
                      </w:p>
                    </w:tc>
                  </w:tr>
                </w:tbl>
                <w:p w:rsidR="00F05484" w:rsidRDefault="00F05484" w:rsidP="000F1DA1"/>
              </w:txbxContent>
            </v:textbox>
          </v:shape>
        </w:pict>
      </w:r>
      <w:r>
        <w:rPr>
          <w:rFonts w:ascii="Comic Sans MS" w:hAnsi="Comic Sans MS"/>
          <w:b/>
          <w:noProof/>
          <w:sz w:val="18"/>
          <w:szCs w:val="18"/>
          <w:lang w:val="en-US"/>
        </w:rPr>
        <w:pict>
          <v:shape id="_x0000_s1067" type="#_x0000_t202" style="position:absolute;margin-left:133.95pt;margin-top:8.45pt;width:142.5pt;height:1in;z-index:251608064"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
                    <w:gridCol w:w="320"/>
                    <w:gridCol w:w="2098"/>
                  </w:tblGrid>
                  <w:tr w:rsidR="00F05484" w:rsidRPr="008357A2" w:rsidTr="008357A2">
                    <w:tc>
                      <w:tcPr>
                        <w:tcW w:w="358" w:type="dxa"/>
                        <w:vMerge w:val="restart"/>
                        <w:vAlign w:val="center"/>
                      </w:tcPr>
                      <w:p w:rsidR="00F05484" w:rsidRPr="008357A2" w:rsidRDefault="00C84EA6" w:rsidP="008357A2">
                        <w:pPr>
                          <w:tabs>
                            <w:tab w:val="left" w:pos="2535"/>
                          </w:tabs>
                          <w:rPr>
                            <w:rFonts w:ascii="Comic Sans MS" w:hAnsi="Comic Sans MS"/>
                            <w:sz w:val="16"/>
                            <w:szCs w:val="16"/>
                            <w:vertAlign w:val="subscript"/>
                          </w:rPr>
                        </w:pPr>
                        <w:r w:rsidRPr="00C84EA6">
                          <w:rPr>
                            <w:rFonts w:ascii="Comic Sans MS" w:hAnsi="Comic Sans MS"/>
                            <w:vertAlign w:val="subscript"/>
                          </w:rPr>
                          <w:t>K</w:t>
                        </w:r>
                        <w:r w:rsidR="00F05484" w:rsidRPr="008357A2">
                          <w:rPr>
                            <w:rFonts w:ascii="Comic Sans MS" w:hAnsi="Comic Sans MS"/>
                            <w:sz w:val="16"/>
                            <w:szCs w:val="16"/>
                            <w:vertAlign w:val="subscript"/>
                          </w:rPr>
                          <w:t>2</w:t>
                        </w: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5</w:t>
                        </w:r>
                      </w:p>
                    </w:tc>
                    <w:tc>
                      <w:tcPr>
                        <w:tcW w:w="2124" w:type="dxa"/>
                      </w:tcPr>
                      <w:p w:rsidR="00F05484" w:rsidRPr="008357A2" w:rsidRDefault="00F05484" w:rsidP="008357A2">
                        <w:pPr>
                          <w:tabs>
                            <w:tab w:val="left" w:pos="2535"/>
                          </w:tabs>
                          <w:rPr>
                            <w:rFonts w:ascii="Comic Sans MS" w:hAnsi="Comic Sans MS"/>
                            <w:sz w:val="16"/>
                            <w:szCs w:val="16"/>
                          </w:rPr>
                        </w:pPr>
                        <w:r>
                          <w:rPr>
                            <w:rFonts w:ascii="Comic Sans MS" w:hAnsi="Comic Sans MS"/>
                            <w:sz w:val="16"/>
                            <w:szCs w:val="16"/>
                          </w:rPr>
                          <w:t>NIVO WO</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highlight w:val="lightGray"/>
                          </w:rPr>
                        </w:pPr>
                        <w:r w:rsidRPr="008357A2">
                          <w:rPr>
                            <w:rFonts w:ascii="Comic Sans MS" w:hAnsi="Comic Sans MS"/>
                            <w:sz w:val="16"/>
                            <w:szCs w:val="16"/>
                            <w:highlight w:val="lightGray"/>
                          </w:rPr>
                          <w:t>4</w:t>
                        </w:r>
                      </w:p>
                    </w:tc>
                    <w:tc>
                      <w:tcPr>
                        <w:tcW w:w="2124" w:type="dxa"/>
                      </w:tcPr>
                      <w:p w:rsidR="00F05484" w:rsidRPr="008357A2" w:rsidRDefault="00F05484" w:rsidP="008357A2">
                        <w:pPr>
                          <w:tabs>
                            <w:tab w:val="left" w:pos="2535"/>
                          </w:tabs>
                          <w:rPr>
                            <w:rFonts w:ascii="Comic Sans MS" w:hAnsi="Comic Sans MS"/>
                            <w:sz w:val="16"/>
                            <w:szCs w:val="16"/>
                            <w:highlight w:val="lightGray"/>
                          </w:rPr>
                        </w:pPr>
                        <w:r w:rsidRPr="00CC504D">
                          <w:rPr>
                            <w:rFonts w:ascii="Comic Sans MS" w:hAnsi="Comic Sans MS"/>
                            <w:sz w:val="16"/>
                            <w:szCs w:val="16"/>
                            <w:shd w:val="clear" w:color="auto" w:fill="E6E6E6"/>
                          </w:rPr>
                          <w:t>BON NIVO</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3</w:t>
                        </w:r>
                      </w:p>
                    </w:tc>
                    <w:tc>
                      <w:tcPr>
                        <w:tcW w:w="2124" w:type="dxa"/>
                      </w:tcPr>
                      <w:p w:rsidR="00F05484" w:rsidRPr="008357A2" w:rsidRDefault="00F05484" w:rsidP="008357A2">
                        <w:pPr>
                          <w:tabs>
                            <w:tab w:val="left" w:pos="2535"/>
                          </w:tabs>
                          <w:rPr>
                            <w:rFonts w:ascii="Comic Sans MS" w:hAnsi="Comic Sans MS"/>
                            <w:sz w:val="16"/>
                            <w:szCs w:val="16"/>
                          </w:rPr>
                        </w:pPr>
                        <w:r>
                          <w:rPr>
                            <w:rFonts w:ascii="Comic Sans MS" w:hAnsi="Comic Sans MS"/>
                            <w:sz w:val="16"/>
                            <w:szCs w:val="16"/>
                          </w:rPr>
                          <w:t>NIVO AKSEPTAB</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2</w:t>
                        </w:r>
                      </w:p>
                    </w:tc>
                    <w:tc>
                      <w:tcPr>
                        <w:tcW w:w="2124" w:type="dxa"/>
                      </w:tcPr>
                      <w:p w:rsidR="00F05484" w:rsidRPr="008357A2" w:rsidRDefault="00F05484" w:rsidP="008357A2">
                        <w:pPr>
                          <w:tabs>
                            <w:tab w:val="left" w:pos="2535"/>
                          </w:tabs>
                          <w:rPr>
                            <w:rFonts w:ascii="Comic Sans MS" w:hAnsi="Comic Sans MS"/>
                            <w:sz w:val="16"/>
                            <w:szCs w:val="16"/>
                          </w:rPr>
                        </w:pPr>
                        <w:r>
                          <w:rPr>
                            <w:rFonts w:ascii="Comic Sans MS" w:hAnsi="Comic Sans MS"/>
                            <w:sz w:val="16"/>
                            <w:szCs w:val="16"/>
                          </w:rPr>
                          <w:t>PA TWÒ DEVLOPE</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1</w:t>
                        </w:r>
                      </w:p>
                    </w:tc>
                    <w:tc>
                      <w:tcPr>
                        <w:tcW w:w="2124" w:type="dxa"/>
                      </w:tcPr>
                      <w:p w:rsidR="00F05484" w:rsidRPr="008357A2" w:rsidRDefault="00F05484" w:rsidP="008357A2">
                        <w:pPr>
                          <w:tabs>
                            <w:tab w:val="left" w:pos="2535"/>
                          </w:tabs>
                          <w:rPr>
                            <w:rFonts w:ascii="Comic Sans MS" w:hAnsi="Comic Sans MS" w:cs="Comic Sans MS"/>
                            <w:sz w:val="16"/>
                            <w:szCs w:val="16"/>
                          </w:rPr>
                        </w:pPr>
                        <w:r>
                          <w:rPr>
                            <w:rFonts w:ascii="Comic Sans MS" w:hAnsi="Comic Sans MS"/>
                            <w:sz w:val="16"/>
                            <w:szCs w:val="16"/>
                          </w:rPr>
                          <w:t>NIVO BA ANPIL</w:t>
                        </w:r>
                      </w:p>
                    </w:tc>
                  </w:tr>
                </w:tbl>
                <w:p w:rsidR="00F05484" w:rsidRDefault="00F05484" w:rsidP="000F1DA1"/>
              </w:txbxContent>
            </v:textbox>
          </v:shape>
        </w:pict>
      </w:r>
      <w:r>
        <w:rPr>
          <w:rFonts w:ascii="Comic Sans MS" w:hAnsi="Comic Sans MS"/>
          <w:b/>
          <w:noProof/>
          <w:sz w:val="18"/>
          <w:szCs w:val="18"/>
          <w:lang w:val="en-US"/>
        </w:rPr>
        <w:pict>
          <v:shape id="_x0000_s1068" type="#_x0000_t202" style="position:absolute;margin-left:276.45pt;margin-top:9.2pt;width:142.5pt;height:1in;z-index:251609088"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
                    <w:gridCol w:w="320"/>
                    <w:gridCol w:w="2098"/>
                  </w:tblGrid>
                  <w:tr w:rsidR="00F05484" w:rsidRPr="008357A2" w:rsidTr="008357A2">
                    <w:tc>
                      <w:tcPr>
                        <w:tcW w:w="358" w:type="dxa"/>
                        <w:vMerge w:val="restart"/>
                        <w:vAlign w:val="center"/>
                      </w:tcPr>
                      <w:p w:rsidR="00F05484" w:rsidRPr="008357A2" w:rsidRDefault="00C84EA6" w:rsidP="008357A2">
                        <w:pPr>
                          <w:tabs>
                            <w:tab w:val="left" w:pos="2535"/>
                          </w:tabs>
                          <w:rPr>
                            <w:rFonts w:ascii="Comic Sans MS" w:hAnsi="Comic Sans MS"/>
                            <w:sz w:val="16"/>
                            <w:szCs w:val="16"/>
                            <w:vertAlign w:val="subscript"/>
                          </w:rPr>
                        </w:pPr>
                        <w:r>
                          <w:rPr>
                            <w:rFonts w:ascii="Comic Sans MS" w:hAnsi="Comic Sans MS"/>
                            <w:sz w:val="16"/>
                            <w:szCs w:val="16"/>
                          </w:rPr>
                          <w:t>K</w:t>
                        </w:r>
                        <w:r w:rsidR="00F05484" w:rsidRPr="008357A2">
                          <w:rPr>
                            <w:rFonts w:ascii="Comic Sans MS" w:hAnsi="Comic Sans MS"/>
                            <w:sz w:val="16"/>
                            <w:szCs w:val="16"/>
                            <w:vertAlign w:val="subscript"/>
                          </w:rPr>
                          <w:t>3</w:t>
                        </w: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5</w:t>
                        </w:r>
                      </w:p>
                    </w:tc>
                    <w:tc>
                      <w:tcPr>
                        <w:tcW w:w="2124" w:type="dxa"/>
                      </w:tcPr>
                      <w:p w:rsidR="00F05484" w:rsidRPr="008357A2" w:rsidRDefault="00F05484" w:rsidP="008357A2">
                        <w:pPr>
                          <w:tabs>
                            <w:tab w:val="left" w:pos="2535"/>
                          </w:tabs>
                          <w:rPr>
                            <w:rFonts w:ascii="Comic Sans MS" w:hAnsi="Comic Sans MS"/>
                            <w:sz w:val="16"/>
                            <w:szCs w:val="16"/>
                          </w:rPr>
                        </w:pPr>
                        <w:r>
                          <w:rPr>
                            <w:rFonts w:ascii="Comic Sans MS" w:hAnsi="Comic Sans MS"/>
                            <w:sz w:val="16"/>
                            <w:szCs w:val="16"/>
                          </w:rPr>
                          <w:t>NIVO WO</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4</w:t>
                        </w:r>
                      </w:p>
                    </w:tc>
                    <w:tc>
                      <w:tcPr>
                        <w:tcW w:w="2124" w:type="dxa"/>
                      </w:tcPr>
                      <w:p w:rsidR="00F05484" w:rsidRPr="008357A2" w:rsidRDefault="00F05484" w:rsidP="008357A2">
                        <w:pPr>
                          <w:tabs>
                            <w:tab w:val="left" w:pos="2535"/>
                          </w:tabs>
                          <w:rPr>
                            <w:rFonts w:ascii="Comic Sans MS" w:hAnsi="Comic Sans MS"/>
                            <w:sz w:val="16"/>
                            <w:szCs w:val="16"/>
                          </w:rPr>
                        </w:pPr>
                        <w:r w:rsidRPr="00CC504D">
                          <w:rPr>
                            <w:rFonts w:ascii="Comic Sans MS" w:hAnsi="Comic Sans MS"/>
                            <w:sz w:val="16"/>
                            <w:szCs w:val="16"/>
                            <w:shd w:val="clear" w:color="auto" w:fill="E6E6E6"/>
                          </w:rPr>
                          <w:t>BON NIVO</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3</w:t>
                        </w:r>
                      </w:p>
                    </w:tc>
                    <w:tc>
                      <w:tcPr>
                        <w:tcW w:w="2124" w:type="dxa"/>
                      </w:tcPr>
                      <w:p w:rsidR="00F05484" w:rsidRPr="008357A2" w:rsidRDefault="00F05484" w:rsidP="008357A2">
                        <w:pPr>
                          <w:tabs>
                            <w:tab w:val="left" w:pos="2535"/>
                          </w:tabs>
                          <w:rPr>
                            <w:rFonts w:ascii="Comic Sans MS" w:hAnsi="Comic Sans MS"/>
                            <w:sz w:val="16"/>
                            <w:szCs w:val="16"/>
                          </w:rPr>
                        </w:pPr>
                        <w:r>
                          <w:rPr>
                            <w:rFonts w:ascii="Comic Sans MS" w:hAnsi="Comic Sans MS"/>
                            <w:sz w:val="16"/>
                            <w:szCs w:val="16"/>
                          </w:rPr>
                          <w:t>NIVO AKSEPTAB</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2</w:t>
                        </w:r>
                      </w:p>
                    </w:tc>
                    <w:tc>
                      <w:tcPr>
                        <w:tcW w:w="2124" w:type="dxa"/>
                      </w:tcPr>
                      <w:p w:rsidR="00F05484" w:rsidRPr="008357A2" w:rsidRDefault="00F05484" w:rsidP="008357A2">
                        <w:pPr>
                          <w:tabs>
                            <w:tab w:val="left" w:pos="2535"/>
                          </w:tabs>
                          <w:rPr>
                            <w:rFonts w:ascii="Comic Sans MS" w:hAnsi="Comic Sans MS"/>
                            <w:sz w:val="16"/>
                            <w:szCs w:val="16"/>
                          </w:rPr>
                        </w:pPr>
                        <w:r>
                          <w:rPr>
                            <w:rFonts w:ascii="Comic Sans MS" w:hAnsi="Comic Sans MS"/>
                            <w:sz w:val="16"/>
                            <w:szCs w:val="16"/>
                          </w:rPr>
                          <w:t>PA TWÒ DEVLOPE</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1</w:t>
                        </w:r>
                      </w:p>
                    </w:tc>
                    <w:tc>
                      <w:tcPr>
                        <w:tcW w:w="2124" w:type="dxa"/>
                      </w:tcPr>
                      <w:p w:rsidR="00F05484" w:rsidRPr="008357A2" w:rsidRDefault="00F05484" w:rsidP="008357A2">
                        <w:pPr>
                          <w:tabs>
                            <w:tab w:val="left" w:pos="2535"/>
                          </w:tabs>
                          <w:rPr>
                            <w:rFonts w:ascii="Comic Sans MS" w:hAnsi="Comic Sans MS" w:cs="Comic Sans MS"/>
                            <w:sz w:val="16"/>
                            <w:szCs w:val="16"/>
                          </w:rPr>
                        </w:pPr>
                        <w:r>
                          <w:rPr>
                            <w:rFonts w:ascii="Comic Sans MS" w:hAnsi="Comic Sans MS"/>
                            <w:sz w:val="16"/>
                            <w:szCs w:val="16"/>
                          </w:rPr>
                          <w:t>NIVO BA ANPIL</w:t>
                        </w:r>
                      </w:p>
                    </w:tc>
                  </w:tr>
                </w:tbl>
                <w:p w:rsidR="00F05484" w:rsidRDefault="00F05484" w:rsidP="000F1DA1"/>
              </w:txbxContent>
            </v:textbox>
          </v:shape>
        </w:pict>
      </w:r>
      <w:r>
        <w:rPr>
          <w:rFonts w:ascii="Comic Sans MS" w:hAnsi="Comic Sans MS"/>
          <w:b/>
          <w:noProof/>
          <w:sz w:val="18"/>
          <w:szCs w:val="18"/>
          <w:lang w:val="en-US"/>
        </w:rPr>
        <w:pict>
          <v:shape id="_x0000_s1069" type="#_x0000_t202" style="position:absolute;margin-left:418.95pt;margin-top:8.95pt;width:142.5pt;height:1in;z-index:251610112"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
                    <w:gridCol w:w="320"/>
                    <w:gridCol w:w="2098"/>
                  </w:tblGrid>
                  <w:tr w:rsidR="00F05484" w:rsidRPr="008357A2" w:rsidTr="008357A2">
                    <w:tc>
                      <w:tcPr>
                        <w:tcW w:w="358" w:type="dxa"/>
                        <w:vMerge w:val="restart"/>
                        <w:vAlign w:val="center"/>
                      </w:tcPr>
                      <w:p w:rsidR="00F05484" w:rsidRPr="008357A2" w:rsidRDefault="00C84EA6" w:rsidP="008357A2">
                        <w:pPr>
                          <w:tabs>
                            <w:tab w:val="left" w:pos="2535"/>
                          </w:tabs>
                          <w:rPr>
                            <w:rFonts w:ascii="Comic Sans MS" w:hAnsi="Comic Sans MS"/>
                            <w:sz w:val="16"/>
                            <w:szCs w:val="16"/>
                            <w:vertAlign w:val="subscript"/>
                          </w:rPr>
                        </w:pPr>
                        <w:r>
                          <w:rPr>
                            <w:rFonts w:ascii="Comic Sans MS" w:hAnsi="Comic Sans MS"/>
                            <w:sz w:val="16"/>
                            <w:szCs w:val="16"/>
                          </w:rPr>
                          <w:t>K</w:t>
                        </w:r>
                        <w:r w:rsidR="00F05484" w:rsidRPr="008357A2">
                          <w:rPr>
                            <w:rFonts w:ascii="Comic Sans MS" w:hAnsi="Comic Sans MS"/>
                            <w:sz w:val="16"/>
                            <w:szCs w:val="16"/>
                            <w:vertAlign w:val="subscript"/>
                          </w:rPr>
                          <w:t>4</w:t>
                        </w: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5</w:t>
                        </w:r>
                      </w:p>
                    </w:tc>
                    <w:tc>
                      <w:tcPr>
                        <w:tcW w:w="2124" w:type="dxa"/>
                        <w:tcBorders>
                          <w:bottom w:val="single" w:sz="4" w:space="0" w:color="auto"/>
                        </w:tcBorders>
                      </w:tcPr>
                      <w:p w:rsidR="00F05484" w:rsidRPr="008357A2" w:rsidRDefault="00F05484" w:rsidP="008357A2">
                        <w:pPr>
                          <w:tabs>
                            <w:tab w:val="left" w:pos="2535"/>
                          </w:tabs>
                          <w:rPr>
                            <w:rFonts w:ascii="Comic Sans MS" w:hAnsi="Comic Sans MS"/>
                            <w:sz w:val="16"/>
                            <w:szCs w:val="16"/>
                          </w:rPr>
                        </w:pPr>
                        <w:r>
                          <w:rPr>
                            <w:rFonts w:ascii="Comic Sans MS" w:hAnsi="Comic Sans MS"/>
                            <w:sz w:val="16"/>
                            <w:szCs w:val="16"/>
                          </w:rPr>
                          <w:t>NIVO WO</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4</w:t>
                        </w:r>
                      </w:p>
                    </w:tc>
                    <w:tc>
                      <w:tcPr>
                        <w:tcW w:w="2124" w:type="dxa"/>
                      </w:tcPr>
                      <w:p w:rsidR="00F05484" w:rsidRPr="008357A2" w:rsidRDefault="00F05484" w:rsidP="008357A2">
                        <w:pPr>
                          <w:tabs>
                            <w:tab w:val="left" w:pos="2535"/>
                          </w:tabs>
                          <w:rPr>
                            <w:rFonts w:ascii="Comic Sans MS" w:hAnsi="Comic Sans MS"/>
                            <w:sz w:val="16"/>
                            <w:szCs w:val="16"/>
                          </w:rPr>
                        </w:pPr>
                        <w:r w:rsidRPr="00CC504D">
                          <w:rPr>
                            <w:rFonts w:ascii="Comic Sans MS" w:hAnsi="Comic Sans MS"/>
                            <w:sz w:val="16"/>
                            <w:szCs w:val="16"/>
                            <w:shd w:val="clear" w:color="auto" w:fill="E6E6E6"/>
                          </w:rPr>
                          <w:t>BON NIVO</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3</w:t>
                        </w:r>
                      </w:p>
                    </w:tc>
                    <w:tc>
                      <w:tcPr>
                        <w:tcW w:w="2124" w:type="dxa"/>
                      </w:tcPr>
                      <w:p w:rsidR="00F05484" w:rsidRPr="008357A2" w:rsidRDefault="00F05484" w:rsidP="008357A2">
                        <w:pPr>
                          <w:tabs>
                            <w:tab w:val="left" w:pos="2535"/>
                          </w:tabs>
                          <w:rPr>
                            <w:rFonts w:ascii="Comic Sans MS" w:hAnsi="Comic Sans MS"/>
                            <w:sz w:val="16"/>
                            <w:szCs w:val="16"/>
                          </w:rPr>
                        </w:pPr>
                        <w:r>
                          <w:rPr>
                            <w:rFonts w:ascii="Comic Sans MS" w:hAnsi="Comic Sans MS"/>
                            <w:sz w:val="16"/>
                            <w:szCs w:val="16"/>
                          </w:rPr>
                          <w:t>NIVO AKSEPTAB</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2</w:t>
                        </w:r>
                      </w:p>
                    </w:tc>
                    <w:tc>
                      <w:tcPr>
                        <w:tcW w:w="2124" w:type="dxa"/>
                      </w:tcPr>
                      <w:p w:rsidR="00F05484" w:rsidRPr="008357A2" w:rsidRDefault="00F05484" w:rsidP="008357A2">
                        <w:pPr>
                          <w:tabs>
                            <w:tab w:val="left" w:pos="2535"/>
                          </w:tabs>
                          <w:rPr>
                            <w:rFonts w:ascii="Comic Sans MS" w:hAnsi="Comic Sans MS"/>
                            <w:sz w:val="16"/>
                            <w:szCs w:val="16"/>
                          </w:rPr>
                        </w:pPr>
                        <w:r>
                          <w:rPr>
                            <w:rFonts w:ascii="Comic Sans MS" w:hAnsi="Comic Sans MS"/>
                            <w:sz w:val="16"/>
                            <w:szCs w:val="16"/>
                          </w:rPr>
                          <w:t>PA TWÒ DEVLOPE</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1</w:t>
                        </w:r>
                      </w:p>
                    </w:tc>
                    <w:tc>
                      <w:tcPr>
                        <w:tcW w:w="2124" w:type="dxa"/>
                      </w:tcPr>
                      <w:p w:rsidR="00F05484" w:rsidRPr="008357A2" w:rsidRDefault="00F05484" w:rsidP="008357A2">
                        <w:pPr>
                          <w:tabs>
                            <w:tab w:val="left" w:pos="2535"/>
                          </w:tabs>
                          <w:rPr>
                            <w:rFonts w:ascii="Comic Sans MS" w:hAnsi="Comic Sans MS" w:cs="Comic Sans MS"/>
                            <w:sz w:val="16"/>
                            <w:szCs w:val="16"/>
                          </w:rPr>
                        </w:pPr>
                        <w:r>
                          <w:rPr>
                            <w:rFonts w:ascii="Comic Sans MS" w:hAnsi="Comic Sans MS"/>
                            <w:sz w:val="16"/>
                            <w:szCs w:val="16"/>
                          </w:rPr>
                          <w:t>NIVO BA ANPIL</w:t>
                        </w:r>
                      </w:p>
                    </w:tc>
                  </w:tr>
                </w:tbl>
                <w:p w:rsidR="00F05484" w:rsidRDefault="00F05484" w:rsidP="000F1DA1"/>
              </w:txbxContent>
            </v:textbox>
          </v:shape>
        </w:pict>
      </w:r>
    </w:p>
    <w:p w:rsidR="000F1DA1" w:rsidRPr="001978A2" w:rsidRDefault="000F1DA1" w:rsidP="000F1DA1">
      <w:pPr>
        <w:tabs>
          <w:tab w:val="left" w:pos="2535"/>
        </w:tabs>
        <w:rPr>
          <w:rFonts w:ascii="Comic Sans MS" w:hAnsi="Comic Sans MS"/>
          <w:b/>
          <w:sz w:val="18"/>
          <w:szCs w:val="18"/>
        </w:rPr>
      </w:pPr>
    </w:p>
    <w:p w:rsidR="000F1DA1" w:rsidRPr="001978A2" w:rsidRDefault="000F1DA1" w:rsidP="000F1DA1">
      <w:pPr>
        <w:tabs>
          <w:tab w:val="left" w:pos="2535"/>
        </w:tabs>
        <w:rPr>
          <w:rFonts w:ascii="Comic Sans MS" w:hAnsi="Comic Sans MS"/>
          <w:b/>
          <w:sz w:val="18"/>
          <w:szCs w:val="18"/>
        </w:rPr>
      </w:pPr>
    </w:p>
    <w:p w:rsidR="000F1DA1" w:rsidRPr="001978A2" w:rsidRDefault="000F1DA1" w:rsidP="000F1DA1">
      <w:pPr>
        <w:tabs>
          <w:tab w:val="left" w:pos="2535"/>
        </w:tabs>
        <w:rPr>
          <w:rFonts w:ascii="Comic Sans MS" w:hAnsi="Comic Sans MS"/>
          <w:b/>
          <w:sz w:val="18"/>
          <w:szCs w:val="18"/>
        </w:rPr>
      </w:pPr>
    </w:p>
    <w:p w:rsidR="000F1DA1" w:rsidRPr="001978A2" w:rsidRDefault="000F1DA1" w:rsidP="000F1DA1">
      <w:pPr>
        <w:tabs>
          <w:tab w:val="left" w:pos="2535"/>
        </w:tabs>
        <w:rPr>
          <w:rFonts w:ascii="Comic Sans MS" w:hAnsi="Comic Sans MS"/>
          <w:b/>
          <w:sz w:val="18"/>
          <w:szCs w:val="18"/>
        </w:rPr>
      </w:pPr>
    </w:p>
    <w:p w:rsidR="001B1C94" w:rsidRPr="001978A2" w:rsidRDefault="001B1C94" w:rsidP="001B1C94">
      <w:pPr>
        <w:jc w:val="center"/>
        <w:rPr>
          <w:rFonts w:ascii="Comic Sans MS" w:hAnsi="Comic Sans MS"/>
          <w:sz w:val="22"/>
          <w:szCs w:val="22"/>
        </w:rPr>
      </w:pPr>
    </w:p>
    <w:p w:rsidR="001B1C94" w:rsidRPr="001978A2" w:rsidRDefault="001B1C94" w:rsidP="001B1C94">
      <w:pPr>
        <w:jc w:val="center"/>
        <w:rPr>
          <w:rFonts w:ascii="Comic Sans MS" w:hAnsi="Comic Sans MS"/>
          <w:sz w:val="22"/>
          <w:szCs w:val="22"/>
        </w:rPr>
      </w:pPr>
    </w:p>
    <w:p w:rsidR="001B1C94" w:rsidRPr="001978A2" w:rsidRDefault="001B1C94" w:rsidP="001B1C94">
      <w:pPr>
        <w:jc w:val="center"/>
        <w:rPr>
          <w:rFonts w:ascii="Comic Sans MS" w:hAnsi="Comic Sans MS"/>
          <w:sz w:val="22"/>
          <w:szCs w:val="22"/>
        </w:rPr>
      </w:pPr>
    </w:p>
    <w:p w:rsidR="006305B9" w:rsidRPr="001978A2" w:rsidRDefault="006305B9" w:rsidP="001B1C94">
      <w:pPr>
        <w:jc w:val="center"/>
        <w:rPr>
          <w:rFonts w:ascii="Comic Sans MS" w:hAnsi="Comic Sans MS"/>
          <w:sz w:val="22"/>
          <w:szCs w:val="22"/>
        </w:rPr>
      </w:pPr>
    </w:p>
    <w:p w:rsidR="001B1C94" w:rsidRPr="001978A2" w:rsidRDefault="001B1C94" w:rsidP="001B1C94">
      <w:pPr>
        <w:jc w:val="center"/>
        <w:rPr>
          <w:rFonts w:ascii="Comic Sans MS" w:hAnsi="Comic Sans MS"/>
          <w:sz w:val="22"/>
          <w:szCs w:val="22"/>
        </w:rPr>
      </w:pPr>
    </w:p>
    <w:p w:rsidR="002F3224" w:rsidRPr="001978A2" w:rsidRDefault="002F3224"/>
    <w:p w:rsidR="002A6111" w:rsidRPr="001978A2" w:rsidRDefault="002A6111"/>
    <w:p w:rsidR="00675097" w:rsidRPr="001978A2" w:rsidRDefault="00BC4FB7" w:rsidP="006305B9">
      <w:pPr>
        <w:jc w:val="center"/>
        <w:rPr>
          <w:rFonts w:ascii="Comic Sans MS" w:hAnsi="Comic Sans MS"/>
          <w:caps/>
          <w:sz w:val="14"/>
          <w:szCs w:val="14"/>
        </w:rPr>
      </w:pPr>
      <w:r>
        <w:rPr>
          <w:noProof/>
          <w:sz w:val="14"/>
          <w:szCs w:val="14"/>
          <w:lang w:eastAsia="fr-FR"/>
        </w:rPr>
        <w:lastRenderedPageBreak/>
        <w:drawing>
          <wp:anchor distT="0" distB="0" distL="114300" distR="114300" simplePos="0" relativeHeight="251704320" behindDoc="0" locked="0" layoutInCell="1" allowOverlap="1">
            <wp:simplePos x="0" y="0"/>
            <wp:positionH relativeFrom="column">
              <wp:posOffset>3076575</wp:posOffset>
            </wp:positionH>
            <wp:positionV relativeFrom="paragraph">
              <wp:posOffset>-114300</wp:posOffset>
            </wp:positionV>
            <wp:extent cx="668020" cy="433705"/>
            <wp:effectExtent l="19050" t="0" r="0" b="0"/>
            <wp:wrapTopAndBottom/>
            <wp:docPr id="205" name="Imag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9" cstate="print">
                      <a:grayscl/>
                    </a:blip>
                    <a:srcRect/>
                    <a:stretch>
                      <a:fillRect/>
                    </a:stretch>
                  </pic:blipFill>
                  <pic:spPr bwMode="auto">
                    <a:xfrm>
                      <a:off x="0" y="0"/>
                      <a:ext cx="668020" cy="433705"/>
                    </a:xfrm>
                    <a:prstGeom prst="rect">
                      <a:avLst/>
                    </a:prstGeom>
                    <a:noFill/>
                    <a:ln w="9525">
                      <a:noFill/>
                      <a:miter lim="800000"/>
                      <a:headEnd/>
                      <a:tailEnd/>
                    </a:ln>
                  </pic:spPr>
                </pic:pic>
              </a:graphicData>
            </a:graphic>
          </wp:anchor>
        </w:drawing>
      </w:r>
      <w:r w:rsidR="004D2314">
        <w:rPr>
          <w:rFonts w:ascii="Comic Sans MS" w:hAnsi="Comic Sans MS"/>
          <w:caps/>
          <w:sz w:val="14"/>
          <w:szCs w:val="14"/>
        </w:rPr>
        <w:t>REPIBLIK AYITI</w:t>
      </w:r>
    </w:p>
    <w:p w:rsidR="006305B9" w:rsidRPr="005519EB" w:rsidRDefault="006305B9" w:rsidP="006305B9">
      <w:pPr>
        <w:jc w:val="center"/>
        <w:rPr>
          <w:rFonts w:ascii="Comic Sans MS" w:hAnsi="Comic Sans MS"/>
          <w:b/>
          <w:caps/>
          <w:sz w:val="18"/>
          <w:szCs w:val="18"/>
        </w:rPr>
      </w:pPr>
      <w:r w:rsidRPr="005519EB">
        <w:rPr>
          <w:rFonts w:ascii="Comic Sans MS" w:hAnsi="Comic Sans MS"/>
          <w:b/>
          <w:caps/>
          <w:sz w:val="18"/>
          <w:szCs w:val="18"/>
        </w:rPr>
        <w:t xml:space="preserve">MINISTÈ eDikAsyON NAsyONAL ak </w:t>
      </w:r>
      <w:r w:rsidR="006A26C2">
        <w:rPr>
          <w:rFonts w:ascii="Comic Sans MS" w:hAnsi="Comic Sans MS"/>
          <w:b/>
          <w:caps/>
          <w:sz w:val="18"/>
          <w:szCs w:val="18"/>
        </w:rPr>
        <w:t>FÒm</w:t>
      </w:r>
      <w:r w:rsidR="005519EB" w:rsidRPr="005519EB">
        <w:rPr>
          <w:rFonts w:ascii="Comic Sans MS" w:hAnsi="Comic Sans MS"/>
          <w:b/>
          <w:caps/>
          <w:sz w:val="18"/>
          <w:szCs w:val="18"/>
        </w:rPr>
        <w:t>asyon</w:t>
      </w:r>
      <w:r w:rsidRPr="005519EB">
        <w:rPr>
          <w:rFonts w:ascii="Comic Sans MS" w:hAnsi="Comic Sans MS"/>
          <w:b/>
          <w:caps/>
          <w:sz w:val="18"/>
          <w:szCs w:val="18"/>
        </w:rPr>
        <w:t xml:space="preserve"> PwOFESyONÈL</w:t>
      </w:r>
    </w:p>
    <w:p w:rsidR="006305B9" w:rsidRDefault="006305B9" w:rsidP="006305B9">
      <w:pPr>
        <w:jc w:val="center"/>
        <w:rPr>
          <w:rFonts w:ascii="Comic Sans MS" w:hAnsi="Comic Sans MS"/>
          <w:b/>
          <w:caps/>
          <w:sz w:val="18"/>
          <w:szCs w:val="18"/>
        </w:rPr>
      </w:pPr>
      <w:r>
        <w:rPr>
          <w:rFonts w:ascii="Comic Sans MS" w:hAnsi="Comic Sans MS"/>
          <w:b/>
          <w:caps/>
          <w:sz w:val="18"/>
          <w:szCs w:val="18"/>
        </w:rPr>
        <w:t>DIREKSYON ANSÈYMAN SEGONDÈ</w:t>
      </w:r>
    </w:p>
    <w:p w:rsidR="006305B9" w:rsidRDefault="006305B9" w:rsidP="006305B9">
      <w:pPr>
        <w:jc w:val="center"/>
        <w:rPr>
          <w:rFonts w:ascii="Comic Sans MS" w:hAnsi="Comic Sans MS"/>
          <w:b/>
          <w:caps/>
          <w:sz w:val="18"/>
          <w:szCs w:val="18"/>
        </w:rPr>
      </w:pPr>
      <w:r>
        <w:rPr>
          <w:rFonts w:ascii="Comic Sans MS" w:hAnsi="Comic Sans MS"/>
          <w:b/>
          <w:caps/>
          <w:sz w:val="18"/>
          <w:szCs w:val="18"/>
        </w:rPr>
        <w:t>kOMISYON MILTISEKTORYÈL POU ENPLANTASYON NOUVO SEGONDÈ A</w:t>
      </w:r>
    </w:p>
    <w:p w:rsidR="002A6111" w:rsidRPr="006305B9" w:rsidRDefault="002A6111"/>
    <w:p w:rsidR="002A6111" w:rsidRDefault="002A6111" w:rsidP="002A6111">
      <w:pPr>
        <w:jc w:val="center"/>
        <w:rPr>
          <w:sz w:val="18"/>
          <w:szCs w:val="18"/>
        </w:rPr>
      </w:pPr>
    </w:p>
    <w:p w:rsidR="002A6111" w:rsidRDefault="002A6111" w:rsidP="002A6111">
      <w:pPr>
        <w:jc w:val="center"/>
        <w:rPr>
          <w:sz w:val="18"/>
          <w:szCs w:val="18"/>
        </w:rPr>
      </w:pPr>
      <w:r>
        <w:rPr>
          <w:noProof/>
          <w:sz w:val="18"/>
          <w:szCs w:val="18"/>
          <w:lang w:val="en-US"/>
        </w:rPr>
        <w:pict>
          <v:shape id="_x0000_s1075" type="#_x0000_t202" style="position:absolute;left:0;text-align:left;margin-left:89pt;margin-top:8.4pt;width:361.95pt;height:25.65pt;z-index:251615232">
            <v:textbox style="mso-next-textbox:#_x0000_s1075">
              <w:txbxContent>
                <w:p w:rsidR="00F05484" w:rsidRPr="00631DAE" w:rsidRDefault="00F05484" w:rsidP="002A6111">
                  <w:pPr>
                    <w:jc w:val="right"/>
                    <w:rPr>
                      <w:rFonts w:ascii="Comic Sans MS" w:hAnsi="Comic Sans MS"/>
                      <w:b/>
                      <w:sz w:val="18"/>
                      <w:szCs w:val="18"/>
                      <w:lang w:val="en-US"/>
                    </w:rPr>
                  </w:pPr>
                  <w:r>
                    <w:rPr>
                      <w:rFonts w:ascii="Comic Sans MS" w:hAnsi="Comic Sans MS"/>
                      <w:b/>
                      <w:sz w:val="18"/>
                      <w:szCs w:val="18"/>
                      <w:lang w:val="en-US"/>
                    </w:rPr>
                    <w:t xml:space="preserve">FICH PEDAGOJIK-    </w:t>
                  </w:r>
                  <w:r w:rsidRPr="00336388">
                    <w:rPr>
                      <w:rFonts w:ascii="Comic Sans MS" w:hAnsi="Comic Sans MS"/>
                      <w:b/>
                      <w:sz w:val="18"/>
                      <w:szCs w:val="18"/>
                      <w:lang w:val="en-US"/>
                    </w:rPr>
                    <w:t>Kreyòl</w:t>
                  </w:r>
                  <w:r w:rsidRPr="00336388">
                    <w:rPr>
                      <w:rFonts w:ascii="Comic Sans MS" w:hAnsi="Comic Sans MS"/>
                      <w:b/>
                      <w:sz w:val="20"/>
                      <w:szCs w:val="20"/>
                      <w:lang w:val="en-US"/>
                    </w:rPr>
                    <w:t xml:space="preserve"> </w:t>
                  </w:r>
                  <w:r>
                    <w:rPr>
                      <w:rFonts w:ascii="Comic Sans MS" w:hAnsi="Comic Sans MS"/>
                      <w:b/>
                      <w:sz w:val="18"/>
                      <w:szCs w:val="18"/>
                      <w:lang w:val="en-US"/>
                    </w:rPr>
                    <w:t xml:space="preserve">                  -</w:t>
                  </w:r>
                  <w:r w:rsidR="00184D96">
                    <w:rPr>
                      <w:rFonts w:ascii="Comic Sans MS" w:hAnsi="Comic Sans MS"/>
                      <w:b/>
                      <w:sz w:val="18"/>
                      <w:szCs w:val="18"/>
                      <w:lang w:val="en-US"/>
                    </w:rPr>
                    <w:t>1e ane</w:t>
                  </w:r>
                </w:p>
              </w:txbxContent>
            </v:textbox>
          </v:shape>
        </w:pict>
      </w:r>
    </w:p>
    <w:p w:rsidR="002A6111" w:rsidRDefault="002A6111" w:rsidP="002A6111">
      <w:pPr>
        <w:jc w:val="center"/>
        <w:rPr>
          <w:sz w:val="18"/>
          <w:szCs w:val="18"/>
        </w:rPr>
      </w:pPr>
    </w:p>
    <w:p w:rsidR="002A6111" w:rsidRDefault="002A6111" w:rsidP="002A6111">
      <w:pPr>
        <w:jc w:val="center"/>
        <w:rPr>
          <w:sz w:val="18"/>
          <w:szCs w:val="18"/>
        </w:rPr>
      </w:pPr>
    </w:p>
    <w:p w:rsidR="002A6111" w:rsidRDefault="002A6111" w:rsidP="002A6111">
      <w:pPr>
        <w:jc w:val="center"/>
        <w:rPr>
          <w:sz w:val="18"/>
          <w:szCs w:val="18"/>
        </w:rPr>
      </w:pPr>
    </w:p>
    <w:p w:rsidR="002A6111" w:rsidRDefault="002A6111" w:rsidP="002A6111">
      <w:pPr>
        <w:jc w:val="center"/>
        <w:rPr>
          <w:sz w:val="18"/>
          <w:szCs w:val="18"/>
        </w:rPr>
      </w:pPr>
      <w:r>
        <w:rPr>
          <w:noProof/>
          <w:sz w:val="18"/>
          <w:szCs w:val="18"/>
          <w:lang w:val="en-US"/>
        </w:rPr>
        <w:pict>
          <v:shape id="_x0000_s1076" type="#_x0000_t202" style="position:absolute;left:0;text-align:left;margin-left:0;margin-top:4.35pt;width:256.5pt;height:18pt;z-index:251616256" filled="f">
            <v:textbox style="mso-next-textbox:#_x0000_s1076">
              <w:txbxContent>
                <w:p w:rsidR="00F05484" w:rsidRPr="00ED6A8D" w:rsidRDefault="00F05484" w:rsidP="002A6111">
                  <w:pPr>
                    <w:rPr>
                      <w:rFonts w:ascii="Comic Sans MS" w:hAnsi="Comic Sans MS"/>
                      <w:b/>
                      <w:sz w:val="18"/>
                      <w:szCs w:val="18"/>
                      <w:lang w:val="en-US"/>
                    </w:rPr>
                  </w:pPr>
                  <w:r>
                    <w:rPr>
                      <w:rFonts w:ascii="Comic Sans MS" w:hAnsi="Comic Sans MS"/>
                      <w:b/>
                      <w:sz w:val="18"/>
                      <w:szCs w:val="18"/>
                      <w:lang w:val="en-US"/>
                    </w:rPr>
                    <w:t>ETAP 1</w:t>
                  </w:r>
                  <w:r>
                    <w:rPr>
                      <w:rFonts w:ascii="Comic Sans MS" w:hAnsi="Comic Sans MS"/>
                      <w:b/>
                      <w:sz w:val="18"/>
                      <w:szCs w:val="18"/>
                      <w:lang w:val="en-US"/>
                    </w:rPr>
                    <w:tab/>
                  </w:r>
                  <w:r>
                    <w:rPr>
                      <w:rFonts w:ascii="Comic Sans MS" w:hAnsi="Comic Sans MS"/>
                      <w:b/>
                      <w:sz w:val="18"/>
                      <w:szCs w:val="18"/>
                      <w:lang w:val="en-US"/>
                    </w:rPr>
                    <w:tab/>
                    <w:t xml:space="preserve">       IDANTIFIKASYON</w:t>
                  </w:r>
                </w:p>
              </w:txbxContent>
            </v:textbox>
          </v:shape>
        </w:pict>
      </w:r>
      <w:r>
        <w:rPr>
          <w:noProof/>
          <w:sz w:val="18"/>
          <w:szCs w:val="18"/>
          <w:lang w:val="en-US"/>
        </w:rPr>
        <w:pict>
          <v:shape id="_x0000_s1077" type="#_x0000_t202" style="position:absolute;left:0;text-align:left;margin-left:433.95pt;margin-top:4.35pt;width:108.3pt;height:27pt;z-index:251617280" filled="f" stroked="f">
            <v:textbox style="mso-next-textbox:#_x0000_s107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425"/>
                  </w:tblGrid>
                  <w:tr w:rsidR="00F05484" w:rsidTr="008357A2">
                    <w:tc>
                      <w:tcPr>
                        <w:tcW w:w="621" w:type="dxa"/>
                        <w:tcBorders>
                          <w:top w:val="single" w:sz="4" w:space="0" w:color="FFFFFF"/>
                          <w:left w:val="single" w:sz="4" w:space="0" w:color="FFFFFF"/>
                          <w:bottom w:val="single" w:sz="4" w:space="0" w:color="FFFFFF"/>
                        </w:tcBorders>
                        <w:vAlign w:val="center"/>
                      </w:tcPr>
                      <w:p w:rsidR="00F05484" w:rsidRPr="008357A2" w:rsidRDefault="00F05484" w:rsidP="008357A2">
                        <w:pPr>
                          <w:jc w:val="center"/>
                          <w:rPr>
                            <w:rFonts w:ascii="Comic Sans MS" w:hAnsi="Comic Sans MS"/>
                            <w:b/>
                            <w:sz w:val="18"/>
                            <w:szCs w:val="18"/>
                          </w:rPr>
                        </w:pPr>
                        <w:r w:rsidRPr="008357A2">
                          <w:rPr>
                            <w:rFonts w:ascii="Comic Sans MS" w:hAnsi="Comic Sans MS"/>
                            <w:b/>
                            <w:sz w:val="18"/>
                            <w:szCs w:val="18"/>
                          </w:rPr>
                          <w:t>No</w:t>
                        </w:r>
                      </w:p>
                    </w:tc>
                    <w:tc>
                      <w:tcPr>
                        <w:tcW w:w="1425" w:type="dxa"/>
                      </w:tcPr>
                      <w:p w:rsidR="00F05484" w:rsidRPr="008357A2" w:rsidRDefault="00F05484" w:rsidP="008357A2">
                        <w:pPr>
                          <w:pStyle w:val="Titre2"/>
                          <w:jc w:val="center"/>
                          <w:rPr>
                            <w:rFonts w:ascii="Comic Sans MS" w:hAnsi="Comic Sans MS"/>
                            <w:b w:val="0"/>
                            <w:bCs/>
                            <w:sz w:val="22"/>
                          </w:rPr>
                        </w:pPr>
                        <w:r w:rsidRPr="008357A2">
                          <w:rPr>
                            <w:rFonts w:ascii="Comic Sans MS" w:hAnsi="Comic Sans MS"/>
                            <w:b w:val="0"/>
                            <w:bCs/>
                            <w:sz w:val="22"/>
                          </w:rPr>
                          <w:t>KRE - 02</w:t>
                        </w:r>
                      </w:p>
                    </w:tc>
                  </w:tr>
                </w:tbl>
                <w:p w:rsidR="00F05484" w:rsidRPr="008F1220" w:rsidRDefault="00F05484" w:rsidP="002A6111"/>
              </w:txbxContent>
            </v:textbox>
          </v:shape>
        </w:pict>
      </w:r>
    </w:p>
    <w:p w:rsidR="002A6111" w:rsidRDefault="002A6111" w:rsidP="002A6111">
      <w:pPr>
        <w:rPr>
          <w:sz w:val="18"/>
          <w:szCs w:val="18"/>
        </w:rPr>
      </w:pPr>
      <w:r>
        <w:rPr>
          <w:sz w:val="18"/>
          <w:szCs w:val="18"/>
        </w:rPr>
        <w:tab/>
      </w:r>
      <w:r>
        <w:rPr>
          <w:sz w:val="18"/>
          <w:szCs w:val="18"/>
        </w:rPr>
        <w:tab/>
      </w:r>
      <w:r>
        <w:rPr>
          <w:sz w:val="18"/>
          <w:szCs w:val="18"/>
        </w:rPr>
        <w:tab/>
      </w:r>
      <w:r>
        <w:rPr>
          <w:sz w:val="18"/>
          <w:szCs w:val="18"/>
        </w:rPr>
        <w:tab/>
      </w:r>
    </w:p>
    <w:p w:rsidR="002A6111" w:rsidRDefault="002A6111" w:rsidP="002A6111">
      <w:pPr>
        <w:rPr>
          <w:rFonts w:ascii="Comic Sans MS" w:hAnsi="Comic Sans MS"/>
          <w:sz w:val="18"/>
          <w:szCs w:val="18"/>
        </w:rPr>
      </w:pPr>
    </w:p>
    <w:p w:rsidR="002A6111" w:rsidRDefault="002A6111" w:rsidP="002A6111">
      <w:pPr>
        <w:rPr>
          <w:rFonts w:ascii="Comic Sans MS" w:hAnsi="Comic Sans MS"/>
          <w:sz w:val="18"/>
          <w:szCs w:val="18"/>
        </w:rPr>
      </w:pPr>
    </w:p>
    <w:p w:rsidR="002A6111" w:rsidRDefault="00675097" w:rsidP="002A6111">
      <w:pPr>
        <w:rPr>
          <w:rFonts w:ascii="Comic Sans MS" w:hAnsi="Comic Sans MS"/>
          <w:sz w:val="18"/>
          <w:szCs w:val="18"/>
        </w:rPr>
      </w:pPr>
      <w:r>
        <w:rPr>
          <w:rFonts w:ascii="Comic Sans MS" w:hAnsi="Comic Sans MS"/>
          <w:sz w:val="18"/>
          <w:szCs w:val="18"/>
        </w:rPr>
        <w:t>TÈM</w:t>
      </w:r>
      <w:r w:rsidR="002A6111">
        <w:rPr>
          <w:rFonts w:ascii="Comic Sans MS" w:hAnsi="Comic Sans MS"/>
          <w:sz w:val="18"/>
          <w:szCs w:val="18"/>
        </w:rPr>
        <w:t> : Sante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9177"/>
      </w:tblGrid>
      <w:tr w:rsidR="002A6111" w:rsidRPr="008357A2" w:rsidTr="008357A2">
        <w:trPr>
          <w:trHeight w:val="287"/>
        </w:trPr>
        <w:tc>
          <w:tcPr>
            <w:tcW w:w="1596" w:type="dxa"/>
            <w:vMerge w:val="restart"/>
            <w:vAlign w:val="center"/>
          </w:tcPr>
          <w:p w:rsidR="002A6111" w:rsidRPr="008357A2" w:rsidRDefault="00675097" w:rsidP="008357A2">
            <w:pPr>
              <w:jc w:val="center"/>
              <w:rPr>
                <w:rFonts w:ascii="Comic Sans MS" w:hAnsi="Comic Sans MS"/>
                <w:sz w:val="20"/>
                <w:szCs w:val="20"/>
              </w:rPr>
            </w:pPr>
            <w:r>
              <w:rPr>
                <w:rFonts w:ascii="Comic Sans MS" w:hAnsi="Comic Sans MS"/>
                <w:sz w:val="20"/>
                <w:szCs w:val="20"/>
              </w:rPr>
              <w:t>CHAPIT / LESON</w:t>
            </w:r>
          </w:p>
        </w:tc>
        <w:tc>
          <w:tcPr>
            <w:tcW w:w="9177" w:type="dxa"/>
            <w:vAlign w:val="center"/>
          </w:tcPr>
          <w:p w:rsidR="002A6111" w:rsidRPr="008357A2" w:rsidRDefault="002A6111" w:rsidP="009B7DCD">
            <w:pPr>
              <w:rPr>
                <w:rFonts w:ascii="Comic Sans MS" w:hAnsi="Comic Sans MS" w:cs="Arial"/>
                <w:lang w:eastAsia="zh-CN"/>
              </w:rPr>
            </w:pPr>
            <w:r w:rsidRPr="008357A2">
              <w:rPr>
                <w:rFonts w:ascii="Comic Sans MS" w:hAnsi="Comic Sans MS" w:cs="Arial"/>
                <w:lang w:eastAsia="zh-CN"/>
              </w:rPr>
              <w:t>Òmòn</w:t>
            </w:r>
          </w:p>
        </w:tc>
      </w:tr>
      <w:tr w:rsidR="002A6111" w:rsidRPr="008357A2" w:rsidTr="008357A2">
        <w:trPr>
          <w:trHeight w:val="368"/>
        </w:trPr>
        <w:tc>
          <w:tcPr>
            <w:tcW w:w="1596" w:type="dxa"/>
            <w:vMerge/>
            <w:vAlign w:val="center"/>
          </w:tcPr>
          <w:p w:rsidR="002A6111" w:rsidRPr="008357A2" w:rsidRDefault="002A6111" w:rsidP="008357A2">
            <w:pPr>
              <w:jc w:val="center"/>
              <w:rPr>
                <w:rFonts w:ascii="Comic Sans MS" w:hAnsi="Comic Sans MS"/>
                <w:sz w:val="20"/>
                <w:szCs w:val="20"/>
              </w:rPr>
            </w:pPr>
          </w:p>
        </w:tc>
        <w:tc>
          <w:tcPr>
            <w:tcW w:w="9177" w:type="dxa"/>
            <w:vAlign w:val="center"/>
          </w:tcPr>
          <w:p w:rsidR="002A6111" w:rsidRPr="008357A2" w:rsidRDefault="002A6111" w:rsidP="009B7DCD">
            <w:pPr>
              <w:rPr>
                <w:rFonts w:ascii="Comic Sans MS" w:hAnsi="Comic Sans MS" w:cs="Arial"/>
                <w:lang w:eastAsia="zh-CN"/>
              </w:rPr>
            </w:pPr>
            <w:r w:rsidRPr="008357A2">
              <w:rPr>
                <w:rFonts w:ascii="Comic Sans MS" w:hAnsi="Comic Sans MS" w:cs="Arial"/>
                <w:lang w:eastAsia="zh-CN"/>
              </w:rPr>
              <w:t>VIH/ Sida</w:t>
            </w:r>
          </w:p>
        </w:tc>
      </w:tr>
      <w:tr w:rsidR="002A6111" w:rsidRPr="008357A2" w:rsidTr="008357A2">
        <w:trPr>
          <w:trHeight w:val="345"/>
        </w:trPr>
        <w:tc>
          <w:tcPr>
            <w:tcW w:w="1596" w:type="dxa"/>
            <w:vMerge/>
            <w:vAlign w:val="center"/>
          </w:tcPr>
          <w:p w:rsidR="002A6111" w:rsidRPr="008357A2" w:rsidRDefault="002A6111" w:rsidP="008357A2">
            <w:pPr>
              <w:jc w:val="center"/>
              <w:rPr>
                <w:rFonts w:ascii="Comic Sans MS" w:hAnsi="Comic Sans MS"/>
                <w:sz w:val="20"/>
                <w:szCs w:val="20"/>
              </w:rPr>
            </w:pPr>
          </w:p>
        </w:tc>
        <w:tc>
          <w:tcPr>
            <w:tcW w:w="9177" w:type="dxa"/>
            <w:vAlign w:val="center"/>
          </w:tcPr>
          <w:p w:rsidR="002A6111" w:rsidRPr="008357A2" w:rsidRDefault="002A6111" w:rsidP="009B7DCD">
            <w:pPr>
              <w:rPr>
                <w:rFonts w:ascii="Comic Sans MS" w:hAnsi="Comic Sans MS" w:cs="Arial"/>
                <w:lang w:val="es-ES_tradnl" w:eastAsia="zh-CN"/>
              </w:rPr>
            </w:pPr>
            <w:r w:rsidRPr="008357A2">
              <w:rPr>
                <w:rFonts w:ascii="Comic Sans MS" w:hAnsi="Comic Sans MS" w:cs="Arial"/>
                <w:lang w:val="es-ES_tradnl" w:eastAsia="zh-CN"/>
              </w:rPr>
              <w:t>Antibyotik</w:t>
            </w:r>
          </w:p>
        </w:tc>
      </w:tr>
      <w:tr w:rsidR="002A6111" w:rsidRPr="008357A2" w:rsidTr="008357A2">
        <w:trPr>
          <w:trHeight w:val="330"/>
        </w:trPr>
        <w:tc>
          <w:tcPr>
            <w:tcW w:w="1596" w:type="dxa"/>
            <w:vMerge/>
            <w:vAlign w:val="center"/>
          </w:tcPr>
          <w:p w:rsidR="002A6111" w:rsidRPr="008357A2" w:rsidRDefault="002A6111" w:rsidP="008357A2">
            <w:pPr>
              <w:jc w:val="center"/>
              <w:rPr>
                <w:rFonts w:ascii="Comic Sans MS" w:hAnsi="Comic Sans MS"/>
                <w:sz w:val="20"/>
                <w:szCs w:val="20"/>
                <w:lang w:val="es-ES_tradnl"/>
              </w:rPr>
            </w:pPr>
          </w:p>
        </w:tc>
        <w:tc>
          <w:tcPr>
            <w:tcW w:w="9177" w:type="dxa"/>
            <w:vAlign w:val="center"/>
          </w:tcPr>
          <w:p w:rsidR="002A6111" w:rsidRPr="008357A2" w:rsidRDefault="002A6111" w:rsidP="009B7DCD">
            <w:pPr>
              <w:rPr>
                <w:rFonts w:ascii="Comic Sans MS" w:hAnsi="Comic Sans MS" w:cs="Arial"/>
                <w:lang w:val="es-ES_tradnl" w:eastAsia="zh-CN"/>
              </w:rPr>
            </w:pPr>
          </w:p>
        </w:tc>
      </w:tr>
    </w:tbl>
    <w:p w:rsidR="002A6111" w:rsidRPr="006C27C8" w:rsidRDefault="002A6111" w:rsidP="002A6111">
      <w:pPr>
        <w:rPr>
          <w:rFonts w:ascii="Comic Sans MS" w:hAnsi="Comic Sans MS"/>
          <w:sz w:val="18"/>
          <w:szCs w:val="18"/>
          <w:lang w:val="es-ES_tradnl"/>
        </w:rPr>
      </w:pPr>
      <w:r>
        <w:rPr>
          <w:noProof/>
          <w:sz w:val="18"/>
          <w:szCs w:val="18"/>
          <w:lang w:val="en-US"/>
        </w:rPr>
        <w:pict>
          <v:shape id="_x0000_s1078" type="#_x0000_t202" style="position:absolute;margin-left:79.8pt;margin-top:10.4pt;width:96.9pt;height:18pt;z-index:251618304;mso-position-horizontal-relative:text;mso-position-vertical-relative:text">
            <v:textbox style="mso-next-textbox:#_x0000_s1078">
              <w:txbxContent>
                <w:p w:rsidR="00F05484" w:rsidRPr="00180FDA" w:rsidRDefault="00F05484" w:rsidP="002A6111">
                  <w:pPr>
                    <w:jc w:val="right"/>
                    <w:rPr>
                      <w:rFonts w:ascii="Comic Sans MS" w:hAnsi="Comic Sans MS"/>
                      <w:b/>
                      <w:sz w:val="18"/>
                      <w:szCs w:val="18"/>
                      <w:lang w:val="en-US"/>
                    </w:rPr>
                  </w:pPr>
                  <w:r>
                    <w:rPr>
                      <w:rFonts w:ascii="Comic Sans MS" w:hAnsi="Comic Sans MS"/>
                      <w:b/>
                      <w:sz w:val="18"/>
                      <w:szCs w:val="18"/>
                      <w:lang w:val="en-US"/>
                    </w:rPr>
                    <w:t>6 ZÈ</w:t>
                  </w:r>
                </w:p>
              </w:txbxContent>
            </v:textbox>
          </v:shape>
        </w:pict>
      </w:r>
    </w:p>
    <w:p w:rsidR="002A6111" w:rsidRDefault="002A6111" w:rsidP="002A6111">
      <w:pPr>
        <w:rPr>
          <w:rFonts w:ascii="Comic Sans MS" w:hAnsi="Comic Sans MS"/>
          <w:sz w:val="18"/>
          <w:szCs w:val="18"/>
        </w:rPr>
      </w:pPr>
      <w:r>
        <w:rPr>
          <w:noProof/>
          <w:sz w:val="18"/>
          <w:szCs w:val="18"/>
          <w:lang w:val="en-US"/>
        </w:rPr>
        <w:pict>
          <v:shape id="_x0000_s1097" type="#_x0000_t202" style="position:absolute;margin-left:169.95pt;margin-top:6.85pt;width:168.15pt;height:27pt;z-index:251621376" filled="f" stroked="f">
            <v:textbox style="mso-next-textbox:#_x0000_s1097">
              <w:txbxContent>
                <w:p w:rsidR="00F05484" w:rsidRPr="00631DAE" w:rsidRDefault="00C84EA6" w:rsidP="002A6111">
                  <w:pPr>
                    <w:jc w:val="center"/>
                    <w:rPr>
                      <w:rFonts w:ascii="Comic Sans MS" w:hAnsi="Comic Sans MS"/>
                      <w:b/>
                      <w:sz w:val="18"/>
                      <w:szCs w:val="18"/>
                      <w:lang w:val="en-US"/>
                    </w:rPr>
                  </w:pPr>
                  <w:r>
                    <w:rPr>
                      <w:rFonts w:ascii="Comic Sans MS" w:hAnsi="Comic Sans MS"/>
                      <w:b/>
                      <w:sz w:val="18"/>
                      <w:szCs w:val="18"/>
                      <w:lang w:val="en-US"/>
                    </w:rPr>
                    <w:t>KON</w:t>
                  </w:r>
                  <w:r w:rsidR="0009655C">
                    <w:rPr>
                      <w:rFonts w:ascii="Comic Sans MS" w:hAnsi="Comic Sans MS"/>
                      <w:b/>
                      <w:sz w:val="18"/>
                      <w:szCs w:val="18"/>
                      <w:lang w:val="en-US"/>
                    </w:rPr>
                    <w:t>PE</w:t>
                  </w:r>
                  <w:r>
                    <w:rPr>
                      <w:rFonts w:ascii="Comic Sans MS" w:hAnsi="Comic Sans MS"/>
                      <w:b/>
                      <w:sz w:val="18"/>
                      <w:szCs w:val="18"/>
                      <w:lang w:val="en-US"/>
                    </w:rPr>
                    <w:t>TANS TÈMINAL</w:t>
                  </w:r>
                </w:p>
              </w:txbxContent>
            </v:textbox>
          </v:shape>
        </w:pict>
      </w:r>
      <w:r w:rsidR="00611447">
        <w:rPr>
          <w:rFonts w:ascii="Comic Sans MS" w:hAnsi="Comic Sans MS"/>
          <w:sz w:val="18"/>
          <w:szCs w:val="18"/>
        </w:rPr>
        <w:t>TAN KONSAKRE</w:t>
      </w:r>
      <w:r>
        <w:rPr>
          <w:rFonts w:ascii="Comic Sans MS" w:hAnsi="Comic Sans MS"/>
          <w:sz w:val="18"/>
          <w:szCs w:val="18"/>
        </w:rPr>
        <w:t> </w:t>
      </w:r>
    </w:p>
    <w:p w:rsidR="002A6111" w:rsidRPr="00180FDA" w:rsidRDefault="002A6111" w:rsidP="002A6111">
      <w:pPr>
        <w:rPr>
          <w:rFonts w:ascii="Comic Sans MS" w:hAnsi="Comic Sans MS"/>
          <w:sz w:val="18"/>
          <w:szCs w:val="18"/>
        </w:rPr>
      </w:pPr>
    </w:p>
    <w:tbl>
      <w:tblPr>
        <w:tblW w:w="0" w:type="auto"/>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7"/>
        <w:gridCol w:w="1026"/>
        <w:gridCol w:w="4674"/>
      </w:tblGrid>
      <w:tr w:rsidR="002A6111" w:rsidRPr="008357A2" w:rsidTr="008357A2">
        <w:trPr>
          <w:trHeight w:val="770"/>
          <w:jc w:val="center"/>
        </w:trPr>
        <w:tc>
          <w:tcPr>
            <w:tcW w:w="4617" w:type="dxa"/>
          </w:tcPr>
          <w:p w:rsidR="002A6111" w:rsidRPr="008357A2" w:rsidRDefault="002A6111" w:rsidP="008357A2">
            <w:pPr>
              <w:spacing w:line="360" w:lineRule="auto"/>
              <w:rPr>
                <w:rFonts w:ascii="Comic Sans MS" w:hAnsi="Comic Sans MS"/>
                <w:sz w:val="18"/>
                <w:szCs w:val="18"/>
                <w:lang w:val="en-US"/>
              </w:rPr>
            </w:pPr>
            <w:r w:rsidRPr="008357A2">
              <w:rPr>
                <w:rFonts w:ascii="Comic Sans MS" w:hAnsi="Comic Sans MS"/>
                <w:sz w:val="18"/>
                <w:szCs w:val="18"/>
                <w:lang w:val="en-US"/>
              </w:rPr>
              <w:t>Entèprete yon tèks enfòmatif</w:t>
            </w:r>
          </w:p>
        </w:tc>
        <w:tc>
          <w:tcPr>
            <w:tcW w:w="1026" w:type="dxa"/>
            <w:tcBorders>
              <w:top w:val="nil"/>
              <w:bottom w:val="nil"/>
            </w:tcBorders>
          </w:tcPr>
          <w:p w:rsidR="002A6111" w:rsidRPr="008357A2" w:rsidRDefault="002A6111" w:rsidP="008357A2">
            <w:pPr>
              <w:spacing w:line="360" w:lineRule="auto"/>
              <w:rPr>
                <w:rFonts w:ascii="Comic Sans MS" w:hAnsi="Comic Sans MS"/>
                <w:sz w:val="18"/>
                <w:szCs w:val="18"/>
                <w:lang w:val="en-US"/>
              </w:rPr>
            </w:pPr>
          </w:p>
        </w:tc>
        <w:tc>
          <w:tcPr>
            <w:tcW w:w="4674" w:type="dxa"/>
          </w:tcPr>
          <w:p w:rsidR="002A6111" w:rsidRPr="008357A2" w:rsidRDefault="002A6111" w:rsidP="008357A2">
            <w:pPr>
              <w:spacing w:line="360" w:lineRule="auto"/>
              <w:rPr>
                <w:rFonts w:ascii="Comic Sans MS" w:hAnsi="Comic Sans MS"/>
                <w:sz w:val="18"/>
                <w:szCs w:val="18"/>
                <w:lang w:val="nl-BE"/>
              </w:rPr>
            </w:pPr>
          </w:p>
          <w:p w:rsidR="002A6111" w:rsidRPr="008357A2" w:rsidRDefault="002A6111" w:rsidP="008357A2">
            <w:pPr>
              <w:spacing w:line="360" w:lineRule="auto"/>
              <w:rPr>
                <w:rFonts w:ascii="Comic Sans MS" w:hAnsi="Comic Sans MS"/>
                <w:sz w:val="18"/>
                <w:szCs w:val="18"/>
                <w:lang w:val="nl-BE"/>
              </w:rPr>
            </w:pPr>
          </w:p>
        </w:tc>
      </w:tr>
    </w:tbl>
    <w:p w:rsidR="002A6111" w:rsidRPr="00E80D9F" w:rsidRDefault="002A6111" w:rsidP="002A6111">
      <w:pPr>
        <w:rPr>
          <w:rFonts w:ascii="Comic Sans MS" w:hAnsi="Comic Sans MS"/>
          <w:sz w:val="18"/>
          <w:szCs w:val="18"/>
          <w:lang w:val="nl-BE"/>
        </w:rPr>
      </w:pPr>
      <w:r>
        <w:rPr>
          <w:rFonts w:ascii="Comic Sans MS" w:hAnsi="Comic Sans MS"/>
          <w:noProof/>
          <w:sz w:val="18"/>
          <w:szCs w:val="18"/>
          <w:lang w:val="en-US"/>
        </w:rPr>
        <w:pict>
          <v:line id="_x0000_s1099" style="position:absolute;z-index:251623424;mso-position-horizontal-relative:text;mso-position-vertical-relative:text" from="116.85pt,.35pt" to="116.85pt,36.35pt">
            <v:stroke endarrow="block"/>
          </v:line>
        </w:pict>
      </w:r>
      <w:r>
        <w:rPr>
          <w:rFonts w:ascii="Comic Sans MS" w:hAnsi="Comic Sans MS"/>
          <w:noProof/>
          <w:sz w:val="18"/>
          <w:szCs w:val="18"/>
          <w:lang w:val="en-US"/>
        </w:rPr>
        <w:pict>
          <v:line id="_x0000_s1098" style="position:absolute;z-index:251622400;mso-position-horizontal-relative:text;mso-position-vertical-relative:text" from="407.55pt,.35pt" to="407.55pt,36.35pt">
            <v:stroke endarrow="block"/>
          </v:line>
        </w:pict>
      </w:r>
    </w:p>
    <w:p w:rsidR="002A6111" w:rsidRPr="00E80D9F" w:rsidRDefault="002A6111" w:rsidP="002A6111">
      <w:pPr>
        <w:rPr>
          <w:rFonts w:ascii="Comic Sans MS" w:hAnsi="Comic Sans MS"/>
          <w:sz w:val="18"/>
          <w:szCs w:val="18"/>
          <w:lang w:val="nl-BE"/>
        </w:rPr>
      </w:pPr>
      <w:r>
        <w:rPr>
          <w:noProof/>
          <w:sz w:val="18"/>
          <w:szCs w:val="18"/>
          <w:lang w:val="en-US"/>
        </w:rPr>
        <w:pict>
          <v:shape id="_x0000_s1079" type="#_x0000_t202" style="position:absolute;margin-left:148.2pt;margin-top:6.9pt;width:230.85pt;height:20.85pt;z-index:251619328" filled="f" stroked="f">
            <v:textbox style="mso-next-textbox:#_x0000_s1079">
              <w:txbxContent>
                <w:p w:rsidR="00F05484" w:rsidRPr="00631DAE" w:rsidRDefault="00C84EA6" w:rsidP="002A6111">
                  <w:pPr>
                    <w:ind w:left="-228"/>
                    <w:jc w:val="center"/>
                    <w:rPr>
                      <w:rFonts w:ascii="Comic Sans MS" w:hAnsi="Comic Sans MS"/>
                      <w:b/>
                      <w:sz w:val="18"/>
                      <w:szCs w:val="18"/>
                      <w:lang w:val="en-US"/>
                    </w:rPr>
                  </w:pPr>
                  <w:r>
                    <w:rPr>
                      <w:rFonts w:ascii="Comic Sans MS" w:hAnsi="Comic Sans MS"/>
                      <w:b/>
                      <w:sz w:val="18"/>
                      <w:szCs w:val="18"/>
                      <w:lang w:val="en-US"/>
                    </w:rPr>
                    <w:t>KON</w:t>
                  </w:r>
                  <w:r w:rsidR="00F05484">
                    <w:rPr>
                      <w:rFonts w:ascii="Comic Sans MS" w:hAnsi="Comic Sans MS"/>
                      <w:b/>
                      <w:sz w:val="18"/>
                      <w:szCs w:val="18"/>
                      <w:lang w:val="en-US"/>
                    </w:rPr>
                    <w:t>PETANS ESPESIFIK</w:t>
                  </w:r>
                </w:p>
              </w:txbxContent>
            </v:textbox>
          </v:shape>
        </w:pict>
      </w:r>
    </w:p>
    <w:p w:rsidR="002A6111" w:rsidRPr="00E80D9F" w:rsidRDefault="002A6111" w:rsidP="002A6111">
      <w:pPr>
        <w:rPr>
          <w:rFonts w:ascii="Comic Sans MS" w:hAnsi="Comic Sans MS"/>
          <w:sz w:val="18"/>
          <w:szCs w:val="18"/>
          <w:lang w:val="nl-BE"/>
        </w:rPr>
      </w:pPr>
    </w:p>
    <w:tbl>
      <w:tblPr>
        <w:tblW w:w="10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8"/>
        <w:gridCol w:w="4161"/>
        <w:gridCol w:w="808"/>
        <w:gridCol w:w="570"/>
        <w:gridCol w:w="4104"/>
      </w:tblGrid>
      <w:tr w:rsidR="002A6111" w:rsidRPr="008357A2" w:rsidTr="008357A2">
        <w:trPr>
          <w:jc w:val="center"/>
        </w:trPr>
        <w:tc>
          <w:tcPr>
            <w:tcW w:w="668" w:type="dxa"/>
            <w:shd w:val="clear" w:color="auto" w:fill="auto"/>
            <w:vAlign w:val="center"/>
          </w:tcPr>
          <w:p w:rsidR="002A6111" w:rsidRPr="008357A2" w:rsidRDefault="00F52D51" w:rsidP="008357A2">
            <w:pPr>
              <w:spacing w:line="360" w:lineRule="auto"/>
              <w:jc w:val="center"/>
              <w:rPr>
                <w:rFonts w:ascii="Comic Sans MS" w:hAnsi="Comic Sans MS"/>
                <w:sz w:val="18"/>
                <w:szCs w:val="18"/>
                <w:vertAlign w:val="subscript"/>
              </w:rPr>
            </w:pPr>
            <w:r>
              <w:rPr>
                <w:rFonts w:ascii="Comic Sans MS" w:hAnsi="Comic Sans MS"/>
                <w:sz w:val="18"/>
                <w:szCs w:val="18"/>
              </w:rPr>
              <w:t>KE</w:t>
            </w:r>
            <w:r w:rsidR="002A6111" w:rsidRPr="008357A2">
              <w:rPr>
                <w:rFonts w:ascii="Comic Sans MS" w:hAnsi="Comic Sans MS"/>
                <w:sz w:val="18"/>
                <w:szCs w:val="18"/>
                <w:vertAlign w:val="subscript"/>
              </w:rPr>
              <w:t>1</w:t>
            </w:r>
          </w:p>
        </w:tc>
        <w:tc>
          <w:tcPr>
            <w:tcW w:w="4161" w:type="dxa"/>
            <w:tcBorders>
              <w:right w:val="single" w:sz="4" w:space="0" w:color="auto"/>
            </w:tcBorders>
            <w:shd w:val="clear" w:color="auto" w:fill="auto"/>
          </w:tcPr>
          <w:p w:rsidR="002A6111" w:rsidRPr="008357A2" w:rsidRDefault="002A6111" w:rsidP="008357A2">
            <w:pPr>
              <w:numPr>
                <w:ilvl w:val="1"/>
                <w:numId w:val="11"/>
              </w:numPr>
              <w:spacing w:line="360" w:lineRule="auto"/>
              <w:rPr>
                <w:rFonts w:ascii="Comic Sans MS" w:hAnsi="Comic Sans MS"/>
                <w:sz w:val="18"/>
                <w:szCs w:val="18"/>
                <w:lang w:val="es-ES_tradnl"/>
              </w:rPr>
            </w:pPr>
            <w:r w:rsidRPr="008357A2">
              <w:rPr>
                <w:rFonts w:ascii="Comic Sans MS" w:hAnsi="Comic Sans MS"/>
                <w:sz w:val="18"/>
                <w:szCs w:val="18"/>
                <w:lang w:val="es-ES_tradnl"/>
              </w:rPr>
              <w:t>Elèv yo dekouvri lide  santral tèks yo</w:t>
            </w:r>
          </w:p>
        </w:tc>
        <w:tc>
          <w:tcPr>
            <w:tcW w:w="808" w:type="dxa"/>
            <w:tcBorders>
              <w:top w:val="nil"/>
              <w:left w:val="single" w:sz="4" w:space="0" w:color="auto"/>
              <w:bottom w:val="nil"/>
              <w:right w:val="single" w:sz="4" w:space="0" w:color="auto"/>
            </w:tcBorders>
          </w:tcPr>
          <w:p w:rsidR="002A6111" w:rsidRPr="008357A2" w:rsidRDefault="002A6111" w:rsidP="008357A2">
            <w:pPr>
              <w:spacing w:line="360" w:lineRule="auto"/>
              <w:rPr>
                <w:rFonts w:ascii="Comic Sans MS" w:hAnsi="Comic Sans MS"/>
                <w:sz w:val="18"/>
                <w:szCs w:val="18"/>
                <w:lang w:val="es-ES_tradnl"/>
              </w:rPr>
            </w:pPr>
          </w:p>
        </w:tc>
        <w:tc>
          <w:tcPr>
            <w:tcW w:w="570" w:type="dxa"/>
            <w:tcBorders>
              <w:left w:val="single" w:sz="4" w:space="0" w:color="auto"/>
              <w:right w:val="single" w:sz="4" w:space="0" w:color="auto"/>
            </w:tcBorders>
            <w:vAlign w:val="center"/>
          </w:tcPr>
          <w:p w:rsidR="002A6111" w:rsidRPr="008357A2" w:rsidRDefault="002A6111" w:rsidP="008357A2">
            <w:pPr>
              <w:spacing w:line="360" w:lineRule="auto"/>
              <w:jc w:val="center"/>
              <w:rPr>
                <w:rFonts w:ascii="Comic Sans MS" w:hAnsi="Comic Sans MS"/>
                <w:sz w:val="18"/>
                <w:szCs w:val="18"/>
                <w:vertAlign w:val="subscript"/>
                <w:lang w:val="es-ES_tradnl"/>
              </w:rPr>
            </w:pPr>
          </w:p>
        </w:tc>
        <w:tc>
          <w:tcPr>
            <w:tcW w:w="4104" w:type="dxa"/>
            <w:tcBorders>
              <w:left w:val="single" w:sz="4" w:space="0" w:color="auto"/>
            </w:tcBorders>
          </w:tcPr>
          <w:p w:rsidR="002A6111" w:rsidRPr="008357A2" w:rsidRDefault="002A6111" w:rsidP="008357A2">
            <w:pPr>
              <w:spacing w:line="360" w:lineRule="auto"/>
              <w:rPr>
                <w:rFonts w:ascii="Comic Sans MS" w:hAnsi="Comic Sans MS"/>
                <w:sz w:val="18"/>
                <w:szCs w:val="18"/>
                <w:lang w:val="es-ES_tradnl"/>
              </w:rPr>
            </w:pPr>
          </w:p>
        </w:tc>
      </w:tr>
      <w:tr w:rsidR="002A6111" w:rsidRPr="008357A2" w:rsidTr="008357A2">
        <w:trPr>
          <w:jc w:val="center"/>
        </w:trPr>
        <w:tc>
          <w:tcPr>
            <w:tcW w:w="668" w:type="dxa"/>
            <w:shd w:val="clear" w:color="auto" w:fill="auto"/>
            <w:vAlign w:val="center"/>
          </w:tcPr>
          <w:p w:rsidR="002A6111" w:rsidRPr="008357A2" w:rsidRDefault="00F52D51" w:rsidP="008357A2">
            <w:pPr>
              <w:spacing w:line="360" w:lineRule="auto"/>
              <w:jc w:val="center"/>
              <w:rPr>
                <w:rFonts w:ascii="Comic Sans MS" w:hAnsi="Comic Sans MS"/>
                <w:sz w:val="18"/>
                <w:szCs w:val="18"/>
                <w:vertAlign w:val="subscript"/>
              </w:rPr>
            </w:pPr>
            <w:r>
              <w:rPr>
                <w:rFonts w:ascii="Comic Sans MS" w:hAnsi="Comic Sans MS"/>
                <w:sz w:val="18"/>
                <w:szCs w:val="18"/>
              </w:rPr>
              <w:t>KE</w:t>
            </w:r>
            <w:r w:rsidR="002A6111" w:rsidRPr="008357A2">
              <w:rPr>
                <w:rFonts w:ascii="Comic Sans MS" w:hAnsi="Comic Sans MS"/>
                <w:sz w:val="18"/>
                <w:szCs w:val="18"/>
                <w:vertAlign w:val="subscript"/>
              </w:rPr>
              <w:t>2</w:t>
            </w:r>
          </w:p>
        </w:tc>
        <w:tc>
          <w:tcPr>
            <w:tcW w:w="4161" w:type="dxa"/>
            <w:tcBorders>
              <w:right w:val="single" w:sz="4" w:space="0" w:color="auto"/>
            </w:tcBorders>
            <w:shd w:val="clear" w:color="auto" w:fill="auto"/>
          </w:tcPr>
          <w:p w:rsidR="002A6111" w:rsidRPr="008357A2" w:rsidRDefault="00DE1125" w:rsidP="008357A2">
            <w:pPr>
              <w:spacing w:line="360" w:lineRule="auto"/>
              <w:rPr>
                <w:rFonts w:ascii="Comic Sans MS" w:hAnsi="Comic Sans MS"/>
                <w:sz w:val="18"/>
                <w:szCs w:val="18"/>
                <w:lang w:val="es-ES_tradnl"/>
              </w:rPr>
            </w:pPr>
            <w:r>
              <w:rPr>
                <w:rFonts w:ascii="Comic Sans MS" w:hAnsi="Comic Sans MS"/>
                <w:sz w:val="18"/>
                <w:szCs w:val="18"/>
                <w:lang w:val="es-ES_tradnl"/>
              </w:rPr>
              <w:t>1.2 Elèv yo idantifye vèb nan</w:t>
            </w:r>
            <w:r w:rsidR="002A6111" w:rsidRPr="008357A2">
              <w:rPr>
                <w:rFonts w:ascii="Comic Sans MS" w:hAnsi="Comic Sans MS"/>
                <w:sz w:val="18"/>
                <w:szCs w:val="18"/>
                <w:lang w:val="es-ES_tradnl"/>
              </w:rPr>
              <w:t xml:space="preserve"> tèks yo</w:t>
            </w:r>
          </w:p>
        </w:tc>
        <w:tc>
          <w:tcPr>
            <w:tcW w:w="808" w:type="dxa"/>
            <w:tcBorders>
              <w:top w:val="nil"/>
              <w:left w:val="single" w:sz="4" w:space="0" w:color="auto"/>
              <w:bottom w:val="nil"/>
              <w:right w:val="single" w:sz="4" w:space="0" w:color="auto"/>
            </w:tcBorders>
          </w:tcPr>
          <w:p w:rsidR="002A6111" w:rsidRPr="008357A2" w:rsidRDefault="002A6111" w:rsidP="008357A2">
            <w:pPr>
              <w:spacing w:line="360" w:lineRule="auto"/>
              <w:rPr>
                <w:rFonts w:ascii="Comic Sans MS" w:hAnsi="Comic Sans MS"/>
                <w:sz w:val="18"/>
                <w:szCs w:val="18"/>
                <w:lang w:val="es-ES_tradnl"/>
              </w:rPr>
            </w:pPr>
          </w:p>
        </w:tc>
        <w:tc>
          <w:tcPr>
            <w:tcW w:w="570" w:type="dxa"/>
            <w:tcBorders>
              <w:left w:val="single" w:sz="4" w:space="0" w:color="auto"/>
              <w:right w:val="single" w:sz="4" w:space="0" w:color="auto"/>
            </w:tcBorders>
            <w:vAlign w:val="center"/>
          </w:tcPr>
          <w:p w:rsidR="002A6111" w:rsidRPr="008357A2" w:rsidRDefault="002A6111" w:rsidP="008357A2">
            <w:pPr>
              <w:spacing w:line="360" w:lineRule="auto"/>
              <w:jc w:val="center"/>
              <w:rPr>
                <w:rFonts w:ascii="Comic Sans MS" w:hAnsi="Comic Sans MS"/>
                <w:sz w:val="18"/>
                <w:szCs w:val="18"/>
                <w:vertAlign w:val="subscript"/>
                <w:lang w:val="es-ES_tradnl"/>
              </w:rPr>
            </w:pPr>
          </w:p>
        </w:tc>
        <w:tc>
          <w:tcPr>
            <w:tcW w:w="4104" w:type="dxa"/>
            <w:tcBorders>
              <w:left w:val="single" w:sz="4" w:space="0" w:color="auto"/>
            </w:tcBorders>
          </w:tcPr>
          <w:p w:rsidR="002A6111" w:rsidRPr="008357A2" w:rsidRDefault="002A6111" w:rsidP="008357A2">
            <w:pPr>
              <w:spacing w:line="360" w:lineRule="auto"/>
              <w:rPr>
                <w:rFonts w:ascii="Comic Sans MS" w:hAnsi="Comic Sans MS"/>
                <w:sz w:val="18"/>
                <w:szCs w:val="18"/>
                <w:lang w:val="es-ES_tradnl"/>
              </w:rPr>
            </w:pPr>
          </w:p>
        </w:tc>
      </w:tr>
      <w:tr w:rsidR="002A6111" w:rsidRPr="008357A2" w:rsidTr="008357A2">
        <w:trPr>
          <w:jc w:val="center"/>
        </w:trPr>
        <w:tc>
          <w:tcPr>
            <w:tcW w:w="668" w:type="dxa"/>
            <w:shd w:val="clear" w:color="auto" w:fill="auto"/>
            <w:vAlign w:val="center"/>
          </w:tcPr>
          <w:p w:rsidR="002A6111" w:rsidRPr="008357A2" w:rsidRDefault="00F52D51" w:rsidP="008357A2">
            <w:pPr>
              <w:spacing w:line="360" w:lineRule="auto"/>
              <w:jc w:val="center"/>
              <w:rPr>
                <w:rFonts w:ascii="Comic Sans MS" w:hAnsi="Comic Sans MS"/>
                <w:sz w:val="18"/>
                <w:szCs w:val="18"/>
                <w:vertAlign w:val="subscript"/>
              </w:rPr>
            </w:pPr>
            <w:r>
              <w:rPr>
                <w:rFonts w:ascii="Comic Sans MS" w:hAnsi="Comic Sans MS"/>
                <w:sz w:val="18"/>
                <w:szCs w:val="18"/>
              </w:rPr>
              <w:t>KE</w:t>
            </w:r>
            <w:r w:rsidR="002A6111" w:rsidRPr="008357A2">
              <w:rPr>
                <w:rFonts w:ascii="Comic Sans MS" w:hAnsi="Comic Sans MS"/>
                <w:sz w:val="18"/>
                <w:szCs w:val="18"/>
                <w:vertAlign w:val="subscript"/>
              </w:rPr>
              <w:t>3</w:t>
            </w:r>
          </w:p>
        </w:tc>
        <w:tc>
          <w:tcPr>
            <w:tcW w:w="4161" w:type="dxa"/>
            <w:tcBorders>
              <w:right w:val="single" w:sz="4" w:space="0" w:color="auto"/>
            </w:tcBorders>
            <w:shd w:val="clear" w:color="auto" w:fill="auto"/>
          </w:tcPr>
          <w:p w:rsidR="002A6111" w:rsidRPr="008357A2" w:rsidRDefault="002A6111" w:rsidP="008357A2">
            <w:pPr>
              <w:spacing w:line="360" w:lineRule="auto"/>
              <w:rPr>
                <w:rFonts w:ascii="Comic Sans MS" w:hAnsi="Comic Sans MS"/>
                <w:sz w:val="18"/>
                <w:szCs w:val="18"/>
              </w:rPr>
            </w:pPr>
            <w:r w:rsidRPr="008357A2">
              <w:rPr>
                <w:rFonts w:ascii="Comic Sans MS" w:hAnsi="Comic Sans MS"/>
                <w:sz w:val="18"/>
                <w:szCs w:val="18"/>
              </w:rPr>
              <w:t>1.3 Elèv yo sèvi ak vokabilè ki anndan tèks yo nan lòt kontèks</w:t>
            </w:r>
          </w:p>
        </w:tc>
        <w:tc>
          <w:tcPr>
            <w:tcW w:w="808" w:type="dxa"/>
            <w:tcBorders>
              <w:top w:val="nil"/>
              <w:left w:val="single" w:sz="4" w:space="0" w:color="auto"/>
              <w:bottom w:val="nil"/>
              <w:right w:val="single" w:sz="4" w:space="0" w:color="auto"/>
            </w:tcBorders>
          </w:tcPr>
          <w:p w:rsidR="002A6111" w:rsidRPr="008357A2" w:rsidRDefault="002A6111" w:rsidP="008357A2">
            <w:pPr>
              <w:spacing w:line="360" w:lineRule="auto"/>
              <w:rPr>
                <w:rFonts w:ascii="Comic Sans MS" w:hAnsi="Comic Sans MS"/>
                <w:sz w:val="18"/>
                <w:szCs w:val="18"/>
              </w:rPr>
            </w:pPr>
          </w:p>
        </w:tc>
        <w:tc>
          <w:tcPr>
            <w:tcW w:w="570" w:type="dxa"/>
            <w:tcBorders>
              <w:left w:val="single" w:sz="4" w:space="0" w:color="auto"/>
              <w:right w:val="single" w:sz="4" w:space="0" w:color="auto"/>
            </w:tcBorders>
            <w:vAlign w:val="center"/>
          </w:tcPr>
          <w:p w:rsidR="002A6111" w:rsidRPr="008357A2" w:rsidRDefault="002A6111" w:rsidP="008357A2">
            <w:pPr>
              <w:spacing w:line="360" w:lineRule="auto"/>
              <w:jc w:val="center"/>
              <w:rPr>
                <w:rFonts w:ascii="Comic Sans MS" w:hAnsi="Comic Sans MS"/>
                <w:sz w:val="18"/>
                <w:szCs w:val="18"/>
                <w:vertAlign w:val="subscript"/>
              </w:rPr>
            </w:pPr>
          </w:p>
        </w:tc>
        <w:tc>
          <w:tcPr>
            <w:tcW w:w="4104" w:type="dxa"/>
            <w:tcBorders>
              <w:left w:val="single" w:sz="4" w:space="0" w:color="auto"/>
            </w:tcBorders>
          </w:tcPr>
          <w:p w:rsidR="002A6111" w:rsidRPr="008357A2" w:rsidRDefault="002A6111" w:rsidP="008357A2">
            <w:pPr>
              <w:spacing w:line="360" w:lineRule="auto"/>
              <w:rPr>
                <w:rFonts w:ascii="Comic Sans MS" w:hAnsi="Comic Sans MS"/>
                <w:sz w:val="18"/>
                <w:szCs w:val="18"/>
              </w:rPr>
            </w:pPr>
          </w:p>
        </w:tc>
      </w:tr>
      <w:tr w:rsidR="002A6111" w:rsidRPr="008357A2" w:rsidTr="008357A2">
        <w:trPr>
          <w:jc w:val="center"/>
        </w:trPr>
        <w:tc>
          <w:tcPr>
            <w:tcW w:w="668" w:type="dxa"/>
            <w:shd w:val="clear" w:color="auto" w:fill="auto"/>
            <w:vAlign w:val="center"/>
          </w:tcPr>
          <w:p w:rsidR="002A6111" w:rsidRPr="008357A2" w:rsidRDefault="002A6111" w:rsidP="008357A2">
            <w:pPr>
              <w:spacing w:line="360" w:lineRule="auto"/>
              <w:jc w:val="center"/>
              <w:rPr>
                <w:rFonts w:ascii="Comic Sans MS" w:hAnsi="Comic Sans MS"/>
                <w:sz w:val="18"/>
                <w:szCs w:val="18"/>
                <w:vertAlign w:val="subscript"/>
              </w:rPr>
            </w:pPr>
          </w:p>
        </w:tc>
        <w:tc>
          <w:tcPr>
            <w:tcW w:w="4161" w:type="dxa"/>
            <w:tcBorders>
              <w:right w:val="single" w:sz="4" w:space="0" w:color="auto"/>
            </w:tcBorders>
            <w:shd w:val="clear" w:color="auto" w:fill="auto"/>
          </w:tcPr>
          <w:p w:rsidR="002A6111" w:rsidRPr="008357A2" w:rsidRDefault="002A6111" w:rsidP="008357A2">
            <w:pPr>
              <w:spacing w:line="360" w:lineRule="auto"/>
              <w:rPr>
                <w:rFonts w:ascii="Comic Sans MS" w:hAnsi="Comic Sans MS"/>
                <w:sz w:val="18"/>
                <w:szCs w:val="18"/>
              </w:rPr>
            </w:pPr>
            <w:r w:rsidRPr="008357A2">
              <w:rPr>
                <w:rFonts w:ascii="Comic Sans MS" w:hAnsi="Comic Sans MS"/>
                <w:sz w:val="18"/>
                <w:szCs w:val="18"/>
              </w:rPr>
              <w:t xml:space="preserve"> </w:t>
            </w:r>
          </w:p>
          <w:p w:rsidR="002A6111" w:rsidRPr="008357A2" w:rsidRDefault="002A6111" w:rsidP="008357A2">
            <w:pPr>
              <w:spacing w:line="360" w:lineRule="auto"/>
              <w:rPr>
                <w:rFonts w:ascii="Comic Sans MS" w:hAnsi="Comic Sans MS"/>
                <w:sz w:val="18"/>
                <w:szCs w:val="18"/>
              </w:rPr>
            </w:pPr>
          </w:p>
        </w:tc>
        <w:tc>
          <w:tcPr>
            <w:tcW w:w="808" w:type="dxa"/>
            <w:tcBorders>
              <w:top w:val="nil"/>
              <w:left w:val="single" w:sz="4" w:space="0" w:color="auto"/>
              <w:bottom w:val="nil"/>
              <w:right w:val="single" w:sz="4" w:space="0" w:color="auto"/>
            </w:tcBorders>
          </w:tcPr>
          <w:p w:rsidR="002A6111" w:rsidRPr="008357A2" w:rsidRDefault="002A6111" w:rsidP="008357A2">
            <w:pPr>
              <w:spacing w:line="360" w:lineRule="auto"/>
              <w:rPr>
                <w:rFonts w:ascii="Comic Sans MS" w:hAnsi="Comic Sans MS"/>
                <w:sz w:val="18"/>
                <w:szCs w:val="18"/>
              </w:rPr>
            </w:pPr>
          </w:p>
        </w:tc>
        <w:tc>
          <w:tcPr>
            <w:tcW w:w="570" w:type="dxa"/>
            <w:tcBorders>
              <w:left w:val="single" w:sz="4" w:space="0" w:color="auto"/>
              <w:right w:val="single" w:sz="4" w:space="0" w:color="auto"/>
            </w:tcBorders>
            <w:vAlign w:val="center"/>
          </w:tcPr>
          <w:p w:rsidR="002A6111" w:rsidRPr="008357A2" w:rsidRDefault="002A6111" w:rsidP="008357A2">
            <w:pPr>
              <w:spacing w:line="360" w:lineRule="auto"/>
              <w:jc w:val="center"/>
              <w:rPr>
                <w:rFonts w:ascii="Comic Sans MS" w:hAnsi="Comic Sans MS"/>
                <w:sz w:val="18"/>
                <w:szCs w:val="18"/>
                <w:vertAlign w:val="subscript"/>
              </w:rPr>
            </w:pPr>
          </w:p>
        </w:tc>
        <w:tc>
          <w:tcPr>
            <w:tcW w:w="4104" w:type="dxa"/>
            <w:tcBorders>
              <w:left w:val="single" w:sz="4" w:space="0" w:color="auto"/>
            </w:tcBorders>
          </w:tcPr>
          <w:p w:rsidR="002A6111" w:rsidRPr="008357A2" w:rsidRDefault="002A6111" w:rsidP="008357A2">
            <w:pPr>
              <w:spacing w:line="360" w:lineRule="auto"/>
              <w:rPr>
                <w:rFonts w:ascii="Comic Sans MS" w:hAnsi="Comic Sans MS"/>
                <w:sz w:val="18"/>
                <w:szCs w:val="18"/>
              </w:rPr>
            </w:pPr>
          </w:p>
        </w:tc>
      </w:tr>
    </w:tbl>
    <w:p w:rsidR="002A6111" w:rsidRDefault="002A6111" w:rsidP="002A6111">
      <w:pPr>
        <w:rPr>
          <w:rFonts w:ascii="Comic Sans MS" w:hAnsi="Comic Sans MS"/>
          <w:sz w:val="18"/>
          <w:szCs w:val="18"/>
        </w:rPr>
      </w:pPr>
      <w:r>
        <w:rPr>
          <w:noProof/>
          <w:sz w:val="18"/>
          <w:szCs w:val="18"/>
          <w:lang w:val="en-US"/>
        </w:rPr>
        <w:pict>
          <v:shape id="_x0000_s1080" type="#_x0000_t202" style="position:absolute;margin-left:-5.7pt;margin-top:9.95pt;width:544.35pt;height:18pt;z-index:251620352;mso-position-horizontal-relative:text;mso-position-vertical-relative:text">
            <v:textbox style="mso-next-textbox:#_x0000_s1080">
              <w:txbxContent>
                <w:p w:rsidR="00F05484" w:rsidRPr="00631DAE" w:rsidRDefault="00F05484" w:rsidP="002A6111">
                  <w:pPr>
                    <w:rPr>
                      <w:rFonts w:ascii="Comic Sans MS" w:hAnsi="Comic Sans MS"/>
                      <w:b/>
                      <w:sz w:val="18"/>
                      <w:szCs w:val="18"/>
                      <w:lang w:val="en-US"/>
                    </w:rPr>
                  </w:pPr>
                  <w:r>
                    <w:rPr>
                      <w:rFonts w:ascii="Comic Sans MS" w:hAnsi="Comic Sans MS"/>
                      <w:b/>
                      <w:sz w:val="18"/>
                      <w:szCs w:val="18"/>
                      <w:lang w:val="en-US"/>
                    </w:rPr>
                    <w:t>Konesans nesesè</w:t>
                  </w:r>
                </w:p>
              </w:txbxContent>
            </v:textbox>
          </v:shape>
        </w:pict>
      </w:r>
    </w:p>
    <w:p w:rsidR="002A6111" w:rsidRDefault="002A6111" w:rsidP="002A6111">
      <w:pPr>
        <w:rPr>
          <w:rFonts w:ascii="Comic Sans MS" w:hAnsi="Comic Sans MS"/>
          <w:sz w:val="18"/>
          <w:szCs w:val="18"/>
        </w:rPr>
      </w:pPr>
    </w:p>
    <w:p w:rsidR="002A6111" w:rsidRDefault="002A6111" w:rsidP="002A6111">
      <w:pPr>
        <w:rPr>
          <w:rFonts w:ascii="Comic Sans MS" w:hAnsi="Comic Sans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4772"/>
        <w:gridCol w:w="5586"/>
      </w:tblGrid>
      <w:tr w:rsidR="002A6111" w:rsidRPr="008357A2" w:rsidTr="008357A2">
        <w:tc>
          <w:tcPr>
            <w:tcW w:w="523" w:type="dxa"/>
            <w:shd w:val="clear" w:color="auto" w:fill="auto"/>
            <w:vAlign w:val="center"/>
          </w:tcPr>
          <w:p w:rsidR="002A6111" w:rsidRPr="008357A2" w:rsidRDefault="00F52D51" w:rsidP="008357A2">
            <w:pPr>
              <w:spacing w:line="360" w:lineRule="auto"/>
              <w:jc w:val="center"/>
              <w:rPr>
                <w:rFonts w:ascii="Comic Sans MS" w:hAnsi="Comic Sans MS"/>
                <w:sz w:val="18"/>
                <w:szCs w:val="18"/>
                <w:vertAlign w:val="subscript"/>
              </w:rPr>
            </w:pPr>
            <w:r>
              <w:rPr>
                <w:rFonts w:ascii="Comic Sans MS" w:hAnsi="Comic Sans MS"/>
                <w:sz w:val="18"/>
                <w:szCs w:val="18"/>
              </w:rPr>
              <w:t>KN</w:t>
            </w:r>
            <w:r w:rsidR="002A6111" w:rsidRPr="008357A2">
              <w:rPr>
                <w:rFonts w:ascii="Comic Sans MS" w:hAnsi="Comic Sans MS"/>
                <w:sz w:val="18"/>
                <w:szCs w:val="18"/>
                <w:vertAlign w:val="subscript"/>
              </w:rPr>
              <w:t>1</w:t>
            </w:r>
          </w:p>
        </w:tc>
        <w:tc>
          <w:tcPr>
            <w:tcW w:w="4772" w:type="dxa"/>
            <w:shd w:val="clear" w:color="auto" w:fill="auto"/>
          </w:tcPr>
          <w:p w:rsidR="002A6111" w:rsidRPr="008357A2" w:rsidRDefault="002A6111" w:rsidP="008357A2">
            <w:pPr>
              <w:spacing w:line="360" w:lineRule="auto"/>
              <w:rPr>
                <w:rFonts w:ascii="Comic Sans MS" w:hAnsi="Comic Sans MS"/>
                <w:sz w:val="18"/>
                <w:szCs w:val="18"/>
              </w:rPr>
            </w:pPr>
            <w:r w:rsidRPr="008357A2">
              <w:rPr>
                <w:rFonts w:ascii="Comic Sans MS" w:hAnsi="Comic Sans MS"/>
                <w:sz w:val="18"/>
                <w:szCs w:val="18"/>
              </w:rPr>
              <w:t>1.1  tèks enfòmatif</w:t>
            </w:r>
          </w:p>
          <w:p w:rsidR="002A6111" w:rsidRPr="008357A2" w:rsidRDefault="002A6111" w:rsidP="008357A2">
            <w:pPr>
              <w:spacing w:line="360" w:lineRule="auto"/>
              <w:rPr>
                <w:rFonts w:ascii="Comic Sans MS" w:hAnsi="Comic Sans MS"/>
                <w:sz w:val="18"/>
                <w:szCs w:val="18"/>
              </w:rPr>
            </w:pPr>
          </w:p>
        </w:tc>
        <w:tc>
          <w:tcPr>
            <w:tcW w:w="5586" w:type="dxa"/>
          </w:tcPr>
          <w:p w:rsidR="002A6111" w:rsidRPr="008357A2" w:rsidRDefault="002A6111" w:rsidP="008357A2">
            <w:pPr>
              <w:spacing w:line="360" w:lineRule="auto"/>
              <w:rPr>
                <w:rFonts w:ascii="Comic Sans MS" w:hAnsi="Comic Sans MS"/>
                <w:sz w:val="18"/>
                <w:szCs w:val="18"/>
                <w:lang w:val="es-ES_tradnl"/>
              </w:rPr>
            </w:pPr>
            <w:r w:rsidRPr="008357A2">
              <w:rPr>
                <w:rFonts w:ascii="Comic Sans MS" w:hAnsi="Comic Sans MS"/>
                <w:sz w:val="18"/>
                <w:szCs w:val="18"/>
                <w:lang w:val="es-ES_tradnl"/>
              </w:rPr>
              <w:t>1.2 tèks e</w:t>
            </w:r>
            <w:r w:rsidR="0009655C">
              <w:rPr>
                <w:rFonts w:ascii="Comic Sans MS" w:hAnsi="Comic Sans MS"/>
                <w:sz w:val="18"/>
                <w:szCs w:val="18"/>
                <w:lang w:val="es-ES_tradnl"/>
              </w:rPr>
              <w:t>k</w:t>
            </w:r>
            <w:r w:rsidRPr="008357A2">
              <w:rPr>
                <w:rFonts w:ascii="Comic Sans MS" w:hAnsi="Comic Sans MS"/>
                <w:sz w:val="18"/>
                <w:szCs w:val="18"/>
                <w:lang w:val="es-ES_tradnl"/>
              </w:rPr>
              <w:t>splikatif</w:t>
            </w:r>
          </w:p>
          <w:p w:rsidR="002A6111" w:rsidRPr="008357A2" w:rsidRDefault="002A6111" w:rsidP="008357A2">
            <w:pPr>
              <w:spacing w:line="360" w:lineRule="auto"/>
              <w:rPr>
                <w:rFonts w:ascii="Comic Sans MS" w:hAnsi="Comic Sans MS"/>
                <w:sz w:val="18"/>
                <w:szCs w:val="18"/>
                <w:lang w:val="es-ES_tradnl"/>
              </w:rPr>
            </w:pPr>
          </w:p>
        </w:tc>
      </w:tr>
      <w:tr w:rsidR="002A6111" w:rsidRPr="008357A2" w:rsidTr="008357A2">
        <w:tc>
          <w:tcPr>
            <w:tcW w:w="523" w:type="dxa"/>
            <w:shd w:val="clear" w:color="auto" w:fill="auto"/>
            <w:vAlign w:val="center"/>
          </w:tcPr>
          <w:p w:rsidR="002A6111" w:rsidRPr="008357A2" w:rsidRDefault="00F52D51" w:rsidP="008357A2">
            <w:pPr>
              <w:spacing w:line="360" w:lineRule="auto"/>
              <w:jc w:val="center"/>
              <w:rPr>
                <w:rFonts w:ascii="Comic Sans MS" w:hAnsi="Comic Sans MS"/>
                <w:sz w:val="18"/>
                <w:szCs w:val="18"/>
                <w:vertAlign w:val="subscript"/>
              </w:rPr>
            </w:pPr>
            <w:r>
              <w:rPr>
                <w:rFonts w:ascii="Comic Sans MS" w:hAnsi="Comic Sans MS"/>
                <w:sz w:val="18"/>
                <w:szCs w:val="18"/>
              </w:rPr>
              <w:t>KN</w:t>
            </w:r>
            <w:r w:rsidR="002A6111" w:rsidRPr="008357A2">
              <w:rPr>
                <w:rFonts w:ascii="Comic Sans MS" w:hAnsi="Comic Sans MS"/>
                <w:sz w:val="18"/>
                <w:szCs w:val="18"/>
                <w:vertAlign w:val="subscript"/>
              </w:rPr>
              <w:t>2</w:t>
            </w:r>
          </w:p>
        </w:tc>
        <w:tc>
          <w:tcPr>
            <w:tcW w:w="4772" w:type="dxa"/>
            <w:shd w:val="clear" w:color="auto" w:fill="auto"/>
          </w:tcPr>
          <w:p w:rsidR="002A6111" w:rsidRPr="008357A2" w:rsidRDefault="002A6111" w:rsidP="008357A2">
            <w:pPr>
              <w:spacing w:line="360" w:lineRule="auto"/>
              <w:rPr>
                <w:rFonts w:ascii="Comic Sans MS" w:hAnsi="Comic Sans MS"/>
                <w:sz w:val="18"/>
                <w:szCs w:val="18"/>
                <w:lang w:val="es-ES_tradnl"/>
              </w:rPr>
            </w:pPr>
            <w:r w:rsidRPr="008357A2">
              <w:rPr>
                <w:rFonts w:ascii="Comic Sans MS" w:hAnsi="Comic Sans MS"/>
                <w:sz w:val="18"/>
                <w:szCs w:val="18"/>
                <w:lang w:val="es-ES_tradnl"/>
              </w:rPr>
              <w:t xml:space="preserve">2.1 </w:t>
            </w:r>
          </w:p>
          <w:p w:rsidR="002A6111" w:rsidRPr="008357A2" w:rsidRDefault="002A6111" w:rsidP="008357A2">
            <w:pPr>
              <w:spacing w:line="360" w:lineRule="auto"/>
              <w:rPr>
                <w:rFonts w:ascii="Comic Sans MS" w:hAnsi="Comic Sans MS"/>
                <w:sz w:val="18"/>
                <w:szCs w:val="18"/>
                <w:lang w:val="es-ES_tradnl"/>
              </w:rPr>
            </w:pPr>
          </w:p>
        </w:tc>
        <w:tc>
          <w:tcPr>
            <w:tcW w:w="5586" w:type="dxa"/>
          </w:tcPr>
          <w:p w:rsidR="002A6111" w:rsidRPr="008357A2" w:rsidRDefault="002A6111" w:rsidP="008357A2">
            <w:pPr>
              <w:spacing w:line="360" w:lineRule="auto"/>
              <w:rPr>
                <w:rFonts w:ascii="Comic Sans MS" w:hAnsi="Comic Sans MS"/>
                <w:sz w:val="18"/>
                <w:szCs w:val="18"/>
              </w:rPr>
            </w:pPr>
            <w:r w:rsidRPr="008357A2">
              <w:rPr>
                <w:rFonts w:ascii="Comic Sans MS" w:hAnsi="Comic Sans MS"/>
                <w:sz w:val="18"/>
                <w:szCs w:val="18"/>
              </w:rPr>
              <w:t>2.2</w:t>
            </w:r>
          </w:p>
          <w:p w:rsidR="002A6111" w:rsidRPr="008357A2" w:rsidRDefault="002A6111" w:rsidP="008357A2">
            <w:pPr>
              <w:spacing w:line="360" w:lineRule="auto"/>
              <w:rPr>
                <w:rFonts w:ascii="Comic Sans MS" w:hAnsi="Comic Sans MS"/>
                <w:sz w:val="18"/>
                <w:szCs w:val="18"/>
              </w:rPr>
            </w:pPr>
          </w:p>
        </w:tc>
      </w:tr>
    </w:tbl>
    <w:p w:rsidR="002A6111" w:rsidRDefault="002A6111" w:rsidP="002A6111">
      <w:pPr>
        <w:rPr>
          <w:rFonts w:ascii="Comic Sans MS" w:hAnsi="Comic Sans MS"/>
          <w:sz w:val="18"/>
          <w:szCs w:val="18"/>
        </w:rPr>
      </w:pPr>
    </w:p>
    <w:p w:rsidR="002A6111" w:rsidRDefault="002A6111" w:rsidP="002A6111">
      <w:pPr>
        <w:rPr>
          <w:rFonts w:ascii="Comic Sans MS" w:hAnsi="Comic Sans MS"/>
          <w:sz w:val="18"/>
          <w:szCs w:val="18"/>
        </w:rPr>
      </w:pPr>
    </w:p>
    <w:p w:rsidR="009B7DCD" w:rsidRDefault="009B7DCD" w:rsidP="002A6111">
      <w:pPr>
        <w:jc w:val="center"/>
        <w:rPr>
          <w:rFonts w:ascii="Comic Sans MS" w:hAnsi="Comic Sans MS"/>
          <w:caps/>
          <w:sz w:val="14"/>
          <w:szCs w:val="14"/>
        </w:rPr>
        <w:sectPr w:rsidR="009B7DCD" w:rsidSect="009B7DCD">
          <w:pgSz w:w="12240" w:h="15840"/>
          <w:pgMar w:top="720" w:right="720" w:bottom="720" w:left="720" w:header="706" w:footer="706" w:gutter="0"/>
          <w:cols w:space="720"/>
          <w:titlePg/>
          <w:docGrid w:linePitch="360"/>
        </w:sectPr>
      </w:pPr>
    </w:p>
    <w:p w:rsidR="002A6111" w:rsidRPr="00F30BB3" w:rsidRDefault="00BC4FB7" w:rsidP="002A6111">
      <w:pPr>
        <w:jc w:val="center"/>
        <w:rPr>
          <w:rFonts w:ascii="Comic Sans MS" w:hAnsi="Comic Sans MS"/>
          <w:caps/>
          <w:sz w:val="14"/>
          <w:szCs w:val="14"/>
          <w:lang w:val="en-US"/>
        </w:rPr>
      </w:pPr>
      <w:r>
        <w:rPr>
          <w:noProof/>
          <w:sz w:val="14"/>
          <w:szCs w:val="14"/>
          <w:lang w:eastAsia="fr-FR"/>
        </w:rPr>
        <w:lastRenderedPageBreak/>
        <w:drawing>
          <wp:anchor distT="0" distB="0" distL="114300" distR="114300" simplePos="0" relativeHeight="251624448" behindDoc="0" locked="0" layoutInCell="1" allowOverlap="1">
            <wp:simplePos x="0" y="0"/>
            <wp:positionH relativeFrom="column">
              <wp:posOffset>4271010</wp:posOffset>
            </wp:positionH>
            <wp:positionV relativeFrom="paragraph">
              <wp:posOffset>0</wp:posOffset>
            </wp:positionV>
            <wp:extent cx="668020" cy="433705"/>
            <wp:effectExtent l="19050" t="0" r="0" b="0"/>
            <wp:wrapTopAndBottom/>
            <wp:docPr id="83" name="Imag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 cstate="print">
                      <a:grayscl/>
                    </a:blip>
                    <a:srcRect/>
                    <a:stretch>
                      <a:fillRect/>
                    </a:stretch>
                  </pic:blipFill>
                  <pic:spPr bwMode="auto">
                    <a:xfrm>
                      <a:off x="0" y="0"/>
                      <a:ext cx="668020" cy="433705"/>
                    </a:xfrm>
                    <a:prstGeom prst="rect">
                      <a:avLst/>
                    </a:prstGeom>
                    <a:noFill/>
                    <a:ln w="9525">
                      <a:noFill/>
                      <a:miter lim="800000"/>
                      <a:headEnd/>
                      <a:tailEnd/>
                    </a:ln>
                  </pic:spPr>
                </pic:pic>
              </a:graphicData>
            </a:graphic>
          </wp:anchor>
        </w:drawing>
      </w:r>
      <w:r w:rsidR="004D2314">
        <w:rPr>
          <w:rFonts w:ascii="Comic Sans MS" w:hAnsi="Comic Sans MS"/>
          <w:caps/>
          <w:sz w:val="14"/>
          <w:szCs w:val="14"/>
          <w:lang w:val="en-US"/>
        </w:rPr>
        <w:t>REPIBLIK AYITI</w:t>
      </w:r>
    </w:p>
    <w:p w:rsidR="00F30BB3" w:rsidRPr="00F30BB3" w:rsidRDefault="00F30BB3" w:rsidP="00F30BB3">
      <w:pPr>
        <w:jc w:val="center"/>
        <w:rPr>
          <w:rFonts w:ascii="Comic Sans MS" w:hAnsi="Comic Sans MS"/>
          <w:b/>
          <w:caps/>
          <w:sz w:val="18"/>
          <w:szCs w:val="18"/>
          <w:lang w:val="en-US"/>
        </w:rPr>
      </w:pPr>
      <w:r w:rsidRPr="00F30BB3">
        <w:rPr>
          <w:rFonts w:ascii="Comic Sans MS" w:hAnsi="Comic Sans MS"/>
          <w:b/>
          <w:caps/>
          <w:sz w:val="18"/>
          <w:szCs w:val="18"/>
          <w:lang w:val="en-US"/>
        </w:rPr>
        <w:t xml:space="preserve">MINISTÈ eDikAsyON NAsyONAL ak </w:t>
      </w:r>
      <w:r w:rsidR="006A26C2">
        <w:rPr>
          <w:rFonts w:ascii="Comic Sans MS" w:hAnsi="Comic Sans MS"/>
          <w:b/>
          <w:caps/>
          <w:sz w:val="18"/>
          <w:szCs w:val="18"/>
          <w:lang w:val="en-US"/>
        </w:rPr>
        <w:t>Fòm</w:t>
      </w:r>
      <w:r w:rsidR="005519EB">
        <w:rPr>
          <w:rFonts w:ascii="Comic Sans MS" w:hAnsi="Comic Sans MS"/>
          <w:b/>
          <w:caps/>
          <w:sz w:val="18"/>
          <w:szCs w:val="18"/>
          <w:lang w:val="en-US"/>
        </w:rPr>
        <w:t>asyon</w:t>
      </w:r>
      <w:r w:rsidRPr="00F30BB3">
        <w:rPr>
          <w:rFonts w:ascii="Comic Sans MS" w:hAnsi="Comic Sans MS"/>
          <w:b/>
          <w:caps/>
          <w:sz w:val="18"/>
          <w:szCs w:val="18"/>
          <w:lang w:val="en-US"/>
        </w:rPr>
        <w:t xml:space="preserve"> PwOFESyONÈL</w:t>
      </w:r>
    </w:p>
    <w:p w:rsidR="00F30BB3" w:rsidRPr="00F30BB3" w:rsidRDefault="00F30BB3" w:rsidP="00F30BB3">
      <w:pPr>
        <w:jc w:val="center"/>
        <w:rPr>
          <w:rFonts w:ascii="Comic Sans MS" w:hAnsi="Comic Sans MS"/>
          <w:b/>
          <w:caps/>
          <w:sz w:val="18"/>
          <w:szCs w:val="18"/>
          <w:lang w:val="en-US"/>
        </w:rPr>
      </w:pPr>
      <w:r w:rsidRPr="00F30BB3">
        <w:rPr>
          <w:rFonts w:ascii="Comic Sans MS" w:hAnsi="Comic Sans MS"/>
          <w:b/>
          <w:caps/>
          <w:sz w:val="18"/>
          <w:szCs w:val="18"/>
          <w:lang w:val="en-US"/>
        </w:rPr>
        <w:t>DIREKSYON ANSÈYMAN SEGONDÈ</w:t>
      </w:r>
    </w:p>
    <w:p w:rsidR="00F30BB3" w:rsidRPr="00F30BB3" w:rsidRDefault="00F30BB3" w:rsidP="00F30BB3">
      <w:pPr>
        <w:jc w:val="center"/>
        <w:rPr>
          <w:rFonts w:ascii="Comic Sans MS" w:hAnsi="Comic Sans MS"/>
          <w:b/>
          <w:caps/>
          <w:sz w:val="18"/>
          <w:szCs w:val="18"/>
          <w:lang w:val="en-US"/>
        </w:rPr>
      </w:pPr>
      <w:r w:rsidRPr="00F30BB3">
        <w:rPr>
          <w:rFonts w:ascii="Comic Sans MS" w:hAnsi="Comic Sans MS"/>
          <w:b/>
          <w:caps/>
          <w:sz w:val="18"/>
          <w:szCs w:val="18"/>
          <w:lang w:val="en-US"/>
        </w:rPr>
        <w:t>kOMISYON MILTISEKTORYÈL POU ENPLANTASYON NOUVO SEGONDÈ A</w:t>
      </w:r>
    </w:p>
    <w:p w:rsidR="002A6111" w:rsidRPr="00F30BB3" w:rsidRDefault="002A6111" w:rsidP="00F30BB3">
      <w:pPr>
        <w:rPr>
          <w:rFonts w:ascii="Comic Sans MS" w:hAnsi="Comic Sans MS"/>
          <w:b/>
          <w:caps/>
          <w:sz w:val="18"/>
          <w:szCs w:val="18"/>
          <w:lang w:val="en-US"/>
        </w:rPr>
      </w:pPr>
    </w:p>
    <w:p w:rsidR="002A6111" w:rsidRPr="00F30BB3" w:rsidRDefault="002A6111" w:rsidP="002A6111">
      <w:pPr>
        <w:tabs>
          <w:tab w:val="left" w:pos="2535"/>
        </w:tabs>
        <w:jc w:val="center"/>
        <w:rPr>
          <w:rFonts w:ascii="Comic Sans MS" w:hAnsi="Comic Sans MS"/>
          <w:b/>
          <w:sz w:val="18"/>
          <w:szCs w:val="18"/>
          <w:lang w:val="en-US"/>
        </w:rPr>
      </w:pPr>
      <w:r>
        <w:rPr>
          <w:rFonts w:ascii="Comic Sans MS" w:hAnsi="Comic Sans MS"/>
          <w:b/>
          <w:noProof/>
          <w:sz w:val="18"/>
          <w:szCs w:val="18"/>
          <w:lang w:val="en-US"/>
        </w:rPr>
        <w:pict>
          <v:shape id="_x0000_s1110" type="#_x0000_t202" style="position:absolute;left:0;text-align:left;margin-left:0;margin-top:8.4pt;width:527.25pt;height:21.1pt;z-index:251627520" filled="f">
            <v:textbox style="mso-next-textbox:#_x0000_s1110">
              <w:txbxContent>
                <w:p w:rsidR="00F05484" w:rsidRPr="00F32A75" w:rsidRDefault="00F05484" w:rsidP="002A6111">
                  <w:pPr>
                    <w:rPr>
                      <w:rFonts w:ascii="Comic Sans MS" w:hAnsi="Comic Sans MS"/>
                      <w:b/>
                      <w:sz w:val="18"/>
                      <w:szCs w:val="18"/>
                      <w:lang w:val="fr-CA"/>
                    </w:rPr>
                  </w:pPr>
                  <w:r>
                    <w:rPr>
                      <w:rFonts w:ascii="Comic Sans MS" w:hAnsi="Comic Sans MS"/>
                      <w:b/>
                      <w:sz w:val="18"/>
                      <w:szCs w:val="18"/>
                      <w:lang w:val="fr-CA"/>
                    </w:rPr>
                    <w:t>ETAP 2</w:t>
                  </w:r>
                  <w:r w:rsidRPr="00F32A75">
                    <w:rPr>
                      <w:rFonts w:ascii="Comic Sans MS" w:hAnsi="Comic Sans MS"/>
                      <w:b/>
                      <w:sz w:val="18"/>
                      <w:szCs w:val="18"/>
                      <w:lang w:val="fr-CA"/>
                    </w:rPr>
                    <w:t xml:space="preserve">         </w:t>
                  </w:r>
                  <w:r>
                    <w:rPr>
                      <w:rFonts w:ascii="Comic Sans MS" w:hAnsi="Comic Sans MS"/>
                      <w:b/>
                      <w:sz w:val="18"/>
                      <w:szCs w:val="18"/>
                      <w:lang w:val="fr-CA"/>
                    </w:rPr>
                    <w:t>DEWOULMAN (DWE GEN YON FICH KONSA POU CHAK CHAPIT)</w:t>
                  </w:r>
                </w:p>
              </w:txbxContent>
            </v:textbox>
          </v:shape>
        </w:pict>
      </w:r>
      <w:r>
        <w:rPr>
          <w:rFonts w:ascii="Comic Sans MS" w:hAnsi="Comic Sans MS"/>
          <w:b/>
          <w:noProof/>
          <w:sz w:val="18"/>
          <w:szCs w:val="18"/>
          <w:lang w:val="en-US"/>
        </w:rPr>
        <w:pict>
          <v:shape id="_x0000_s1111" type="#_x0000_t202" style="position:absolute;left:0;text-align:left;margin-left:615.6pt;margin-top:8.4pt;width:108.3pt;height:27pt;z-index:251628544" filled="f" stroked="f">
            <v:textbox style="mso-next-textbox:#_x0000_s1111">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425"/>
                  </w:tblGrid>
                  <w:tr w:rsidR="00F05484" w:rsidTr="008357A2">
                    <w:tc>
                      <w:tcPr>
                        <w:tcW w:w="621" w:type="dxa"/>
                        <w:tcBorders>
                          <w:top w:val="single" w:sz="4" w:space="0" w:color="FFFFFF"/>
                          <w:left w:val="single" w:sz="4" w:space="0" w:color="FFFFFF"/>
                          <w:bottom w:val="single" w:sz="4" w:space="0" w:color="FFFFFF"/>
                        </w:tcBorders>
                        <w:vAlign w:val="center"/>
                      </w:tcPr>
                      <w:p w:rsidR="00F05484" w:rsidRPr="008357A2" w:rsidRDefault="00F05484" w:rsidP="008357A2">
                        <w:pPr>
                          <w:jc w:val="center"/>
                          <w:rPr>
                            <w:rFonts w:ascii="Comic Sans MS" w:hAnsi="Comic Sans MS"/>
                            <w:b/>
                            <w:sz w:val="18"/>
                            <w:szCs w:val="18"/>
                          </w:rPr>
                        </w:pPr>
                        <w:r w:rsidRPr="008357A2">
                          <w:rPr>
                            <w:rFonts w:ascii="Comic Sans MS" w:hAnsi="Comic Sans MS"/>
                            <w:b/>
                            <w:sz w:val="18"/>
                            <w:szCs w:val="18"/>
                          </w:rPr>
                          <w:t>No</w:t>
                        </w:r>
                      </w:p>
                    </w:tc>
                    <w:tc>
                      <w:tcPr>
                        <w:tcW w:w="1425" w:type="dxa"/>
                      </w:tcPr>
                      <w:p w:rsidR="00F05484" w:rsidRPr="008357A2" w:rsidRDefault="00F05484" w:rsidP="009B7DCD">
                        <w:pPr>
                          <w:rPr>
                            <w:rFonts w:ascii="Comic Sans MS" w:hAnsi="Comic Sans MS"/>
                          </w:rPr>
                        </w:pPr>
                        <w:r w:rsidRPr="008357A2">
                          <w:rPr>
                            <w:rFonts w:ascii="Comic Sans MS" w:hAnsi="Comic Sans MS"/>
                          </w:rPr>
                          <w:t>KRE -02</w:t>
                        </w:r>
                      </w:p>
                    </w:tc>
                  </w:tr>
                </w:tbl>
                <w:p w:rsidR="00F05484" w:rsidRPr="008F1220" w:rsidRDefault="00F05484" w:rsidP="002A6111"/>
              </w:txbxContent>
            </v:textbox>
          </v:shape>
        </w:pict>
      </w:r>
    </w:p>
    <w:tbl>
      <w:tblPr>
        <w:tblW w:w="0" w:type="auto"/>
        <w:tblInd w:w="108" w:type="dxa"/>
        <w:tblLook w:val="01E0"/>
      </w:tblPr>
      <w:tblGrid>
        <w:gridCol w:w="1026"/>
        <w:gridCol w:w="11970"/>
      </w:tblGrid>
      <w:tr w:rsidR="002A6111" w:rsidRPr="00F30BB3" w:rsidTr="008357A2">
        <w:trPr>
          <w:trHeight w:val="278"/>
        </w:trPr>
        <w:tc>
          <w:tcPr>
            <w:tcW w:w="1026" w:type="dxa"/>
          </w:tcPr>
          <w:p w:rsidR="002A6111" w:rsidRPr="00F30BB3" w:rsidRDefault="002A6111" w:rsidP="009B7DCD">
            <w:pPr>
              <w:rPr>
                <w:rFonts w:ascii="Comic Sans MS" w:hAnsi="Comic Sans MS"/>
                <w:b/>
                <w:sz w:val="18"/>
                <w:szCs w:val="18"/>
                <w:vertAlign w:val="subscript"/>
                <w:lang w:val="en-US"/>
              </w:rPr>
            </w:pPr>
          </w:p>
        </w:tc>
        <w:tc>
          <w:tcPr>
            <w:tcW w:w="11970" w:type="dxa"/>
          </w:tcPr>
          <w:p w:rsidR="002A6111" w:rsidRPr="00F30BB3" w:rsidRDefault="002A6111" w:rsidP="008357A2">
            <w:pPr>
              <w:jc w:val="center"/>
              <w:rPr>
                <w:rFonts w:ascii="Comic Sans MS" w:hAnsi="Comic Sans MS"/>
                <w:b/>
                <w:sz w:val="18"/>
                <w:szCs w:val="18"/>
                <w:lang w:val="en-US"/>
              </w:rPr>
            </w:pPr>
          </w:p>
        </w:tc>
      </w:tr>
    </w:tbl>
    <w:p w:rsidR="002A6111" w:rsidRPr="00F30BB3" w:rsidRDefault="002A6111" w:rsidP="002A6111">
      <w:pPr>
        <w:tabs>
          <w:tab w:val="left" w:pos="2535"/>
        </w:tabs>
        <w:rPr>
          <w:rFonts w:ascii="Comic Sans MS" w:hAnsi="Comic Sans MS"/>
          <w:b/>
          <w:sz w:val="18"/>
          <w:szCs w:val="18"/>
          <w:lang w:val="en-US"/>
        </w:rPr>
      </w:pPr>
    </w:p>
    <w:p w:rsidR="002A6111" w:rsidRPr="00F30BB3" w:rsidRDefault="002A6111" w:rsidP="002A6111">
      <w:pPr>
        <w:tabs>
          <w:tab w:val="left" w:pos="2535"/>
        </w:tabs>
        <w:rPr>
          <w:rFonts w:ascii="Comic Sans MS" w:hAnsi="Comic Sans MS"/>
          <w:b/>
          <w:sz w:val="18"/>
          <w:szCs w:val="18"/>
          <w:lang w:val="en-US"/>
        </w:rPr>
      </w:pPr>
    </w:p>
    <w:p w:rsidR="002A6111" w:rsidRPr="00F30BB3" w:rsidRDefault="002A6111" w:rsidP="002A6111">
      <w:pPr>
        <w:tabs>
          <w:tab w:val="left" w:pos="2535"/>
        </w:tabs>
        <w:rPr>
          <w:rFonts w:ascii="Comic Sans MS" w:hAnsi="Comic Sans MS"/>
          <w:sz w:val="18"/>
          <w:szCs w:val="18"/>
          <w:lang w:val="en-US"/>
        </w:rPr>
      </w:pPr>
      <w:r>
        <w:rPr>
          <w:noProof/>
          <w:sz w:val="18"/>
          <w:szCs w:val="18"/>
          <w:lang w:val="en-US"/>
        </w:rPr>
        <w:pict>
          <v:shape id="_x0000_s1109" type="#_x0000_t202" style="position:absolute;margin-left:578.55pt;margin-top:5.45pt;width:82.65pt;height:23.45pt;z-index:251626496">
            <v:textbox style="mso-next-textbox:#_x0000_s1109">
              <w:txbxContent>
                <w:p w:rsidR="00F05484" w:rsidRPr="00380BB9" w:rsidRDefault="00F05484" w:rsidP="002A6111">
                  <w:pPr>
                    <w:jc w:val="right"/>
                    <w:rPr>
                      <w:rFonts w:ascii="Comic Sans MS" w:hAnsi="Comic Sans MS"/>
                      <w:sz w:val="18"/>
                      <w:szCs w:val="18"/>
                      <w:lang w:val="en-US"/>
                    </w:rPr>
                  </w:pPr>
                  <w:r>
                    <w:rPr>
                      <w:rFonts w:ascii="Comic Sans MS" w:hAnsi="Comic Sans MS"/>
                      <w:sz w:val="18"/>
                      <w:szCs w:val="18"/>
                      <w:lang w:val="en-US"/>
                    </w:rPr>
                    <w:t>4 è</w:t>
                  </w:r>
                </w:p>
              </w:txbxContent>
            </v:textbox>
          </v:shape>
        </w:pict>
      </w:r>
      <w:r>
        <w:rPr>
          <w:noProof/>
          <w:sz w:val="18"/>
          <w:szCs w:val="18"/>
          <w:lang w:val="en-US"/>
        </w:rPr>
        <w:pict>
          <v:shape id="_x0000_s1108" type="#_x0000_t202" style="position:absolute;margin-left:119.7pt;margin-top:4.9pt;width:302.1pt;height:28pt;z-index:251625472">
            <v:textbox style="mso-next-textbox:#_x0000_s1108">
              <w:txbxContent>
                <w:p w:rsidR="00F05484" w:rsidRPr="00F555E1" w:rsidRDefault="00F05484" w:rsidP="002A6111">
                  <w:r w:rsidRPr="00F555E1">
                    <w:rPr>
                      <w:rFonts w:ascii="Comic Sans MS" w:hAnsi="Comic Sans MS"/>
                    </w:rPr>
                    <w:t>Sante</w:t>
                  </w:r>
                </w:p>
              </w:txbxContent>
            </v:textbox>
          </v:shape>
        </w:pict>
      </w:r>
    </w:p>
    <w:p w:rsidR="002A6111" w:rsidRDefault="00771675" w:rsidP="002A6111">
      <w:pPr>
        <w:tabs>
          <w:tab w:val="left" w:pos="2535"/>
        </w:tabs>
        <w:rPr>
          <w:rFonts w:ascii="Comic Sans MS" w:hAnsi="Comic Sans MS"/>
          <w:sz w:val="18"/>
          <w:szCs w:val="18"/>
        </w:rPr>
      </w:pPr>
      <w:r>
        <w:rPr>
          <w:rFonts w:ascii="Comic Sans MS" w:hAnsi="Comic Sans MS"/>
          <w:sz w:val="18"/>
          <w:szCs w:val="18"/>
        </w:rPr>
        <w:t xml:space="preserve">                  TIT</w:t>
      </w:r>
      <w:r w:rsidR="002A6111">
        <w:rPr>
          <w:rFonts w:ascii="Comic Sans MS" w:hAnsi="Comic Sans MS"/>
          <w:sz w:val="18"/>
          <w:szCs w:val="18"/>
        </w:rPr>
        <w:t xml:space="preserve">             </w:t>
      </w:r>
      <w:r>
        <w:rPr>
          <w:rFonts w:ascii="Comic Sans MS" w:hAnsi="Comic Sans MS"/>
          <w:sz w:val="18"/>
          <w:szCs w:val="18"/>
        </w:rPr>
        <w:t xml:space="preserve">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DIR</w:t>
      </w:r>
      <w:r w:rsidR="002A6111">
        <w:rPr>
          <w:rFonts w:ascii="Comic Sans MS" w:hAnsi="Comic Sans MS"/>
          <w:sz w:val="18"/>
          <w:szCs w:val="18"/>
        </w:rPr>
        <w:t xml:space="preserve">E </w:t>
      </w:r>
    </w:p>
    <w:p w:rsidR="002A6111" w:rsidRDefault="002A6111" w:rsidP="002A6111">
      <w:pPr>
        <w:tabs>
          <w:tab w:val="left" w:pos="2535"/>
        </w:tabs>
        <w:rPr>
          <w:rFonts w:ascii="Comic Sans MS" w:hAnsi="Comic Sans MS"/>
          <w:b/>
          <w:sz w:val="18"/>
          <w:szCs w:val="18"/>
        </w:rPr>
      </w:pPr>
    </w:p>
    <w:p w:rsidR="002A6111" w:rsidRDefault="002A6111" w:rsidP="002A6111">
      <w:pPr>
        <w:tabs>
          <w:tab w:val="left" w:pos="2535"/>
        </w:tabs>
        <w:rPr>
          <w:rFonts w:ascii="Comic Sans MS" w:hAnsi="Comic Sans MS"/>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627"/>
        <w:gridCol w:w="2080"/>
        <w:gridCol w:w="2081"/>
        <w:gridCol w:w="2365"/>
        <w:gridCol w:w="2366"/>
        <w:gridCol w:w="4419"/>
      </w:tblGrid>
      <w:tr w:rsidR="00611447" w:rsidRPr="00611447" w:rsidTr="008357A2">
        <w:trPr>
          <w:trHeight w:val="130"/>
        </w:trPr>
        <w:tc>
          <w:tcPr>
            <w:tcW w:w="678" w:type="dxa"/>
            <w:tcBorders>
              <w:top w:val="single" w:sz="4" w:space="0" w:color="FFFFFF"/>
              <w:left w:val="single" w:sz="4" w:space="0" w:color="FFFFFF"/>
              <w:bottom w:val="single" w:sz="4" w:space="0" w:color="FFFFFF"/>
              <w:right w:val="single" w:sz="4" w:space="0" w:color="FFFFFF"/>
            </w:tcBorders>
          </w:tcPr>
          <w:p w:rsidR="00611447" w:rsidRPr="008357A2" w:rsidRDefault="00611447" w:rsidP="008357A2">
            <w:pPr>
              <w:tabs>
                <w:tab w:val="left" w:pos="2535"/>
              </w:tabs>
              <w:rPr>
                <w:rFonts w:ascii="Comic Sans MS" w:hAnsi="Comic Sans MS"/>
                <w:b/>
                <w:sz w:val="18"/>
                <w:szCs w:val="18"/>
              </w:rPr>
            </w:pPr>
          </w:p>
        </w:tc>
        <w:tc>
          <w:tcPr>
            <w:tcW w:w="627" w:type="dxa"/>
            <w:tcBorders>
              <w:top w:val="single" w:sz="4" w:space="0" w:color="FFFFFF"/>
              <w:left w:val="single" w:sz="4" w:space="0" w:color="FFFFFF"/>
              <w:bottom w:val="single" w:sz="4" w:space="0" w:color="FFFFFF"/>
            </w:tcBorders>
          </w:tcPr>
          <w:p w:rsidR="00611447" w:rsidRPr="008357A2" w:rsidRDefault="00611447" w:rsidP="008357A2">
            <w:pPr>
              <w:tabs>
                <w:tab w:val="left" w:pos="2535"/>
              </w:tabs>
              <w:rPr>
                <w:rFonts w:ascii="Comic Sans MS" w:hAnsi="Comic Sans MS"/>
                <w:b/>
                <w:sz w:val="18"/>
                <w:szCs w:val="18"/>
              </w:rPr>
            </w:pPr>
          </w:p>
        </w:tc>
        <w:tc>
          <w:tcPr>
            <w:tcW w:w="4161" w:type="dxa"/>
            <w:gridSpan w:val="2"/>
            <w:vAlign w:val="center"/>
          </w:tcPr>
          <w:p w:rsidR="00611447" w:rsidRPr="008357A2" w:rsidRDefault="00DE1125" w:rsidP="005A5576">
            <w:pPr>
              <w:tabs>
                <w:tab w:val="left" w:pos="2535"/>
              </w:tabs>
              <w:jc w:val="center"/>
              <w:rPr>
                <w:rFonts w:ascii="Comic Sans MS" w:hAnsi="Comic Sans MS"/>
                <w:b/>
                <w:sz w:val="16"/>
                <w:szCs w:val="16"/>
              </w:rPr>
            </w:pPr>
            <w:r>
              <w:rPr>
                <w:rFonts w:ascii="Comic Sans MS" w:hAnsi="Comic Sans MS"/>
                <w:b/>
                <w:sz w:val="16"/>
                <w:szCs w:val="16"/>
              </w:rPr>
              <w:t xml:space="preserve">AKTIVITE SOU KONESANS NESESÈ OUBYEN </w:t>
            </w:r>
            <w:r w:rsidR="00881F45">
              <w:rPr>
                <w:rFonts w:ascii="Comic Sans MS" w:hAnsi="Comic Sans MS"/>
                <w:b/>
                <w:sz w:val="16"/>
                <w:szCs w:val="16"/>
              </w:rPr>
              <w:t>KONPETANS</w:t>
            </w:r>
            <w:r>
              <w:rPr>
                <w:rFonts w:ascii="Comic Sans MS" w:hAnsi="Comic Sans MS"/>
                <w:b/>
                <w:sz w:val="16"/>
                <w:szCs w:val="16"/>
              </w:rPr>
              <w:t xml:space="preserve"> ESPESIFIK</w:t>
            </w:r>
          </w:p>
        </w:tc>
        <w:tc>
          <w:tcPr>
            <w:tcW w:w="4731" w:type="dxa"/>
            <w:gridSpan w:val="2"/>
          </w:tcPr>
          <w:p w:rsidR="00611447" w:rsidRPr="008357A2" w:rsidRDefault="00DE1125" w:rsidP="005A5576">
            <w:pPr>
              <w:tabs>
                <w:tab w:val="left" w:pos="2535"/>
              </w:tabs>
              <w:jc w:val="center"/>
              <w:rPr>
                <w:rFonts w:ascii="Comic Sans MS" w:hAnsi="Comic Sans MS"/>
                <w:b/>
                <w:sz w:val="16"/>
                <w:szCs w:val="16"/>
              </w:rPr>
            </w:pPr>
            <w:r>
              <w:rPr>
                <w:rFonts w:ascii="Comic Sans MS" w:hAnsi="Comic Sans MS"/>
                <w:b/>
                <w:sz w:val="16"/>
                <w:szCs w:val="16"/>
              </w:rPr>
              <w:t>EKSPLIKASYON, ECHANJ, ILISTRASYON, EGZANP OUBYEN EGZÈSIS APLIKASYON IMEDYA</w:t>
            </w:r>
          </w:p>
        </w:tc>
        <w:tc>
          <w:tcPr>
            <w:tcW w:w="4419" w:type="dxa"/>
          </w:tcPr>
          <w:p w:rsidR="00611447" w:rsidRPr="00351E43" w:rsidRDefault="00611447" w:rsidP="005A5576">
            <w:pPr>
              <w:tabs>
                <w:tab w:val="left" w:pos="2535"/>
              </w:tabs>
              <w:jc w:val="center"/>
              <w:rPr>
                <w:rFonts w:ascii="Comic Sans MS" w:hAnsi="Comic Sans MS"/>
                <w:b/>
                <w:sz w:val="16"/>
                <w:szCs w:val="16"/>
                <w:lang w:val="es-ES"/>
              </w:rPr>
            </w:pPr>
            <w:r w:rsidRPr="00351E43">
              <w:rPr>
                <w:rFonts w:ascii="Comic Sans MS" w:hAnsi="Comic Sans MS"/>
                <w:b/>
                <w:sz w:val="16"/>
                <w:szCs w:val="16"/>
                <w:lang w:val="es-ES"/>
              </w:rPr>
              <w:t xml:space="preserve">REZILTA </w:t>
            </w:r>
            <w:r>
              <w:rPr>
                <w:rFonts w:ascii="Comic Sans MS" w:hAnsi="Comic Sans MS"/>
                <w:b/>
                <w:sz w:val="16"/>
                <w:szCs w:val="16"/>
                <w:lang w:val="es-ES"/>
              </w:rPr>
              <w:t>ELÈV YO DWE NOTE</w:t>
            </w:r>
            <w:r w:rsidRPr="00351E43">
              <w:rPr>
                <w:rFonts w:ascii="Comic Sans MS" w:hAnsi="Comic Sans MS"/>
                <w:b/>
                <w:sz w:val="16"/>
                <w:szCs w:val="16"/>
                <w:lang w:val="es-ES"/>
              </w:rPr>
              <w:t xml:space="preserve"> NAN KAYE YO</w:t>
            </w:r>
          </w:p>
        </w:tc>
      </w:tr>
      <w:tr w:rsidR="00611447" w:rsidRPr="008357A2" w:rsidTr="008357A2">
        <w:tc>
          <w:tcPr>
            <w:tcW w:w="678" w:type="dxa"/>
            <w:tcBorders>
              <w:top w:val="single" w:sz="4" w:space="0" w:color="FFFFFF"/>
              <w:left w:val="single" w:sz="4" w:space="0" w:color="FFFFFF"/>
              <w:right w:val="single" w:sz="4" w:space="0" w:color="FFFFFF"/>
            </w:tcBorders>
          </w:tcPr>
          <w:p w:rsidR="00611447" w:rsidRPr="00611447" w:rsidRDefault="00611447" w:rsidP="008357A2">
            <w:pPr>
              <w:tabs>
                <w:tab w:val="left" w:pos="2535"/>
              </w:tabs>
              <w:rPr>
                <w:rFonts w:ascii="Comic Sans MS" w:hAnsi="Comic Sans MS"/>
                <w:b/>
                <w:sz w:val="18"/>
                <w:szCs w:val="18"/>
                <w:lang w:val="es-ES"/>
              </w:rPr>
            </w:pPr>
          </w:p>
        </w:tc>
        <w:tc>
          <w:tcPr>
            <w:tcW w:w="627" w:type="dxa"/>
            <w:tcBorders>
              <w:top w:val="single" w:sz="4" w:space="0" w:color="FFFFFF"/>
              <w:left w:val="single" w:sz="4" w:space="0" w:color="FFFFFF"/>
            </w:tcBorders>
          </w:tcPr>
          <w:p w:rsidR="00611447" w:rsidRPr="00611447" w:rsidRDefault="00611447" w:rsidP="008357A2">
            <w:pPr>
              <w:tabs>
                <w:tab w:val="left" w:pos="2535"/>
              </w:tabs>
              <w:rPr>
                <w:rFonts w:ascii="Comic Sans MS" w:hAnsi="Comic Sans MS"/>
                <w:b/>
                <w:sz w:val="18"/>
                <w:szCs w:val="18"/>
                <w:lang w:val="es-ES"/>
              </w:rPr>
            </w:pPr>
          </w:p>
        </w:tc>
        <w:tc>
          <w:tcPr>
            <w:tcW w:w="2080" w:type="dxa"/>
            <w:vAlign w:val="center"/>
          </w:tcPr>
          <w:p w:rsidR="00611447" w:rsidRPr="008357A2" w:rsidRDefault="0009655C" w:rsidP="005A5576">
            <w:pPr>
              <w:tabs>
                <w:tab w:val="left" w:pos="2535"/>
              </w:tabs>
              <w:jc w:val="center"/>
              <w:rPr>
                <w:rFonts w:ascii="Comic Sans MS" w:hAnsi="Comic Sans MS"/>
                <w:b/>
                <w:sz w:val="18"/>
                <w:szCs w:val="18"/>
              </w:rPr>
            </w:pPr>
            <w:r>
              <w:rPr>
                <w:rFonts w:ascii="Comic Sans MS" w:hAnsi="Comic Sans MS"/>
                <w:b/>
                <w:sz w:val="18"/>
                <w:szCs w:val="18"/>
              </w:rPr>
              <w:t>KONTNI</w:t>
            </w:r>
          </w:p>
        </w:tc>
        <w:tc>
          <w:tcPr>
            <w:tcW w:w="2081" w:type="dxa"/>
          </w:tcPr>
          <w:p w:rsidR="00611447" w:rsidRPr="008357A2" w:rsidRDefault="00611447" w:rsidP="005A5576">
            <w:pPr>
              <w:tabs>
                <w:tab w:val="left" w:pos="2535"/>
              </w:tabs>
              <w:rPr>
                <w:rFonts w:ascii="Comic Sans MS" w:hAnsi="Comic Sans MS"/>
                <w:b/>
                <w:sz w:val="18"/>
                <w:szCs w:val="18"/>
              </w:rPr>
            </w:pPr>
            <w:r>
              <w:rPr>
                <w:rFonts w:ascii="Comic Sans MS" w:hAnsi="Comic Sans MS"/>
                <w:b/>
                <w:sz w:val="18"/>
                <w:szCs w:val="18"/>
              </w:rPr>
              <w:t>DIRE : 2 zè</w:t>
            </w:r>
          </w:p>
        </w:tc>
        <w:tc>
          <w:tcPr>
            <w:tcW w:w="2365" w:type="dxa"/>
            <w:vAlign w:val="center"/>
          </w:tcPr>
          <w:p w:rsidR="00611447" w:rsidRPr="008357A2" w:rsidRDefault="00611447" w:rsidP="005A5576">
            <w:pPr>
              <w:tabs>
                <w:tab w:val="left" w:pos="2535"/>
              </w:tabs>
              <w:jc w:val="center"/>
              <w:rPr>
                <w:rFonts w:ascii="Comic Sans MS" w:hAnsi="Comic Sans MS"/>
                <w:b/>
                <w:sz w:val="18"/>
                <w:szCs w:val="18"/>
              </w:rPr>
            </w:pPr>
            <w:r>
              <w:rPr>
                <w:rFonts w:ascii="Comic Sans MS" w:hAnsi="Comic Sans MS"/>
                <w:b/>
                <w:sz w:val="18"/>
                <w:szCs w:val="18"/>
              </w:rPr>
              <w:t>KONTNI</w:t>
            </w:r>
          </w:p>
        </w:tc>
        <w:tc>
          <w:tcPr>
            <w:tcW w:w="2366" w:type="dxa"/>
          </w:tcPr>
          <w:p w:rsidR="00611447" w:rsidRPr="008357A2" w:rsidRDefault="00611447" w:rsidP="005A5576">
            <w:pPr>
              <w:tabs>
                <w:tab w:val="left" w:pos="2535"/>
              </w:tabs>
              <w:rPr>
                <w:rFonts w:ascii="Comic Sans MS" w:hAnsi="Comic Sans MS"/>
                <w:b/>
                <w:sz w:val="18"/>
                <w:szCs w:val="18"/>
              </w:rPr>
            </w:pPr>
            <w:r>
              <w:rPr>
                <w:rFonts w:ascii="Comic Sans MS" w:hAnsi="Comic Sans MS"/>
                <w:b/>
                <w:sz w:val="18"/>
                <w:szCs w:val="18"/>
              </w:rPr>
              <w:t>DIRE : 2 zè</w:t>
            </w:r>
          </w:p>
        </w:tc>
        <w:tc>
          <w:tcPr>
            <w:tcW w:w="4419" w:type="dxa"/>
            <w:vAlign w:val="center"/>
          </w:tcPr>
          <w:p w:rsidR="00611447" w:rsidRPr="008357A2" w:rsidRDefault="00611447" w:rsidP="005A5576">
            <w:pPr>
              <w:tabs>
                <w:tab w:val="left" w:pos="2535"/>
              </w:tabs>
              <w:jc w:val="center"/>
              <w:rPr>
                <w:rFonts w:ascii="Comic Sans MS" w:hAnsi="Comic Sans MS"/>
                <w:b/>
                <w:sz w:val="18"/>
                <w:szCs w:val="18"/>
              </w:rPr>
            </w:pPr>
            <w:r>
              <w:rPr>
                <w:rFonts w:ascii="Comic Sans MS" w:hAnsi="Comic Sans MS"/>
                <w:b/>
                <w:sz w:val="18"/>
                <w:szCs w:val="18"/>
              </w:rPr>
              <w:t>KONTNI</w:t>
            </w:r>
          </w:p>
        </w:tc>
      </w:tr>
      <w:tr w:rsidR="00611447" w:rsidRPr="008357A2" w:rsidTr="008357A2">
        <w:trPr>
          <w:trHeight w:val="1727"/>
        </w:trPr>
        <w:tc>
          <w:tcPr>
            <w:tcW w:w="678" w:type="dxa"/>
            <w:vMerge w:val="restart"/>
            <w:textDirection w:val="btLr"/>
          </w:tcPr>
          <w:p w:rsidR="00611447" w:rsidRPr="008357A2" w:rsidRDefault="00DA58FB" w:rsidP="008357A2">
            <w:pPr>
              <w:tabs>
                <w:tab w:val="left" w:pos="2535"/>
              </w:tabs>
              <w:ind w:left="113" w:right="113"/>
              <w:jc w:val="center"/>
              <w:rPr>
                <w:rFonts w:ascii="Comic Sans MS" w:hAnsi="Comic Sans MS"/>
                <w:b/>
                <w:sz w:val="18"/>
                <w:szCs w:val="18"/>
              </w:rPr>
            </w:pPr>
            <w:r>
              <w:rPr>
                <w:rFonts w:ascii="Comic Sans MS" w:hAnsi="Comic Sans MS"/>
                <w:b/>
                <w:sz w:val="18"/>
                <w:szCs w:val="18"/>
              </w:rPr>
              <w:t>KON</w:t>
            </w:r>
            <w:r w:rsidR="00611447">
              <w:rPr>
                <w:rFonts w:ascii="Comic Sans MS" w:hAnsi="Comic Sans MS"/>
                <w:b/>
                <w:sz w:val="18"/>
                <w:szCs w:val="18"/>
              </w:rPr>
              <w:t>PETANS ESPESIFIK</w:t>
            </w:r>
          </w:p>
        </w:tc>
        <w:tc>
          <w:tcPr>
            <w:tcW w:w="627" w:type="dxa"/>
            <w:vAlign w:val="center"/>
          </w:tcPr>
          <w:p w:rsidR="00611447" w:rsidRPr="008357A2" w:rsidRDefault="00611447" w:rsidP="008357A2">
            <w:pPr>
              <w:tabs>
                <w:tab w:val="left" w:pos="2535"/>
              </w:tabs>
              <w:jc w:val="center"/>
              <w:rPr>
                <w:rFonts w:ascii="Comic Sans MS" w:hAnsi="Comic Sans MS"/>
                <w:b/>
                <w:sz w:val="18"/>
                <w:szCs w:val="18"/>
                <w:vertAlign w:val="subscript"/>
              </w:rPr>
            </w:pPr>
            <w:r>
              <w:rPr>
                <w:rFonts w:ascii="Comic Sans MS" w:hAnsi="Comic Sans MS"/>
                <w:b/>
                <w:sz w:val="18"/>
                <w:szCs w:val="18"/>
              </w:rPr>
              <w:t>K</w:t>
            </w:r>
            <w:r w:rsidRPr="008357A2">
              <w:rPr>
                <w:rFonts w:ascii="Comic Sans MS" w:hAnsi="Comic Sans MS"/>
                <w:b/>
                <w:sz w:val="18"/>
                <w:szCs w:val="18"/>
                <w:vertAlign w:val="subscript"/>
              </w:rPr>
              <w:t>1</w:t>
            </w:r>
          </w:p>
        </w:tc>
        <w:tc>
          <w:tcPr>
            <w:tcW w:w="4161" w:type="dxa"/>
            <w:gridSpan w:val="2"/>
          </w:tcPr>
          <w:p w:rsidR="00611447" w:rsidRPr="008357A2" w:rsidRDefault="00611447" w:rsidP="008357A2">
            <w:pPr>
              <w:tabs>
                <w:tab w:val="left" w:pos="2535"/>
              </w:tabs>
              <w:rPr>
                <w:rFonts w:ascii="Comic Sans MS" w:hAnsi="Comic Sans MS"/>
                <w:sz w:val="18"/>
                <w:szCs w:val="18"/>
              </w:rPr>
            </w:pPr>
            <w:r w:rsidRPr="008357A2">
              <w:rPr>
                <w:rFonts w:ascii="Comic Sans MS" w:hAnsi="Comic Sans MS"/>
                <w:b/>
                <w:sz w:val="18"/>
                <w:szCs w:val="18"/>
              </w:rPr>
              <w:t>Aktivite an gwoup :</w:t>
            </w:r>
            <w:r w:rsidRPr="008357A2">
              <w:rPr>
                <w:rFonts w:ascii="Comic Sans MS" w:hAnsi="Comic Sans MS"/>
                <w:sz w:val="18"/>
                <w:szCs w:val="18"/>
              </w:rPr>
              <w:t xml:space="preserve"> Anseyan an mande yon pati  gwoup travay sou vokabilè teknik e yon lòt pati sou vokabilè ki pa teknik.</w:t>
            </w:r>
          </w:p>
        </w:tc>
        <w:tc>
          <w:tcPr>
            <w:tcW w:w="4731" w:type="dxa"/>
            <w:gridSpan w:val="2"/>
          </w:tcPr>
          <w:p w:rsidR="00611447" w:rsidRPr="008357A2" w:rsidRDefault="00611447" w:rsidP="008357A2">
            <w:pPr>
              <w:tabs>
                <w:tab w:val="left" w:pos="2535"/>
              </w:tabs>
              <w:rPr>
                <w:rFonts w:ascii="Comic Sans MS" w:hAnsi="Comic Sans MS"/>
                <w:sz w:val="18"/>
                <w:szCs w:val="18"/>
              </w:rPr>
            </w:pPr>
          </w:p>
          <w:p w:rsidR="00611447" w:rsidRPr="008357A2" w:rsidRDefault="0009655C" w:rsidP="008357A2">
            <w:pPr>
              <w:tabs>
                <w:tab w:val="left" w:pos="390"/>
                <w:tab w:val="left" w:pos="2535"/>
              </w:tabs>
              <w:rPr>
                <w:rFonts w:ascii="Comic Sans MS" w:hAnsi="Comic Sans MS"/>
                <w:sz w:val="18"/>
                <w:szCs w:val="18"/>
              </w:rPr>
            </w:pPr>
            <w:r>
              <w:rPr>
                <w:rFonts w:ascii="Comic Sans MS" w:hAnsi="Comic Sans MS"/>
                <w:sz w:val="18"/>
                <w:szCs w:val="18"/>
              </w:rPr>
              <w:t>Y</w:t>
            </w:r>
            <w:r w:rsidR="00611447" w:rsidRPr="008357A2">
              <w:rPr>
                <w:rFonts w:ascii="Comic Sans MS" w:hAnsi="Comic Sans MS"/>
                <w:sz w:val="18"/>
                <w:szCs w:val="18"/>
              </w:rPr>
              <w:t xml:space="preserve"> ap itilize pi fò nan mo sa yo pou yo bay yon bilten enfòmasyon sou VIH / Sida, Antibyotik ak Òmòn</w:t>
            </w:r>
            <w:r w:rsidR="00611447" w:rsidRPr="008357A2">
              <w:rPr>
                <w:rFonts w:ascii="Comic Sans MS" w:hAnsi="Comic Sans MS"/>
                <w:sz w:val="18"/>
                <w:szCs w:val="18"/>
              </w:rPr>
              <w:tab/>
            </w:r>
          </w:p>
        </w:tc>
        <w:tc>
          <w:tcPr>
            <w:tcW w:w="4419" w:type="dxa"/>
          </w:tcPr>
          <w:p w:rsidR="00611447" w:rsidRPr="008357A2" w:rsidRDefault="00611447" w:rsidP="008357A2">
            <w:pPr>
              <w:tabs>
                <w:tab w:val="left" w:pos="2535"/>
              </w:tabs>
              <w:rPr>
                <w:rFonts w:ascii="Comic Sans MS" w:hAnsi="Comic Sans MS"/>
                <w:b/>
                <w:sz w:val="18"/>
                <w:szCs w:val="18"/>
              </w:rPr>
            </w:pPr>
          </w:p>
          <w:p w:rsidR="00611447" w:rsidRPr="008357A2" w:rsidRDefault="00611447" w:rsidP="008357A2">
            <w:pPr>
              <w:tabs>
                <w:tab w:val="left" w:pos="2535"/>
              </w:tabs>
              <w:rPr>
                <w:rFonts w:ascii="Comic Sans MS" w:hAnsi="Comic Sans MS"/>
                <w:sz w:val="18"/>
                <w:szCs w:val="18"/>
                <w:lang w:val="es-ES_tradnl"/>
              </w:rPr>
            </w:pPr>
            <w:r w:rsidRPr="008357A2">
              <w:rPr>
                <w:rFonts w:ascii="Comic Sans MS" w:hAnsi="Comic Sans MS"/>
                <w:sz w:val="18"/>
                <w:szCs w:val="18"/>
                <w:lang w:val="es-ES_tradnl"/>
              </w:rPr>
              <w:t>Elèv yo defini tout mo teknik yo pa konn abitye tande.</w:t>
            </w:r>
          </w:p>
          <w:p w:rsidR="00611447" w:rsidRPr="008357A2" w:rsidRDefault="00611447" w:rsidP="008357A2">
            <w:pPr>
              <w:tabs>
                <w:tab w:val="left" w:pos="2535"/>
              </w:tabs>
              <w:rPr>
                <w:rFonts w:ascii="Comic Sans MS" w:hAnsi="Comic Sans MS"/>
                <w:sz w:val="18"/>
                <w:szCs w:val="18"/>
                <w:lang w:val="es-ES_tradnl"/>
              </w:rPr>
            </w:pPr>
          </w:p>
        </w:tc>
      </w:tr>
      <w:tr w:rsidR="00611447" w:rsidRPr="008357A2" w:rsidTr="008357A2">
        <w:trPr>
          <w:trHeight w:val="1349"/>
        </w:trPr>
        <w:tc>
          <w:tcPr>
            <w:tcW w:w="678" w:type="dxa"/>
            <w:vMerge/>
          </w:tcPr>
          <w:p w:rsidR="00611447" w:rsidRPr="008357A2" w:rsidRDefault="00611447" w:rsidP="008357A2">
            <w:pPr>
              <w:tabs>
                <w:tab w:val="left" w:pos="2535"/>
              </w:tabs>
              <w:rPr>
                <w:rFonts w:ascii="Comic Sans MS" w:hAnsi="Comic Sans MS"/>
                <w:b/>
                <w:sz w:val="18"/>
                <w:szCs w:val="18"/>
                <w:lang w:val="es-ES_tradnl"/>
              </w:rPr>
            </w:pPr>
          </w:p>
        </w:tc>
        <w:tc>
          <w:tcPr>
            <w:tcW w:w="627" w:type="dxa"/>
            <w:vAlign w:val="center"/>
          </w:tcPr>
          <w:p w:rsidR="00611447" w:rsidRPr="008357A2" w:rsidRDefault="00611447" w:rsidP="008357A2">
            <w:pPr>
              <w:tabs>
                <w:tab w:val="left" w:pos="2535"/>
              </w:tabs>
              <w:jc w:val="center"/>
              <w:rPr>
                <w:rFonts w:ascii="Comic Sans MS" w:hAnsi="Comic Sans MS"/>
                <w:b/>
                <w:sz w:val="18"/>
                <w:szCs w:val="18"/>
                <w:vertAlign w:val="subscript"/>
              </w:rPr>
            </w:pPr>
            <w:r>
              <w:rPr>
                <w:rFonts w:ascii="Comic Sans MS" w:hAnsi="Comic Sans MS"/>
                <w:b/>
                <w:sz w:val="18"/>
                <w:szCs w:val="18"/>
              </w:rPr>
              <w:t>K</w:t>
            </w:r>
            <w:r w:rsidRPr="008357A2">
              <w:rPr>
                <w:rFonts w:ascii="Comic Sans MS" w:hAnsi="Comic Sans MS"/>
                <w:b/>
                <w:sz w:val="18"/>
                <w:szCs w:val="18"/>
              </w:rPr>
              <w:softHyphen/>
            </w:r>
            <w:r w:rsidRPr="008357A2">
              <w:rPr>
                <w:rFonts w:ascii="Comic Sans MS" w:hAnsi="Comic Sans MS"/>
                <w:b/>
                <w:sz w:val="18"/>
                <w:szCs w:val="18"/>
                <w:vertAlign w:val="subscript"/>
              </w:rPr>
              <w:t>2</w:t>
            </w:r>
          </w:p>
        </w:tc>
        <w:tc>
          <w:tcPr>
            <w:tcW w:w="4161" w:type="dxa"/>
            <w:gridSpan w:val="2"/>
          </w:tcPr>
          <w:p w:rsidR="00611447" w:rsidRPr="008357A2" w:rsidRDefault="00611447" w:rsidP="008357A2">
            <w:pPr>
              <w:tabs>
                <w:tab w:val="left" w:pos="2535"/>
              </w:tabs>
              <w:rPr>
                <w:rFonts w:ascii="Comic Sans MS" w:hAnsi="Comic Sans MS"/>
                <w:sz w:val="18"/>
                <w:szCs w:val="18"/>
              </w:rPr>
            </w:pPr>
            <w:r w:rsidRPr="008357A2">
              <w:rPr>
                <w:rFonts w:ascii="Comic Sans MS" w:hAnsi="Comic Sans MS"/>
                <w:b/>
                <w:sz w:val="18"/>
                <w:szCs w:val="18"/>
              </w:rPr>
              <w:t>Aktivite an gwoup :</w:t>
            </w:r>
            <w:r w:rsidRPr="008357A2">
              <w:rPr>
                <w:rFonts w:ascii="Comic Sans MS" w:hAnsi="Comic Sans MS"/>
                <w:sz w:val="18"/>
                <w:szCs w:val="18"/>
              </w:rPr>
              <w:t xml:space="preserve"> Mande elèv yo jwenn epi klase nan kat kolòn, vèb ki gen rapò ak tèm ki itilize nan chak tèks. (Prezan Pase, Fiti, Kondisyonèl )</w:t>
            </w:r>
          </w:p>
          <w:p w:rsidR="00611447" w:rsidRPr="008357A2" w:rsidRDefault="00611447" w:rsidP="008357A2">
            <w:pPr>
              <w:tabs>
                <w:tab w:val="left" w:pos="2535"/>
              </w:tabs>
              <w:rPr>
                <w:rFonts w:ascii="Comic Sans MS" w:hAnsi="Comic Sans MS"/>
                <w:sz w:val="18"/>
                <w:szCs w:val="18"/>
                <w:lang w:val="es-ES_tradnl"/>
              </w:rPr>
            </w:pPr>
          </w:p>
          <w:p w:rsidR="00611447" w:rsidRPr="008357A2" w:rsidRDefault="00611447" w:rsidP="008357A2">
            <w:pPr>
              <w:tabs>
                <w:tab w:val="left" w:pos="2535"/>
              </w:tabs>
              <w:rPr>
                <w:rFonts w:ascii="Comic Sans MS" w:hAnsi="Comic Sans MS"/>
                <w:sz w:val="18"/>
                <w:szCs w:val="18"/>
                <w:lang w:val="es-ES_tradnl"/>
              </w:rPr>
            </w:pPr>
          </w:p>
        </w:tc>
        <w:tc>
          <w:tcPr>
            <w:tcW w:w="4731" w:type="dxa"/>
            <w:gridSpan w:val="2"/>
          </w:tcPr>
          <w:p w:rsidR="00611447" w:rsidRPr="008357A2" w:rsidRDefault="00611447" w:rsidP="008357A2">
            <w:pPr>
              <w:tabs>
                <w:tab w:val="left" w:pos="3020"/>
              </w:tabs>
              <w:rPr>
                <w:rFonts w:ascii="Comic Sans MS" w:hAnsi="Comic Sans MS"/>
                <w:sz w:val="18"/>
                <w:szCs w:val="18"/>
                <w:lang w:val="es-ES_tradnl" w:eastAsia="ja-JP"/>
              </w:rPr>
            </w:pPr>
            <w:r w:rsidRPr="008357A2">
              <w:rPr>
                <w:rFonts w:ascii="Comic Sans MS" w:hAnsi="Comic Sans MS"/>
                <w:sz w:val="18"/>
                <w:szCs w:val="18"/>
                <w:lang w:val="es-ES_tradnl" w:eastAsia="ja-JP"/>
              </w:rPr>
              <w:t xml:space="preserve">Sèvi ak vèb sa yo nan lòt kontèks selon lide ou vle eksprime. </w:t>
            </w:r>
          </w:p>
        </w:tc>
        <w:tc>
          <w:tcPr>
            <w:tcW w:w="4419" w:type="dxa"/>
          </w:tcPr>
          <w:p w:rsidR="00611447" w:rsidRPr="008357A2" w:rsidRDefault="00DE1125" w:rsidP="008357A2">
            <w:pPr>
              <w:tabs>
                <w:tab w:val="left" w:pos="2535"/>
              </w:tabs>
              <w:rPr>
                <w:rFonts w:ascii="Comic Sans MS" w:hAnsi="Comic Sans MS"/>
                <w:sz w:val="18"/>
                <w:szCs w:val="18"/>
                <w:lang w:val="es-ES_tradnl"/>
              </w:rPr>
            </w:pPr>
            <w:r>
              <w:rPr>
                <w:rFonts w:ascii="Comic Sans MS" w:hAnsi="Comic Sans MS"/>
                <w:sz w:val="18"/>
                <w:szCs w:val="18"/>
                <w:lang w:val="es-ES_tradnl"/>
              </w:rPr>
              <w:t>Valè  vèb</w:t>
            </w:r>
            <w:r w:rsidR="00611447" w:rsidRPr="008357A2">
              <w:rPr>
                <w:rFonts w:ascii="Comic Sans MS" w:hAnsi="Comic Sans MS"/>
                <w:sz w:val="18"/>
                <w:szCs w:val="18"/>
                <w:lang w:val="es-ES_tradnl"/>
              </w:rPr>
              <w:t xml:space="preserve"> yo genyen nan yon tèks enfòmatif. </w:t>
            </w:r>
          </w:p>
        </w:tc>
      </w:tr>
    </w:tbl>
    <w:p w:rsidR="002A6111" w:rsidRPr="002A6111" w:rsidRDefault="002A6111" w:rsidP="002A6111">
      <w:pPr>
        <w:tabs>
          <w:tab w:val="left" w:pos="2535"/>
        </w:tabs>
        <w:rPr>
          <w:rFonts w:ascii="Comic Sans MS" w:hAnsi="Comic Sans MS"/>
          <w:b/>
          <w:sz w:val="18"/>
          <w:szCs w:val="18"/>
        </w:rPr>
        <w:sectPr w:rsidR="002A6111" w:rsidRPr="002A6111" w:rsidSect="009B7DCD">
          <w:pgSz w:w="15840" w:h="12240" w:orient="landscape"/>
          <w:pgMar w:top="720" w:right="720" w:bottom="720" w:left="720" w:header="706" w:footer="706" w:gutter="0"/>
          <w:cols w:space="720"/>
          <w:titlePg/>
          <w:docGrid w:linePitch="360"/>
        </w:sectPr>
      </w:pPr>
    </w:p>
    <w:p w:rsidR="002A6111" w:rsidRPr="00F30BB3" w:rsidRDefault="00BC4FB7" w:rsidP="002A6111">
      <w:pPr>
        <w:jc w:val="center"/>
        <w:rPr>
          <w:rFonts w:ascii="Comic Sans MS" w:hAnsi="Comic Sans MS"/>
          <w:caps/>
          <w:sz w:val="14"/>
          <w:szCs w:val="14"/>
          <w:lang w:val="en-US"/>
        </w:rPr>
      </w:pPr>
      <w:r>
        <w:rPr>
          <w:noProof/>
          <w:sz w:val="14"/>
          <w:szCs w:val="14"/>
          <w:lang w:eastAsia="fr-FR"/>
        </w:rPr>
        <w:lastRenderedPageBreak/>
        <w:drawing>
          <wp:anchor distT="0" distB="0" distL="114300" distR="114300" simplePos="0" relativeHeight="251629568" behindDoc="0" locked="0" layoutInCell="1" allowOverlap="1">
            <wp:simplePos x="0" y="0"/>
            <wp:positionH relativeFrom="column">
              <wp:posOffset>3076575</wp:posOffset>
            </wp:positionH>
            <wp:positionV relativeFrom="paragraph">
              <wp:posOffset>-114300</wp:posOffset>
            </wp:positionV>
            <wp:extent cx="668020" cy="433705"/>
            <wp:effectExtent l="19050" t="0" r="0" b="0"/>
            <wp:wrapTopAndBottom/>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 cstate="print">
                      <a:grayscl/>
                    </a:blip>
                    <a:srcRect/>
                    <a:stretch>
                      <a:fillRect/>
                    </a:stretch>
                  </pic:blipFill>
                  <pic:spPr bwMode="auto">
                    <a:xfrm>
                      <a:off x="0" y="0"/>
                      <a:ext cx="668020" cy="433705"/>
                    </a:xfrm>
                    <a:prstGeom prst="rect">
                      <a:avLst/>
                    </a:prstGeom>
                    <a:noFill/>
                    <a:ln w="9525">
                      <a:noFill/>
                      <a:miter lim="800000"/>
                      <a:headEnd/>
                      <a:tailEnd/>
                    </a:ln>
                  </pic:spPr>
                </pic:pic>
              </a:graphicData>
            </a:graphic>
          </wp:anchor>
        </w:drawing>
      </w:r>
      <w:r w:rsidR="004D2314">
        <w:rPr>
          <w:rFonts w:ascii="Comic Sans MS" w:hAnsi="Comic Sans MS"/>
          <w:caps/>
          <w:sz w:val="14"/>
          <w:szCs w:val="14"/>
          <w:lang w:val="en-US"/>
        </w:rPr>
        <w:t>REPIBLIK AYITI</w:t>
      </w:r>
    </w:p>
    <w:p w:rsidR="00F30BB3" w:rsidRPr="00F30BB3" w:rsidRDefault="00F30BB3" w:rsidP="00F30BB3">
      <w:pPr>
        <w:jc w:val="center"/>
        <w:rPr>
          <w:rFonts w:ascii="Comic Sans MS" w:hAnsi="Comic Sans MS"/>
          <w:b/>
          <w:caps/>
          <w:sz w:val="18"/>
          <w:szCs w:val="18"/>
          <w:lang w:val="en-US"/>
        </w:rPr>
      </w:pPr>
      <w:r w:rsidRPr="00F30BB3">
        <w:rPr>
          <w:rFonts w:ascii="Comic Sans MS" w:hAnsi="Comic Sans MS"/>
          <w:b/>
          <w:caps/>
          <w:sz w:val="18"/>
          <w:szCs w:val="18"/>
          <w:lang w:val="en-US"/>
        </w:rPr>
        <w:t xml:space="preserve">MINISTÈ eDikAsyON NAsyONAL ak </w:t>
      </w:r>
      <w:r w:rsidR="006A26C2">
        <w:rPr>
          <w:rFonts w:ascii="Comic Sans MS" w:hAnsi="Comic Sans MS"/>
          <w:b/>
          <w:caps/>
          <w:sz w:val="18"/>
          <w:szCs w:val="18"/>
          <w:lang w:val="en-US"/>
        </w:rPr>
        <w:t>Fòm</w:t>
      </w:r>
      <w:r w:rsidR="005519EB">
        <w:rPr>
          <w:rFonts w:ascii="Comic Sans MS" w:hAnsi="Comic Sans MS"/>
          <w:b/>
          <w:caps/>
          <w:sz w:val="18"/>
          <w:szCs w:val="18"/>
          <w:lang w:val="en-US"/>
        </w:rPr>
        <w:t>asyon</w:t>
      </w:r>
      <w:r w:rsidRPr="00F30BB3">
        <w:rPr>
          <w:rFonts w:ascii="Comic Sans MS" w:hAnsi="Comic Sans MS"/>
          <w:b/>
          <w:caps/>
          <w:sz w:val="18"/>
          <w:szCs w:val="18"/>
          <w:lang w:val="en-US"/>
        </w:rPr>
        <w:t xml:space="preserve"> PwOFESyONÈL</w:t>
      </w:r>
    </w:p>
    <w:p w:rsidR="00F30BB3" w:rsidRPr="00F30BB3" w:rsidRDefault="00F30BB3" w:rsidP="00F30BB3">
      <w:pPr>
        <w:jc w:val="center"/>
        <w:rPr>
          <w:rFonts w:ascii="Comic Sans MS" w:hAnsi="Comic Sans MS"/>
          <w:b/>
          <w:caps/>
          <w:sz w:val="18"/>
          <w:szCs w:val="18"/>
          <w:lang w:val="en-US"/>
        </w:rPr>
      </w:pPr>
      <w:r w:rsidRPr="00F30BB3">
        <w:rPr>
          <w:rFonts w:ascii="Comic Sans MS" w:hAnsi="Comic Sans MS"/>
          <w:b/>
          <w:caps/>
          <w:sz w:val="18"/>
          <w:szCs w:val="18"/>
          <w:lang w:val="en-US"/>
        </w:rPr>
        <w:t>DIREKSYON ANSÈYMAN SEGONDÈ</w:t>
      </w:r>
    </w:p>
    <w:p w:rsidR="00F30BB3" w:rsidRPr="00F30BB3" w:rsidRDefault="00F30BB3" w:rsidP="00F30BB3">
      <w:pPr>
        <w:jc w:val="center"/>
        <w:rPr>
          <w:rFonts w:ascii="Comic Sans MS" w:hAnsi="Comic Sans MS"/>
          <w:b/>
          <w:caps/>
          <w:sz w:val="18"/>
          <w:szCs w:val="18"/>
          <w:lang w:val="en-US"/>
        </w:rPr>
      </w:pPr>
      <w:r w:rsidRPr="00F30BB3">
        <w:rPr>
          <w:rFonts w:ascii="Comic Sans MS" w:hAnsi="Comic Sans MS"/>
          <w:b/>
          <w:caps/>
          <w:sz w:val="18"/>
          <w:szCs w:val="18"/>
          <w:lang w:val="en-US"/>
        </w:rPr>
        <w:t>kOMISYON MILTISEKTORYÈL POU ENPLANTASYON NOUVO SEGONDÈ A</w:t>
      </w:r>
    </w:p>
    <w:p w:rsidR="002A6111" w:rsidRPr="00F30BB3" w:rsidRDefault="002A6111" w:rsidP="002A6111">
      <w:pPr>
        <w:jc w:val="center"/>
        <w:rPr>
          <w:rFonts w:ascii="Comic Sans MS" w:hAnsi="Comic Sans MS"/>
          <w:sz w:val="18"/>
          <w:szCs w:val="18"/>
          <w:lang w:val="en-US"/>
        </w:rPr>
      </w:pPr>
      <w:r>
        <w:rPr>
          <w:rFonts w:ascii="Comic Sans MS" w:hAnsi="Comic Sans MS"/>
          <w:b/>
          <w:noProof/>
          <w:sz w:val="18"/>
          <w:szCs w:val="18"/>
          <w:lang w:val="en-US"/>
        </w:rPr>
        <w:pict>
          <v:shape id="_x0000_s1122" type="#_x0000_t202" style="position:absolute;left:0;text-align:left;margin-left:441.75pt;margin-top:4.9pt;width:108.3pt;height:27pt;z-index:251633664" filled="f" stroked="f">
            <v:textbox style="mso-next-textbox:#_x0000_s1122">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425"/>
                  </w:tblGrid>
                  <w:tr w:rsidR="00F05484" w:rsidTr="008357A2">
                    <w:tc>
                      <w:tcPr>
                        <w:tcW w:w="621" w:type="dxa"/>
                        <w:tcBorders>
                          <w:top w:val="single" w:sz="4" w:space="0" w:color="FFFFFF"/>
                          <w:left w:val="single" w:sz="4" w:space="0" w:color="FFFFFF"/>
                          <w:bottom w:val="single" w:sz="4" w:space="0" w:color="FFFFFF"/>
                        </w:tcBorders>
                        <w:vAlign w:val="center"/>
                      </w:tcPr>
                      <w:p w:rsidR="00F05484" w:rsidRPr="008357A2" w:rsidRDefault="00F05484" w:rsidP="008357A2">
                        <w:pPr>
                          <w:jc w:val="center"/>
                          <w:rPr>
                            <w:rFonts w:ascii="Comic Sans MS" w:hAnsi="Comic Sans MS"/>
                            <w:b/>
                            <w:sz w:val="18"/>
                            <w:szCs w:val="18"/>
                          </w:rPr>
                        </w:pPr>
                        <w:r w:rsidRPr="008357A2">
                          <w:rPr>
                            <w:rFonts w:ascii="Comic Sans MS" w:hAnsi="Comic Sans MS"/>
                            <w:b/>
                            <w:sz w:val="18"/>
                            <w:szCs w:val="18"/>
                          </w:rPr>
                          <w:t>No</w:t>
                        </w:r>
                      </w:p>
                    </w:tc>
                    <w:tc>
                      <w:tcPr>
                        <w:tcW w:w="1425" w:type="dxa"/>
                      </w:tcPr>
                      <w:p w:rsidR="00F05484" w:rsidRPr="008357A2" w:rsidRDefault="00F05484" w:rsidP="009B7DCD">
                        <w:pPr>
                          <w:rPr>
                            <w:rFonts w:ascii="Comic Sans MS" w:hAnsi="Comic Sans MS"/>
                          </w:rPr>
                        </w:pPr>
                        <w:r w:rsidRPr="008357A2">
                          <w:rPr>
                            <w:rFonts w:ascii="Comic Sans MS" w:hAnsi="Comic Sans MS"/>
                          </w:rPr>
                          <w:t>KRE-02</w:t>
                        </w:r>
                      </w:p>
                    </w:tc>
                  </w:tr>
                </w:tbl>
                <w:p w:rsidR="00F05484" w:rsidRPr="008F1220" w:rsidRDefault="00F05484" w:rsidP="002A6111"/>
              </w:txbxContent>
            </v:textbox>
          </v:shape>
        </w:pict>
      </w:r>
      <w:r>
        <w:rPr>
          <w:noProof/>
          <w:sz w:val="18"/>
          <w:szCs w:val="18"/>
          <w:lang w:val="en-US"/>
        </w:rPr>
        <w:pict>
          <v:shape id="_x0000_s1121" type="#_x0000_t202" style="position:absolute;left:0;text-align:left;margin-left:0;margin-top:8.4pt;width:256.5pt;height:18pt;z-index:251632640" filled="f">
            <v:textbox style="mso-next-textbox:#_x0000_s1121">
              <w:txbxContent>
                <w:p w:rsidR="00F05484" w:rsidRPr="00ED6A8D" w:rsidRDefault="00F05484" w:rsidP="002A6111">
                  <w:pPr>
                    <w:rPr>
                      <w:rFonts w:ascii="Comic Sans MS" w:hAnsi="Comic Sans MS"/>
                      <w:b/>
                      <w:sz w:val="18"/>
                      <w:szCs w:val="18"/>
                      <w:lang w:val="en-US"/>
                    </w:rPr>
                  </w:pPr>
                  <w:r>
                    <w:rPr>
                      <w:rFonts w:ascii="Comic Sans MS" w:hAnsi="Comic Sans MS"/>
                      <w:b/>
                      <w:sz w:val="18"/>
                      <w:szCs w:val="18"/>
                      <w:lang w:val="en-US"/>
                    </w:rPr>
                    <w:t>ETAP 3          EVALYASYON</w:t>
                  </w:r>
                </w:p>
              </w:txbxContent>
            </v:textbox>
          </v:shape>
        </w:pict>
      </w:r>
    </w:p>
    <w:tbl>
      <w:tblPr>
        <w:tblW w:w="0" w:type="auto"/>
        <w:tblInd w:w="108" w:type="dxa"/>
        <w:tblLook w:val="01E0"/>
      </w:tblPr>
      <w:tblGrid>
        <w:gridCol w:w="10908"/>
      </w:tblGrid>
      <w:tr w:rsidR="002A6111" w:rsidRPr="00F30BB3" w:rsidTr="008357A2">
        <w:trPr>
          <w:trHeight w:val="279"/>
        </w:trPr>
        <w:tc>
          <w:tcPr>
            <w:tcW w:w="10908" w:type="dxa"/>
          </w:tcPr>
          <w:p w:rsidR="002A6111" w:rsidRPr="00F30BB3" w:rsidRDefault="002A6111" w:rsidP="009B7DCD">
            <w:pPr>
              <w:rPr>
                <w:rFonts w:ascii="Comic Sans MS" w:hAnsi="Comic Sans MS"/>
                <w:b/>
                <w:sz w:val="18"/>
                <w:szCs w:val="18"/>
                <w:lang w:val="en-US"/>
              </w:rPr>
            </w:pPr>
          </w:p>
        </w:tc>
      </w:tr>
      <w:tr w:rsidR="002A6111" w:rsidRPr="00F30BB3" w:rsidTr="008357A2">
        <w:trPr>
          <w:trHeight w:val="279"/>
        </w:trPr>
        <w:tc>
          <w:tcPr>
            <w:tcW w:w="10908" w:type="dxa"/>
          </w:tcPr>
          <w:p w:rsidR="002A6111" w:rsidRPr="00F30BB3" w:rsidRDefault="002A6111" w:rsidP="009B7DCD">
            <w:pPr>
              <w:rPr>
                <w:rFonts w:ascii="Comic Sans MS" w:hAnsi="Comic Sans MS"/>
                <w:b/>
                <w:sz w:val="18"/>
                <w:szCs w:val="18"/>
                <w:lang w:val="en-US"/>
              </w:rPr>
            </w:pPr>
          </w:p>
          <w:p w:rsidR="002A6111" w:rsidRPr="00F30BB3" w:rsidRDefault="002A6111" w:rsidP="009B7DCD">
            <w:pPr>
              <w:rPr>
                <w:rFonts w:ascii="Comic Sans MS" w:hAnsi="Comic Sans MS"/>
                <w:b/>
                <w:sz w:val="18"/>
                <w:szCs w:val="18"/>
                <w:lang w:val="en-US"/>
              </w:rPr>
            </w:pPr>
          </w:p>
        </w:tc>
      </w:tr>
    </w:tbl>
    <w:p w:rsidR="002A6111" w:rsidRPr="00F30BB3" w:rsidRDefault="002A6111" w:rsidP="002A6111">
      <w:pPr>
        <w:rPr>
          <w:rFonts w:ascii="Comic Sans MS" w:hAnsi="Comic Sans MS"/>
          <w:sz w:val="18"/>
          <w:szCs w:val="18"/>
          <w:lang w:val="en-US"/>
        </w:rPr>
      </w:pPr>
      <w:r>
        <w:rPr>
          <w:noProof/>
          <w:sz w:val="18"/>
          <w:szCs w:val="18"/>
          <w:lang w:val="en-US"/>
        </w:rPr>
        <w:pict>
          <v:shape id="_x0000_s1113" type="#_x0000_t202" style="position:absolute;margin-left:0;margin-top:.85pt;width:544.35pt;height:23.45pt;z-index:251630592;mso-position-horizontal-relative:text;mso-position-vertical-relative:text" stroked="f">
            <v:textbox style="mso-next-textbox:#_x0000_s1113">
              <w:txbxContent>
                <w:p w:rsidR="00F05484" w:rsidRPr="009C1F4C" w:rsidRDefault="00F05484" w:rsidP="002B47B5">
                  <w:pPr>
                    <w:jc w:val="center"/>
                    <w:rPr>
                      <w:rFonts w:ascii="Comic Sans MS" w:hAnsi="Comic Sans MS"/>
                      <w:b/>
                      <w:sz w:val="18"/>
                      <w:szCs w:val="18"/>
                      <w:u w:val="single"/>
                      <w:lang w:val="fr-CA"/>
                    </w:rPr>
                  </w:pPr>
                  <w:r>
                    <w:rPr>
                      <w:rFonts w:ascii="Comic Sans MS" w:hAnsi="Comic Sans MS"/>
                      <w:b/>
                      <w:sz w:val="18"/>
                      <w:szCs w:val="18"/>
                      <w:u w:val="single"/>
                      <w:lang w:val="fr-CA"/>
                    </w:rPr>
                    <w:t>Egzèsis ki regwoupe konpetans tèm nan</w:t>
                  </w:r>
                </w:p>
                <w:p w:rsidR="00F05484" w:rsidRPr="009C1F4C" w:rsidRDefault="00F05484" w:rsidP="002A6111">
                  <w:pPr>
                    <w:jc w:val="center"/>
                    <w:rPr>
                      <w:rFonts w:ascii="Comic Sans MS" w:hAnsi="Comic Sans MS"/>
                      <w:b/>
                      <w:sz w:val="18"/>
                      <w:szCs w:val="18"/>
                      <w:u w:val="single"/>
                      <w:lang w:val="fr-CA"/>
                    </w:rPr>
                  </w:pPr>
                </w:p>
              </w:txbxContent>
            </v:textbox>
          </v:shape>
        </w:pict>
      </w:r>
    </w:p>
    <w:p w:rsidR="002A6111" w:rsidRPr="00F30BB3" w:rsidRDefault="002A6111" w:rsidP="002A6111">
      <w:pPr>
        <w:rPr>
          <w:rFonts w:ascii="Comic Sans MS" w:hAnsi="Comic Sans MS"/>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10053"/>
      </w:tblGrid>
      <w:tr w:rsidR="002A6111" w:rsidRPr="008357A2" w:rsidTr="008357A2">
        <w:trPr>
          <w:trHeight w:val="728"/>
        </w:trPr>
        <w:tc>
          <w:tcPr>
            <w:tcW w:w="855" w:type="dxa"/>
            <w:vAlign w:val="center"/>
          </w:tcPr>
          <w:p w:rsidR="002A6111" w:rsidRPr="008357A2" w:rsidRDefault="002A6111" w:rsidP="008357A2">
            <w:pPr>
              <w:jc w:val="center"/>
              <w:rPr>
                <w:rFonts w:ascii="Comic Sans MS" w:hAnsi="Comic Sans MS"/>
                <w:sz w:val="18"/>
                <w:szCs w:val="18"/>
                <w:vertAlign w:val="subscript"/>
              </w:rPr>
            </w:pPr>
            <w:r w:rsidRPr="008357A2">
              <w:rPr>
                <w:rFonts w:ascii="Comic Sans MS" w:hAnsi="Comic Sans MS"/>
                <w:sz w:val="18"/>
                <w:szCs w:val="18"/>
              </w:rPr>
              <w:t>E</w:t>
            </w:r>
            <w:r w:rsidR="00771675">
              <w:rPr>
                <w:rFonts w:ascii="Comic Sans MS" w:hAnsi="Comic Sans MS"/>
                <w:sz w:val="18"/>
                <w:szCs w:val="18"/>
              </w:rPr>
              <w:t>gz</w:t>
            </w:r>
            <w:r w:rsidRPr="008357A2">
              <w:rPr>
                <w:rFonts w:ascii="Comic Sans MS" w:hAnsi="Comic Sans MS"/>
                <w:sz w:val="18"/>
                <w:szCs w:val="18"/>
                <w:vertAlign w:val="subscript"/>
              </w:rPr>
              <w:t>1</w:t>
            </w:r>
          </w:p>
        </w:tc>
        <w:tc>
          <w:tcPr>
            <w:tcW w:w="10053" w:type="dxa"/>
          </w:tcPr>
          <w:p w:rsidR="002A6111" w:rsidRPr="008357A2" w:rsidRDefault="002A6111" w:rsidP="009B7DCD">
            <w:pPr>
              <w:rPr>
                <w:rFonts w:ascii="Comic Sans MS" w:hAnsi="Comic Sans MS"/>
                <w:sz w:val="18"/>
                <w:szCs w:val="18"/>
              </w:rPr>
            </w:pPr>
            <w:r w:rsidRPr="008357A2">
              <w:rPr>
                <w:rFonts w:ascii="Comic Sans MS" w:hAnsi="Comic Sans MS"/>
                <w:noProof/>
                <w:sz w:val="18"/>
                <w:szCs w:val="18"/>
                <w:lang w:val="en-US"/>
              </w:rPr>
              <w:pict>
                <v:rect id="_x0000_s1123" style="position:absolute;margin-left:407.85pt;margin-top:-.45pt;width:88.65pt;height:20.95pt;z-index:251634688;mso-position-horizontal-relative:text;mso-position-vertical-relative:text">
                  <v:textbox>
                    <w:txbxContent>
                      <w:p w:rsidR="00F05484" w:rsidRPr="00826560" w:rsidRDefault="00F05484" w:rsidP="00DE4628">
                        <w:pPr>
                          <w:jc w:val="center"/>
                          <w:rPr>
                            <w:lang w:val="en-US"/>
                          </w:rPr>
                        </w:pPr>
                        <w:r>
                          <w:rPr>
                            <w:lang w:val="en-US"/>
                          </w:rPr>
                          <w:t>Dire: 40 mn</w:t>
                        </w:r>
                      </w:p>
                    </w:txbxContent>
                  </v:textbox>
                </v:rect>
              </w:pict>
            </w:r>
            <w:r w:rsidRPr="008357A2">
              <w:rPr>
                <w:rFonts w:ascii="Comic Sans MS" w:hAnsi="Comic Sans MS"/>
                <w:sz w:val="18"/>
                <w:szCs w:val="18"/>
              </w:rPr>
              <w:t>Sèvi ak mo nou aprann nan tèks òmòn nan, plis mo pa nou, pou nou bay enfòmasyon sou kwasans fi.</w:t>
            </w:r>
          </w:p>
          <w:p w:rsidR="002A6111" w:rsidRPr="008357A2" w:rsidRDefault="002A6111" w:rsidP="009B7DCD">
            <w:pPr>
              <w:rPr>
                <w:rFonts w:ascii="Comic Sans MS" w:hAnsi="Comic Sans MS"/>
                <w:sz w:val="18"/>
                <w:szCs w:val="18"/>
              </w:rPr>
            </w:pPr>
          </w:p>
          <w:p w:rsidR="002A6111" w:rsidRPr="008357A2" w:rsidRDefault="002A6111" w:rsidP="009B7DCD">
            <w:pPr>
              <w:rPr>
                <w:rFonts w:ascii="Comic Sans MS" w:hAnsi="Comic Sans MS"/>
                <w:sz w:val="18"/>
                <w:szCs w:val="18"/>
              </w:rPr>
            </w:pPr>
          </w:p>
          <w:p w:rsidR="002A6111" w:rsidRPr="008357A2" w:rsidRDefault="002A6111" w:rsidP="009B7DCD">
            <w:pPr>
              <w:rPr>
                <w:rFonts w:ascii="Comic Sans MS" w:hAnsi="Comic Sans MS"/>
                <w:sz w:val="18"/>
                <w:szCs w:val="18"/>
              </w:rPr>
            </w:pPr>
          </w:p>
        </w:tc>
      </w:tr>
      <w:tr w:rsidR="002A6111" w:rsidRPr="008357A2" w:rsidTr="008357A2">
        <w:tc>
          <w:tcPr>
            <w:tcW w:w="855" w:type="dxa"/>
            <w:vAlign w:val="center"/>
          </w:tcPr>
          <w:p w:rsidR="002A6111" w:rsidRPr="008357A2" w:rsidRDefault="002A6111" w:rsidP="008357A2">
            <w:pPr>
              <w:jc w:val="center"/>
              <w:rPr>
                <w:rFonts w:ascii="Comic Sans MS" w:hAnsi="Comic Sans MS"/>
                <w:sz w:val="18"/>
                <w:szCs w:val="18"/>
                <w:vertAlign w:val="subscript"/>
              </w:rPr>
            </w:pPr>
            <w:r w:rsidRPr="008357A2">
              <w:rPr>
                <w:rFonts w:ascii="Comic Sans MS" w:hAnsi="Comic Sans MS"/>
                <w:sz w:val="18"/>
                <w:szCs w:val="18"/>
              </w:rPr>
              <w:t>E</w:t>
            </w:r>
            <w:r w:rsidR="00771675">
              <w:rPr>
                <w:rFonts w:ascii="Comic Sans MS" w:hAnsi="Comic Sans MS"/>
                <w:sz w:val="18"/>
                <w:szCs w:val="18"/>
              </w:rPr>
              <w:t>gz</w:t>
            </w:r>
            <w:r w:rsidRPr="008357A2">
              <w:rPr>
                <w:rFonts w:ascii="Comic Sans MS" w:hAnsi="Comic Sans MS"/>
                <w:sz w:val="18"/>
                <w:szCs w:val="18"/>
                <w:vertAlign w:val="subscript"/>
              </w:rPr>
              <w:t>2</w:t>
            </w:r>
          </w:p>
        </w:tc>
        <w:tc>
          <w:tcPr>
            <w:tcW w:w="10053" w:type="dxa"/>
          </w:tcPr>
          <w:p w:rsidR="002A6111" w:rsidRPr="008357A2" w:rsidRDefault="002A6111" w:rsidP="009B7DCD">
            <w:pPr>
              <w:rPr>
                <w:rFonts w:ascii="Comic Sans MS" w:hAnsi="Comic Sans MS"/>
                <w:sz w:val="18"/>
                <w:szCs w:val="18"/>
              </w:rPr>
            </w:pPr>
            <w:r w:rsidRPr="008357A2">
              <w:rPr>
                <w:rFonts w:ascii="Comic Sans MS" w:hAnsi="Comic Sans MS"/>
                <w:noProof/>
                <w:sz w:val="18"/>
                <w:szCs w:val="18"/>
                <w:lang w:val="en-US"/>
              </w:rPr>
              <w:pict>
                <v:rect id="_x0000_s1124" style="position:absolute;margin-left:406.75pt;margin-top:.35pt;width:90pt;height:20.95pt;z-index:251635712;mso-position-horizontal-relative:text;mso-position-vertical-relative:text">
                  <v:textbox>
                    <w:txbxContent>
                      <w:p w:rsidR="00F05484" w:rsidRPr="00826560" w:rsidRDefault="00F05484" w:rsidP="00DE4628">
                        <w:pPr>
                          <w:jc w:val="center"/>
                          <w:rPr>
                            <w:lang w:val="en-US"/>
                          </w:rPr>
                        </w:pPr>
                        <w:r>
                          <w:rPr>
                            <w:lang w:val="en-US"/>
                          </w:rPr>
                          <w:t>Dire: 40 mn</w:t>
                        </w:r>
                      </w:p>
                    </w:txbxContent>
                  </v:textbox>
                </v:rect>
              </w:pict>
            </w:r>
            <w:r w:rsidRPr="008357A2">
              <w:rPr>
                <w:rFonts w:ascii="Comic Sans MS" w:hAnsi="Comic Sans MS"/>
                <w:sz w:val="18"/>
                <w:szCs w:val="18"/>
              </w:rPr>
              <w:t xml:space="preserve">Sèvi ak mo nou aprann nan tèks VIH/Sida a, plis mo pa nou, pou nou fè prevansyon kont maladi </w:t>
            </w:r>
          </w:p>
          <w:p w:rsidR="002A6111" w:rsidRPr="008357A2" w:rsidRDefault="002A6111" w:rsidP="009B7DCD">
            <w:pPr>
              <w:rPr>
                <w:rFonts w:ascii="Comic Sans MS" w:hAnsi="Comic Sans MS"/>
                <w:sz w:val="18"/>
                <w:szCs w:val="18"/>
                <w:lang w:val="es-ES_tradnl"/>
              </w:rPr>
            </w:pPr>
            <w:r w:rsidRPr="008357A2">
              <w:rPr>
                <w:rFonts w:ascii="Comic Sans MS" w:hAnsi="Comic Sans MS"/>
                <w:sz w:val="18"/>
                <w:szCs w:val="18"/>
                <w:lang w:val="es-ES_tradnl"/>
              </w:rPr>
              <w:t>sa a.</w:t>
            </w:r>
          </w:p>
          <w:p w:rsidR="002A6111" w:rsidRPr="008357A2" w:rsidRDefault="002A6111" w:rsidP="009B7DCD">
            <w:pPr>
              <w:rPr>
                <w:rFonts w:ascii="Comic Sans MS" w:hAnsi="Comic Sans MS"/>
                <w:sz w:val="18"/>
                <w:szCs w:val="18"/>
                <w:lang w:val="es-ES_tradnl"/>
              </w:rPr>
            </w:pPr>
          </w:p>
          <w:p w:rsidR="002A6111" w:rsidRPr="008357A2" w:rsidRDefault="002A6111" w:rsidP="009B7DCD">
            <w:pPr>
              <w:rPr>
                <w:rFonts w:ascii="Comic Sans MS" w:hAnsi="Comic Sans MS"/>
                <w:sz w:val="18"/>
                <w:szCs w:val="18"/>
                <w:lang w:val="es-ES_tradnl"/>
              </w:rPr>
            </w:pPr>
          </w:p>
          <w:p w:rsidR="002A6111" w:rsidRPr="008357A2" w:rsidRDefault="002A6111" w:rsidP="009B7DCD">
            <w:pPr>
              <w:rPr>
                <w:rFonts w:ascii="Comic Sans MS" w:hAnsi="Comic Sans MS"/>
                <w:sz w:val="18"/>
                <w:szCs w:val="18"/>
                <w:lang w:val="es-ES_tradnl"/>
              </w:rPr>
            </w:pPr>
          </w:p>
        </w:tc>
      </w:tr>
      <w:tr w:rsidR="002A6111" w:rsidRPr="008357A2" w:rsidTr="008357A2">
        <w:tc>
          <w:tcPr>
            <w:tcW w:w="855" w:type="dxa"/>
            <w:vAlign w:val="center"/>
          </w:tcPr>
          <w:p w:rsidR="002A6111" w:rsidRPr="008357A2" w:rsidRDefault="002A6111" w:rsidP="008357A2">
            <w:pPr>
              <w:jc w:val="center"/>
              <w:rPr>
                <w:rFonts w:ascii="Comic Sans MS" w:hAnsi="Comic Sans MS"/>
                <w:sz w:val="18"/>
                <w:szCs w:val="18"/>
                <w:vertAlign w:val="subscript"/>
              </w:rPr>
            </w:pPr>
            <w:r w:rsidRPr="008357A2">
              <w:rPr>
                <w:rFonts w:ascii="Comic Sans MS" w:hAnsi="Comic Sans MS"/>
                <w:sz w:val="18"/>
                <w:szCs w:val="18"/>
              </w:rPr>
              <w:t>E</w:t>
            </w:r>
            <w:r w:rsidR="00771675">
              <w:rPr>
                <w:rFonts w:ascii="Comic Sans MS" w:hAnsi="Comic Sans MS"/>
                <w:sz w:val="18"/>
                <w:szCs w:val="18"/>
              </w:rPr>
              <w:t>gz</w:t>
            </w:r>
            <w:r w:rsidRPr="008357A2">
              <w:rPr>
                <w:rFonts w:ascii="Comic Sans MS" w:hAnsi="Comic Sans MS"/>
                <w:sz w:val="18"/>
                <w:szCs w:val="18"/>
                <w:vertAlign w:val="subscript"/>
              </w:rPr>
              <w:t>3</w:t>
            </w:r>
          </w:p>
        </w:tc>
        <w:tc>
          <w:tcPr>
            <w:tcW w:w="10053" w:type="dxa"/>
          </w:tcPr>
          <w:p w:rsidR="002A6111" w:rsidRPr="008357A2" w:rsidRDefault="002A6111" w:rsidP="009B7DCD">
            <w:pPr>
              <w:rPr>
                <w:rFonts w:ascii="Comic Sans MS" w:hAnsi="Comic Sans MS"/>
                <w:sz w:val="18"/>
                <w:szCs w:val="18"/>
              </w:rPr>
            </w:pPr>
            <w:r w:rsidRPr="008357A2">
              <w:rPr>
                <w:rFonts w:ascii="Comic Sans MS" w:hAnsi="Comic Sans MS"/>
                <w:noProof/>
                <w:sz w:val="18"/>
                <w:szCs w:val="18"/>
                <w:lang w:val="en-US"/>
              </w:rPr>
              <w:pict>
                <v:rect id="_x0000_s1125" style="position:absolute;margin-left:397.35pt;margin-top:.15pt;width:99pt;height:20.8pt;z-index:251636736;mso-position-horizontal-relative:text;mso-position-vertical-relative:text">
                  <v:textbox>
                    <w:txbxContent>
                      <w:p w:rsidR="00F05484" w:rsidRPr="00826560" w:rsidRDefault="00F05484" w:rsidP="00DE4628">
                        <w:pPr>
                          <w:jc w:val="center"/>
                          <w:rPr>
                            <w:lang w:val="en-US"/>
                          </w:rPr>
                        </w:pPr>
                        <w:r>
                          <w:rPr>
                            <w:lang w:val="en-US"/>
                          </w:rPr>
                          <w:t>Dire: 40 mn</w:t>
                        </w:r>
                      </w:p>
                    </w:txbxContent>
                  </v:textbox>
                </v:rect>
              </w:pict>
            </w:r>
            <w:r w:rsidRPr="008357A2">
              <w:rPr>
                <w:rFonts w:ascii="Comic Sans MS" w:hAnsi="Comic Sans MS"/>
                <w:sz w:val="18"/>
                <w:szCs w:val="18"/>
              </w:rPr>
              <w:t>Sèvi ak mo nou aprann nan tèks Antibyotik la, pli</w:t>
            </w:r>
            <w:r w:rsidR="00B24E0B">
              <w:rPr>
                <w:rFonts w:ascii="Comic Sans MS" w:hAnsi="Comic Sans MS"/>
                <w:sz w:val="18"/>
                <w:szCs w:val="18"/>
              </w:rPr>
              <w:t xml:space="preserve">s lòt mo pa nou, pou bay moun k </w:t>
            </w:r>
            <w:r w:rsidRPr="008357A2">
              <w:rPr>
                <w:rFonts w:ascii="Comic Sans MS" w:hAnsi="Comic Sans MS"/>
                <w:sz w:val="18"/>
                <w:szCs w:val="18"/>
              </w:rPr>
              <w:t xml:space="preserve">ap achte                              medikaman san preskripsyon konsèy.                                      </w:t>
            </w:r>
          </w:p>
          <w:p w:rsidR="002A6111" w:rsidRPr="008357A2" w:rsidRDefault="002A6111" w:rsidP="009B7DCD">
            <w:pPr>
              <w:rPr>
                <w:rFonts w:ascii="Comic Sans MS" w:hAnsi="Comic Sans MS"/>
                <w:sz w:val="18"/>
                <w:szCs w:val="18"/>
              </w:rPr>
            </w:pPr>
          </w:p>
          <w:p w:rsidR="002A6111" w:rsidRPr="008357A2" w:rsidRDefault="002A6111" w:rsidP="009B7DCD">
            <w:pPr>
              <w:rPr>
                <w:rFonts w:ascii="Comic Sans MS" w:hAnsi="Comic Sans MS"/>
                <w:sz w:val="18"/>
                <w:szCs w:val="18"/>
              </w:rPr>
            </w:pPr>
          </w:p>
          <w:p w:rsidR="002A6111" w:rsidRPr="008357A2" w:rsidRDefault="002A6111" w:rsidP="009B7DCD">
            <w:pPr>
              <w:rPr>
                <w:rFonts w:ascii="Comic Sans MS" w:hAnsi="Comic Sans MS"/>
                <w:sz w:val="18"/>
                <w:szCs w:val="18"/>
              </w:rPr>
            </w:pPr>
          </w:p>
        </w:tc>
      </w:tr>
    </w:tbl>
    <w:p w:rsidR="002A6111" w:rsidRPr="004F3299" w:rsidRDefault="002A6111" w:rsidP="002A6111">
      <w:pPr>
        <w:rPr>
          <w:rFonts w:ascii="Comic Sans MS" w:hAnsi="Comic Sans MS"/>
          <w:sz w:val="18"/>
          <w:szCs w:val="18"/>
        </w:rPr>
      </w:pPr>
      <w:r>
        <w:rPr>
          <w:noProof/>
          <w:sz w:val="18"/>
          <w:szCs w:val="18"/>
          <w:lang w:val="en-US"/>
        </w:rPr>
        <w:pict>
          <v:shape id="_x0000_s1114" type="#_x0000_t202" style="position:absolute;margin-left:0;margin-top:1.1pt;width:550.05pt;height:18pt;z-index:251631616;mso-position-horizontal:center;mso-position-horizontal-relative:text;mso-position-vertical-relative:text" filled="f" stroked="f">
            <v:textbox style="mso-next-textbox:#_x0000_s1114">
              <w:txbxContent>
                <w:p w:rsidR="00F05484" w:rsidRPr="00B04706" w:rsidRDefault="00F05484" w:rsidP="002A6111">
                  <w:pPr>
                    <w:jc w:val="center"/>
                    <w:rPr>
                      <w:rFonts w:ascii="Comic Sans MS" w:hAnsi="Comic Sans MS"/>
                      <w:b/>
                      <w:sz w:val="18"/>
                      <w:szCs w:val="18"/>
                      <w:lang w:val="fr-CA"/>
                    </w:rPr>
                  </w:pPr>
                  <w:r>
                    <w:rPr>
                      <w:rFonts w:ascii="Comic Sans MS" w:hAnsi="Comic Sans MS"/>
                      <w:b/>
                      <w:sz w:val="18"/>
                      <w:szCs w:val="18"/>
                      <w:lang w:val="fr-CA"/>
                    </w:rPr>
                    <w:t>ESTRATEJI EVALYASYON KONPETANS YO</w:t>
                  </w:r>
                </w:p>
              </w:txbxContent>
            </v:textbox>
          </v:shape>
        </w:pict>
      </w:r>
    </w:p>
    <w:p w:rsidR="002A6111" w:rsidRPr="004F3299" w:rsidRDefault="002A6111" w:rsidP="002A6111">
      <w:pPr>
        <w:rPr>
          <w:rFonts w:ascii="Comic Sans MS" w:hAnsi="Comic Sans M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10053"/>
      </w:tblGrid>
      <w:tr w:rsidR="002A6111" w:rsidRPr="008357A2" w:rsidTr="008357A2">
        <w:tc>
          <w:tcPr>
            <w:tcW w:w="855" w:type="dxa"/>
            <w:vAlign w:val="center"/>
          </w:tcPr>
          <w:p w:rsidR="002A6111" w:rsidRPr="008357A2" w:rsidRDefault="00771675" w:rsidP="008357A2">
            <w:pPr>
              <w:jc w:val="center"/>
              <w:rPr>
                <w:rFonts w:ascii="Comic Sans MS" w:hAnsi="Comic Sans MS"/>
                <w:sz w:val="18"/>
                <w:szCs w:val="18"/>
                <w:vertAlign w:val="subscript"/>
                <w:lang w:val="es-ES_tradnl"/>
              </w:rPr>
            </w:pPr>
            <w:r>
              <w:rPr>
                <w:rFonts w:ascii="Comic Sans MS" w:hAnsi="Comic Sans MS"/>
                <w:sz w:val="18"/>
                <w:szCs w:val="18"/>
                <w:lang w:val="es-ES_tradnl"/>
              </w:rPr>
              <w:t>K</w:t>
            </w:r>
            <w:r w:rsidR="002A6111" w:rsidRPr="008357A2">
              <w:rPr>
                <w:rFonts w:ascii="Comic Sans MS" w:hAnsi="Comic Sans MS"/>
                <w:sz w:val="18"/>
                <w:szCs w:val="18"/>
                <w:vertAlign w:val="subscript"/>
                <w:lang w:val="es-ES_tradnl"/>
              </w:rPr>
              <w:t>1</w:t>
            </w:r>
          </w:p>
        </w:tc>
        <w:tc>
          <w:tcPr>
            <w:tcW w:w="10053" w:type="dxa"/>
          </w:tcPr>
          <w:p w:rsidR="002A6111" w:rsidRPr="008357A2" w:rsidRDefault="002A6111" w:rsidP="009B7DCD">
            <w:pPr>
              <w:rPr>
                <w:rFonts w:ascii="Comic Sans MS" w:hAnsi="Comic Sans MS"/>
                <w:sz w:val="18"/>
                <w:szCs w:val="18"/>
                <w:lang w:val="es-ES_tradnl"/>
              </w:rPr>
            </w:pPr>
            <w:r w:rsidRPr="008357A2">
              <w:rPr>
                <w:rFonts w:ascii="Comic Sans MS" w:hAnsi="Comic Sans MS"/>
                <w:sz w:val="18"/>
                <w:szCs w:val="18"/>
                <w:lang w:val="es-ES_tradnl"/>
              </w:rPr>
              <w:t>Anseyan an mande elèv yo konstwi chan leksikal ki respekte lide santral ki nan chak tèks epi sèvi ak yo nan lòt kontèks</w:t>
            </w:r>
          </w:p>
          <w:p w:rsidR="002A6111" w:rsidRPr="008357A2" w:rsidRDefault="002A6111" w:rsidP="009B7DCD">
            <w:pPr>
              <w:rPr>
                <w:rFonts w:ascii="Comic Sans MS" w:hAnsi="Comic Sans MS"/>
                <w:sz w:val="18"/>
                <w:szCs w:val="18"/>
                <w:lang w:val="es-ES_tradnl"/>
              </w:rPr>
            </w:pPr>
          </w:p>
          <w:p w:rsidR="002A6111" w:rsidRPr="008357A2" w:rsidRDefault="002A6111" w:rsidP="009B7DCD">
            <w:pPr>
              <w:rPr>
                <w:rFonts w:ascii="Comic Sans MS" w:hAnsi="Comic Sans MS"/>
                <w:sz w:val="18"/>
                <w:szCs w:val="18"/>
                <w:lang w:val="es-ES_tradnl"/>
              </w:rPr>
            </w:pPr>
          </w:p>
        </w:tc>
      </w:tr>
      <w:tr w:rsidR="002A6111" w:rsidRPr="008357A2" w:rsidTr="008357A2">
        <w:tc>
          <w:tcPr>
            <w:tcW w:w="855" w:type="dxa"/>
            <w:vAlign w:val="center"/>
          </w:tcPr>
          <w:p w:rsidR="002A6111" w:rsidRPr="008357A2" w:rsidRDefault="00771675" w:rsidP="008357A2">
            <w:pPr>
              <w:jc w:val="center"/>
              <w:rPr>
                <w:rFonts w:ascii="Comic Sans MS" w:hAnsi="Comic Sans MS"/>
                <w:sz w:val="18"/>
                <w:szCs w:val="18"/>
                <w:vertAlign w:val="subscript"/>
                <w:lang w:val="es-ES_tradnl"/>
              </w:rPr>
            </w:pPr>
            <w:r>
              <w:rPr>
                <w:rFonts w:ascii="Comic Sans MS" w:hAnsi="Comic Sans MS"/>
                <w:sz w:val="18"/>
                <w:szCs w:val="18"/>
                <w:lang w:val="es-ES_tradnl"/>
              </w:rPr>
              <w:t>K</w:t>
            </w:r>
            <w:r w:rsidR="002A6111" w:rsidRPr="008357A2">
              <w:rPr>
                <w:rFonts w:ascii="Comic Sans MS" w:hAnsi="Comic Sans MS"/>
                <w:sz w:val="18"/>
                <w:szCs w:val="18"/>
                <w:vertAlign w:val="subscript"/>
                <w:lang w:val="es-ES_tradnl"/>
              </w:rPr>
              <w:t>2</w:t>
            </w:r>
          </w:p>
        </w:tc>
        <w:tc>
          <w:tcPr>
            <w:tcW w:w="10053" w:type="dxa"/>
          </w:tcPr>
          <w:p w:rsidR="002A6111" w:rsidRPr="008357A2" w:rsidRDefault="002A6111" w:rsidP="009B7DCD">
            <w:pPr>
              <w:rPr>
                <w:rFonts w:ascii="Comic Sans MS" w:hAnsi="Comic Sans MS"/>
                <w:sz w:val="18"/>
                <w:szCs w:val="18"/>
                <w:lang w:val="es-ES_tradnl"/>
              </w:rPr>
            </w:pPr>
            <w:r w:rsidRPr="008357A2">
              <w:rPr>
                <w:rFonts w:ascii="Comic Sans MS" w:hAnsi="Comic Sans MS"/>
                <w:sz w:val="18"/>
                <w:szCs w:val="18"/>
                <w:lang w:val="es-ES_tradnl"/>
              </w:rPr>
              <w:t xml:space="preserve"> </w:t>
            </w:r>
          </w:p>
          <w:p w:rsidR="002A6111" w:rsidRPr="008357A2" w:rsidRDefault="002A6111" w:rsidP="009B7DCD">
            <w:pPr>
              <w:rPr>
                <w:rFonts w:ascii="Comic Sans MS" w:hAnsi="Comic Sans MS"/>
                <w:sz w:val="18"/>
                <w:szCs w:val="18"/>
                <w:lang w:val="es-ES_tradnl"/>
              </w:rPr>
            </w:pPr>
            <w:r w:rsidRPr="008357A2">
              <w:rPr>
                <w:rFonts w:ascii="Comic Sans MS" w:hAnsi="Comic Sans MS"/>
                <w:sz w:val="18"/>
                <w:szCs w:val="18"/>
                <w:lang w:val="es-ES_tradnl"/>
              </w:rPr>
              <w:t xml:space="preserve">Anseyan mande elèv yo sèvi ak tou sa yo aprann sou sistèm vèbal kreyòl la pou yo konstwi ti tèks enfòmatif tou kout sou plizyè sijè. </w:t>
            </w:r>
          </w:p>
          <w:p w:rsidR="002A6111" w:rsidRPr="008357A2" w:rsidRDefault="002A6111" w:rsidP="009B7DCD">
            <w:pPr>
              <w:rPr>
                <w:rFonts w:ascii="Comic Sans MS" w:hAnsi="Comic Sans MS"/>
                <w:sz w:val="18"/>
                <w:szCs w:val="18"/>
                <w:lang w:val="es-ES_tradnl"/>
              </w:rPr>
            </w:pPr>
          </w:p>
        </w:tc>
      </w:tr>
      <w:tr w:rsidR="002A6111" w:rsidRPr="008357A2" w:rsidTr="008357A2">
        <w:tc>
          <w:tcPr>
            <w:tcW w:w="855" w:type="dxa"/>
            <w:vAlign w:val="center"/>
          </w:tcPr>
          <w:p w:rsidR="002A6111" w:rsidRPr="008357A2" w:rsidRDefault="00771675" w:rsidP="008357A2">
            <w:pPr>
              <w:jc w:val="center"/>
              <w:rPr>
                <w:rFonts w:ascii="Comic Sans MS" w:hAnsi="Comic Sans MS"/>
                <w:sz w:val="18"/>
                <w:szCs w:val="18"/>
                <w:vertAlign w:val="subscript"/>
                <w:lang w:val="es-ES_tradnl"/>
              </w:rPr>
            </w:pPr>
            <w:r>
              <w:rPr>
                <w:rFonts w:ascii="Comic Sans MS" w:hAnsi="Comic Sans MS"/>
                <w:sz w:val="18"/>
                <w:szCs w:val="18"/>
                <w:lang w:val="es-ES_tradnl"/>
              </w:rPr>
              <w:t>K</w:t>
            </w:r>
            <w:r w:rsidR="002A6111" w:rsidRPr="008357A2">
              <w:rPr>
                <w:rFonts w:ascii="Comic Sans MS" w:hAnsi="Comic Sans MS"/>
                <w:sz w:val="18"/>
                <w:szCs w:val="18"/>
                <w:vertAlign w:val="subscript"/>
                <w:lang w:val="es-ES_tradnl"/>
              </w:rPr>
              <w:t>3</w:t>
            </w:r>
          </w:p>
        </w:tc>
        <w:tc>
          <w:tcPr>
            <w:tcW w:w="10053" w:type="dxa"/>
          </w:tcPr>
          <w:p w:rsidR="002A6111" w:rsidRPr="008357A2" w:rsidRDefault="002A6111" w:rsidP="009B7DCD">
            <w:pPr>
              <w:rPr>
                <w:rFonts w:ascii="Comic Sans MS" w:hAnsi="Comic Sans MS"/>
                <w:sz w:val="18"/>
                <w:szCs w:val="18"/>
                <w:lang w:val="es-ES_tradnl"/>
              </w:rPr>
            </w:pPr>
            <w:r w:rsidRPr="008357A2">
              <w:rPr>
                <w:rFonts w:ascii="Comic Sans MS" w:hAnsi="Comic Sans MS"/>
                <w:sz w:val="18"/>
                <w:szCs w:val="18"/>
                <w:lang w:val="es-ES_tradnl"/>
              </w:rPr>
              <w:t>Anseyan an mande elèv yo fè sketch ki bay enfòmasyon sou lòt maladi yon moun ka fè lè li gen vi</w:t>
            </w:r>
            <w:r w:rsidR="00B24E0B">
              <w:rPr>
                <w:rFonts w:ascii="Comic Sans MS" w:hAnsi="Comic Sans MS"/>
                <w:sz w:val="18"/>
                <w:szCs w:val="18"/>
                <w:lang w:val="es-ES_tradnl"/>
              </w:rPr>
              <w:t>ris VIH/Sida         nan  san l</w:t>
            </w:r>
            <w:r w:rsidRPr="008357A2">
              <w:rPr>
                <w:rFonts w:ascii="Comic Sans MS" w:hAnsi="Comic Sans MS"/>
                <w:sz w:val="18"/>
                <w:szCs w:val="18"/>
                <w:lang w:val="es-ES_tradnl"/>
              </w:rPr>
              <w:t xml:space="preserve">    </w:t>
            </w:r>
          </w:p>
          <w:p w:rsidR="002A6111" w:rsidRPr="008357A2" w:rsidRDefault="002A6111" w:rsidP="009B7DCD">
            <w:pPr>
              <w:rPr>
                <w:rFonts w:ascii="Comic Sans MS" w:hAnsi="Comic Sans MS"/>
                <w:sz w:val="18"/>
                <w:szCs w:val="18"/>
                <w:lang w:val="es-ES_tradnl"/>
              </w:rPr>
            </w:pPr>
          </w:p>
          <w:p w:rsidR="002A6111" w:rsidRPr="008357A2" w:rsidRDefault="002A6111" w:rsidP="009B7DCD">
            <w:pPr>
              <w:rPr>
                <w:rFonts w:ascii="Comic Sans MS" w:hAnsi="Comic Sans MS"/>
                <w:sz w:val="18"/>
                <w:szCs w:val="18"/>
                <w:lang w:val="es-ES_tradnl"/>
              </w:rPr>
            </w:pPr>
          </w:p>
        </w:tc>
      </w:tr>
      <w:tr w:rsidR="002A6111" w:rsidRPr="008357A2" w:rsidTr="008357A2">
        <w:tc>
          <w:tcPr>
            <w:tcW w:w="855" w:type="dxa"/>
            <w:vAlign w:val="center"/>
          </w:tcPr>
          <w:p w:rsidR="002A6111" w:rsidRPr="008357A2" w:rsidRDefault="00771675" w:rsidP="008357A2">
            <w:pPr>
              <w:jc w:val="center"/>
              <w:rPr>
                <w:rFonts w:ascii="Comic Sans MS" w:hAnsi="Comic Sans MS"/>
                <w:sz w:val="18"/>
                <w:szCs w:val="18"/>
                <w:vertAlign w:val="subscript"/>
                <w:lang w:val="es-ES_tradnl"/>
              </w:rPr>
            </w:pPr>
            <w:r>
              <w:rPr>
                <w:rFonts w:ascii="Comic Sans MS" w:hAnsi="Comic Sans MS"/>
                <w:sz w:val="18"/>
                <w:szCs w:val="18"/>
                <w:lang w:val="es-ES_tradnl"/>
              </w:rPr>
              <w:t>K</w:t>
            </w:r>
            <w:r w:rsidR="002A6111" w:rsidRPr="008357A2">
              <w:rPr>
                <w:rFonts w:ascii="Comic Sans MS" w:hAnsi="Comic Sans MS"/>
                <w:sz w:val="18"/>
                <w:szCs w:val="18"/>
                <w:vertAlign w:val="subscript"/>
                <w:lang w:val="es-ES_tradnl"/>
              </w:rPr>
              <w:t>4</w:t>
            </w:r>
          </w:p>
        </w:tc>
        <w:tc>
          <w:tcPr>
            <w:tcW w:w="10053" w:type="dxa"/>
          </w:tcPr>
          <w:p w:rsidR="002A6111" w:rsidRPr="008357A2" w:rsidRDefault="002A6111" w:rsidP="009B7DCD">
            <w:pPr>
              <w:rPr>
                <w:rFonts w:ascii="Comic Sans MS" w:hAnsi="Comic Sans MS"/>
                <w:sz w:val="18"/>
                <w:szCs w:val="18"/>
                <w:lang w:val="es-ES_tradnl"/>
              </w:rPr>
            </w:pPr>
          </w:p>
          <w:p w:rsidR="002A6111" w:rsidRPr="008357A2" w:rsidRDefault="002A6111" w:rsidP="009B7DCD">
            <w:pPr>
              <w:rPr>
                <w:rFonts w:ascii="Comic Sans MS" w:hAnsi="Comic Sans MS"/>
                <w:sz w:val="18"/>
                <w:szCs w:val="18"/>
                <w:lang w:val="es-ES_tradnl"/>
              </w:rPr>
            </w:pPr>
          </w:p>
          <w:p w:rsidR="002A6111" w:rsidRPr="008357A2" w:rsidRDefault="002A6111" w:rsidP="009B7DCD">
            <w:pPr>
              <w:rPr>
                <w:rFonts w:ascii="Comic Sans MS" w:hAnsi="Comic Sans MS"/>
                <w:sz w:val="18"/>
                <w:szCs w:val="18"/>
                <w:lang w:val="es-ES_tradnl"/>
              </w:rPr>
            </w:pPr>
          </w:p>
          <w:p w:rsidR="002A6111" w:rsidRPr="008357A2" w:rsidRDefault="002A6111" w:rsidP="009B7DCD">
            <w:pPr>
              <w:rPr>
                <w:rFonts w:ascii="Comic Sans MS" w:hAnsi="Comic Sans MS"/>
                <w:sz w:val="18"/>
                <w:szCs w:val="18"/>
                <w:lang w:val="es-ES_tradnl"/>
              </w:rPr>
            </w:pPr>
          </w:p>
        </w:tc>
      </w:tr>
    </w:tbl>
    <w:p w:rsidR="002A6111" w:rsidRPr="00F85C3D" w:rsidRDefault="002A6111" w:rsidP="002A6111">
      <w:pPr>
        <w:tabs>
          <w:tab w:val="left" w:pos="2535"/>
        </w:tabs>
        <w:rPr>
          <w:rFonts w:ascii="Comic Sans MS" w:hAnsi="Comic Sans MS"/>
          <w:b/>
          <w:sz w:val="18"/>
          <w:szCs w:val="18"/>
          <w:lang w:val="es-ES_tradnl"/>
        </w:rPr>
      </w:pPr>
    </w:p>
    <w:p w:rsidR="002963A1" w:rsidRDefault="002963A1">
      <w:pPr>
        <w:rPr>
          <w:lang w:val="es-ES_tradnl"/>
        </w:rPr>
      </w:pPr>
    </w:p>
    <w:p w:rsidR="001978A2" w:rsidRPr="001978A2" w:rsidRDefault="001978A2" w:rsidP="001978A2">
      <w:pPr>
        <w:tabs>
          <w:tab w:val="left" w:pos="2535"/>
        </w:tabs>
        <w:rPr>
          <w:rFonts w:ascii="Comic Sans MS" w:hAnsi="Comic Sans MS"/>
          <w:b/>
          <w:sz w:val="18"/>
          <w:szCs w:val="18"/>
        </w:rPr>
      </w:pPr>
      <w:r>
        <w:rPr>
          <w:rFonts w:ascii="Comic Sans MS" w:hAnsi="Comic Sans MS"/>
          <w:b/>
          <w:noProof/>
          <w:sz w:val="18"/>
          <w:szCs w:val="18"/>
          <w:lang w:val="en-US"/>
        </w:rPr>
        <w:pict>
          <v:line id="_x0000_s1243" style="position:absolute;z-index:251707392" from="1.35pt,11.6pt" to="542.85pt,11.6pt">
            <v:stroke dashstyle="1 1"/>
          </v:line>
        </w:pict>
      </w:r>
      <w:r w:rsidR="00771675">
        <w:rPr>
          <w:rFonts w:ascii="Comic Sans MS" w:hAnsi="Comic Sans MS"/>
          <w:b/>
          <w:sz w:val="18"/>
          <w:szCs w:val="18"/>
        </w:rPr>
        <w:t>Degre</w:t>
      </w:r>
      <w:r w:rsidRPr="001978A2">
        <w:rPr>
          <w:rFonts w:ascii="Comic Sans MS" w:hAnsi="Comic Sans MS"/>
          <w:b/>
          <w:sz w:val="18"/>
          <w:szCs w:val="18"/>
        </w:rPr>
        <w:t xml:space="preserve">  Pèfòmans </w:t>
      </w:r>
      <w:r>
        <w:rPr>
          <w:rFonts w:ascii="Comic Sans MS" w:hAnsi="Comic Sans MS"/>
          <w:b/>
          <w:noProof/>
          <w:sz w:val="18"/>
          <w:szCs w:val="18"/>
          <w:lang w:val="en-US"/>
        </w:rPr>
        <w:pict>
          <v:shape id="_x0000_s1245" type="#_x0000_t202" style="position:absolute;margin-left:359.1pt;margin-top:9pt;width:165.3pt;height:1in;z-index:251709440;mso-position-horizontal-relative:text;mso-position-vertical-relative:text" filled="f" stroked="f">
            <v:textbox>
              <w:txbxContent>
                <w:p w:rsidR="00F05484" w:rsidRDefault="00F05484" w:rsidP="001978A2"/>
              </w:txbxContent>
            </v:textbox>
          </v:shape>
        </w:pict>
      </w:r>
      <w:r w:rsidRPr="001978A2">
        <w:rPr>
          <w:rFonts w:ascii="Comic Sans MS" w:hAnsi="Comic Sans MS"/>
          <w:b/>
          <w:sz w:val="18"/>
          <w:szCs w:val="18"/>
        </w:rPr>
        <w:t>swete</w:t>
      </w:r>
    </w:p>
    <w:p w:rsidR="001978A2" w:rsidRPr="001978A2" w:rsidRDefault="001978A2" w:rsidP="001978A2">
      <w:pPr>
        <w:tabs>
          <w:tab w:val="left" w:pos="2535"/>
        </w:tabs>
        <w:rPr>
          <w:rFonts w:ascii="Comic Sans MS" w:hAnsi="Comic Sans MS"/>
          <w:b/>
          <w:sz w:val="18"/>
          <w:szCs w:val="18"/>
        </w:rPr>
      </w:pPr>
      <w:r>
        <w:rPr>
          <w:rFonts w:ascii="Comic Sans MS" w:hAnsi="Comic Sans MS"/>
          <w:b/>
          <w:noProof/>
          <w:sz w:val="18"/>
          <w:szCs w:val="18"/>
          <w:lang w:val="en-US"/>
        </w:rPr>
        <w:pict>
          <v:shape id="_x0000_s1244" type="#_x0000_t202" style="position:absolute;margin-left:-8.55pt;margin-top:7.45pt;width:142.5pt;height:1in;z-index:251708416"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
                    <w:gridCol w:w="320"/>
                    <w:gridCol w:w="2114"/>
                  </w:tblGrid>
                  <w:tr w:rsidR="00F05484" w:rsidRPr="008357A2" w:rsidTr="008357A2">
                    <w:tc>
                      <w:tcPr>
                        <w:tcW w:w="358" w:type="dxa"/>
                        <w:vMerge w:val="restart"/>
                        <w:vAlign w:val="center"/>
                      </w:tcPr>
                      <w:p w:rsidR="00F05484" w:rsidRPr="008357A2" w:rsidRDefault="00B24E0B" w:rsidP="008357A2">
                        <w:pPr>
                          <w:tabs>
                            <w:tab w:val="left" w:pos="2535"/>
                          </w:tabs>
                          <w:rPr>
                            <w:rFonts w:ascii="Comic Sans MS" w:hAnsi="Comic Sans MS"/>
                            <w:sz w:val="16"/>
                            <w:szCs w:val="16"/>
                            <w:vertAlign w:val="subscript"/>
                          </w:rPr>
                        </w:pPr>
                        <w:r>
                          <w:rPr>
                            <w:rFonts w:ascii="Comic Sans MS" w:hAnsi="Comic Sans MS"/>
                            <w:sz w:val="16"/>
                            <w:szCs w:val="16"/>
                          </w:rPr>
                          <w:t>K</w:t>
                        </w:r>
                        <w:r w:rsidR="00F05484" w:rsidRPr="008357A2">
                          <w:rPr>
                            <w:rFonts w:ascii="Comic Sans MS" w:hAnsi="Comic Sans MS"/>
                            <w:sz w:val="16"/>
                            <w:szCs w:val="16"/>
                            <w:vertAlign w:val="subscript"/>
                          </w:rPr>
                          <w:t>1</w:t>
                        </w: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5</w:t>
                        </w:r>
                      </w:p>
                    </w:tc>
                    <w:tc>
                      <w:tcPr>
                        <w:tcW w:w="2124" w:type="dxa"/>
                      </w:tcPr>
                      <w:p w:rsidR="00F05484" w:rsidRPr="008357A2" w:rsidRDefault="00F05484" w:rsidP="008357A2">
                        <w:pPr>
                          <w:tabs>
                            <w:tab w:val="left" w:pos="2535"/>
                          </w:tabs>
                          <w:rPr>
                            <w:rFonts w:ascii="Comic Sans MS" w:hAnsi="Comic Sans MS"/>
                            <w:sz w:val="16"/>
                            <w:szCs w:val="16"/>
                          </w:rPr>
                        </w:pPr>
                        <w:r>
                          <w:rPr>
                            <w:rFonts w:ascii="Comic Sans MS" w:hAnsi="Comic Sans MS"/>
                            <w:sz w:val="16"/>
                            <w:szCs w:val="16"/>
                          </w:rPr>
                          <w:t>NIVO WO</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highlight w:val="lightGray"/>
                          </w:rPr>
                        </w:pPr>
                        <w:r w:rsidRPr="008357A2">
                          <w:rPr>
                            <w:rFonts w:ascii="Comic Sans MS" w:hAnsi="Comic Sans MS"/>
                            <w:sz w:val="16"/>
                            <w:szCs w:val="16"/>
                            <w:highlight w:val="lightGray"/>
                          </w:rPr>
                          <w:t>4</w:t>
                        </w:r>
                      </w:p>
                    </w:tc>
                    <w:tc>
                      <w:tcPr>
                        <w:tcW w:w="2124" w:type="dxa"/>
                      </w:tcPr>
                      <w:p w:rsidR="00F05484" w:rsidRPr="008357A2" w:rsidRDefault="00F05484" w:rsidP="008357A2">
                        <w:pPr>
                          <w:tabs>
                            <w:tab w:val="left" w:pos="2535"/>
                          </w:tabs>
                          <w:rPr>
                            <w:rFonts w:ascii="Comic Sans MS" w:hAnsi="Comic Sans MS"/>
                            <w:sz w:val="16"/>
                            <w:szCs w:val="16"/>
                            <w:highlight w:val="lightGray"/>
                          </w:rPr>
                        </w:pPr>
                        <w:r>
                          <w:rPr>
                            <w:rFonts w:ascii="Comic Sans MS" w:hAnsi="Comic Sans MS"/>
                            <w:sz w:val="16"/>
                            <w:szCs w:val="16"/>
                            <w:highlight w:val="lightGray"/>
                            <w:shd w:val="clear" w:color="auto" w:fill="E6E6E6"/>
                          </w:rPr>
                          <w:t>BON NIVO</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3</w:t>
                        </w:r>
                      </w:p>
                    </w:tc>
                    <w:tc>
                      <w:tcPr>
                        <w:tcW w:w="2124" w:type="dxa"/>
                      </w:tcPr>
                      <w:p w:rsidR="00F05484" w:rsidRPr="008357A2" w:rsidRDefault="00F05484" w:rsidP="008357A2">
                        <w:pPr>
                          <w:tabs>
                            <w:tab w:val="left" w:pos="2535"/>
                          </w:tabs>
                          <w:rPr>
                            <w:rFonts w:ascii="Comic Sans MS" w:hAnsi="Comic Sans MS"/>
                            <w:sz w:val="16"/>
                            <w:szCs w:val="16"/>
                          </w:rPr>
                        </w:pPr>
                        <w:r>
                          <w:rPr>
                            <w:rFonts w:ascii="Comic Sans MS" w:hAnsi="Comic Sans MS"/>
                            <w:sz w:val="16"/>
                            <w:szCs w:val="16"/>
                          </w:rPr>
                          <w:t>NIVO AKSEPTAB</w:t>
                        </w:r>
                      </w:p>
                    </w:tc>
                  </w:tr>
                  <w:tr w:rsidR="00F05484" w:rsidRPr="00B24E0B"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2</w:t>
                        </w:r>
                      </w:p>
                    </w:tc>
                    <w:tc>
                      <w:tcPr>
                        <w:tcW w:w="2124" w:type="dxa"/>
                      </w:tcPr>
                      <w:p w:rsidR="00F05484" w:rsidRPr="00B24E0B" w:rsidRDefault="00F05484" w:rsidP="008357A2">
                        <w:pPr>
                          <w:tabs>
                            <w:tab w:val="left" w:pos="2535"/>
                          </w:tabs>
                          <w:rPr>
                            <w:rFonts w:ascii="Comic Sans MS" w:hAnsi="Comic Sans MS"/>
                            <w:sz w:val="16"/>
                            <w:szCs w:val="16"/>
                            <w:lang w:val="es-ES"/>
                          </w:rPr>
                        </w:pPr>
                        <w:r>
                          <w:rPr>
                            <w:rFonts w:ascii="Comic Sans MS" w:hAnsi="Comic Sans MS"/>
                            <w:sz w:val="16"/>
                            <w:szCs w:val="16"/>
                          </w:rPr>
                          <w:t>PA TWÒ DEVLOPE</w:t>
                        </w:r>
                      </w:p>
                    </w:tc>
                  </w:tr>
                  <w:tr w:rsidR="00F05484" w:rsidRPr="008357A2" w:rsidTr="008357A2">
                    <w:tc>
                      <w:tcPr>
                        <w:tcW w:w="358" w:type="dxa"/>
                        <w:vMerge/>
                      </w:tcPr>
                      <w:p w:rsidR="00F05484" w:rsidRPr="00B24E0B" w:rsidRDefault="00F05484" w:rsidP="008357A2">
                        <w:pPr>
                          <w:tabs>
                            <w:tab w:val="left" w:pos="2535"/>
                          </w:tabs>
                          <w:rPr>
                            <w:rFonts w:ascii="Comic Sans MS" w:hAnsi="Comic Sans MS"/>
                            <w:sz w:val="16"/>
                            <w:szCs w:val="16"/>
                            <w:lang w:val="es-ES"/>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1</w:t>
                        </w:r>
                      </w:p>
                    </w:tc>
                    <w:tc>
                      <w:tcPr>
                        <w:tcW w:w="2124" w:type="dxa"/>
                      </w:tcPr>
                      <w:p w:rsidR="00F05484" w:rsidRPr="008357A2" w:rsidRDefault="00F05484" w:rsidP="008357A2">
                        <w:pPr>
                          <w:tabs>
                            <w:tab w:val="left" w:pos="2535"/>
                          </w:tabs>
                          <w:rPr>
                            <w:rFonts w:ascii="Comic Sans MS" w:hAnsi="Comic Sans MS" w:cs="Comic Sans MS"/>
                            <w:sz w:val="16"/>
                            <w:szCs w:val="16"/>
                          </w:rPr>
                        </w:pPr>
                        <w:r>
                          <w:rPr>
                            <w:rFonts w:ascii="Comic Sans MS" w:hAnsi="Comic Sans MS"/>
                            <w:sz w:val="16"/>
                            <w:szCs w:val="16"/>
                          </w:rPr>
                          <w:t>NIVO BA ANPIL</w:t>
                        </w:r>
                      </w:p>
                    </w:tc>
                  </w:tr>
                </w:tbl>
                <w:p w:rsidR="00F05484" w:rsidRDefault="00F05484" w:rsidP="001978A2"/>
              </w:txbxContent>
            </v:textbox>
          </v:shape>
        </w:pict>
      </w:r>
      <w:r>
        <w:rPr>
          <w:rFonts w:ascii="Comic Sans MS" w:hAnsi="Comic Sans MS"/>
          <w:b/>
          <w:noProof/>
          <w:sz w:val="18"/>
          <w:szCs w:val="18"/>
          <w:lang w:val="en-US"/>
        </w:rPr>
        <w:pict>
          <v:shape id="_x0000_s1246" type="#_x0000_t202" style="position:absolute;margin-left:133.95pt;margin-top:8.45pt;width:142.5pt;height:1in;z-index:251710464"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
                    <w:gridCol w:w="320"/>
                    <w:gridCol w:w="2098"/>
                  </w:tblGrid>
                  <w:tr w:rsidR="00F05484" w:rsidRPr="008357A2" w:rsidTr="008357A2">
                    <w:tc>
                      <w:tcPr>
                        <w:tcW w:w="358" w:type="dxa"/>
                        <w:vMerge w:val="restart"/>
                        <w:vAlign w:val="center"/>
                      </w:tcPr>
                      <w:p w:rsidR="00F05484" w:rsidRPr="008357A2" w:rsidRDefault="00B24E0B" w:rsidP="008357A2">
                        <w:pPr>
                          <w:tabs>
                            <w:tab w:val="left" w:pos="2535"/>
                          </w:tabs>
                          <w:rPr>
                            <w:rFonts w:ascii="Comic Sans MS" w:hAnsi="Comic Sans MS"/>
                            <w:sz w:val="16"/>
                            <w:szCs w:val="16"/>
                            <w:vertAlign w:val="subscript"/>
                          </w:rPr>
                        </w:pPr>
                        <w:r>
                          <w:rPr>
                            <w:rFonts w:ascii="Comic Sans MS" w:hAnsi="Comic Sans MS"/>
                            <w:sz w:val="16"/>
                            <w:szCs w:val="16"/>
                          </w:rPr>
                          <w:t>K</w:t>
                        </w:r>
                        <w:r w:rsidR="00F05484" w:rsidRPr="008357A2">
                          <w:rPr>
                            <w:rFonts w:ascii="Comic Sans MS" w:hAnsi="Comic Sans MS"/>
                            <w:sz w:val="16"/>
                            <w:szCs w:val="16"/>
                            <w:vertAlign w:val="subscript"/>
                          </w:rPr>
                          <w:t>2</w:t>
                        </w: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5</w:t>
                        </w:r>
                      </w:p>
                    </w:tc>
                    <w:tc>
                      <w:tcPr>
                        <w:tcW w:w="2124" w:type="dxa"/>
                      </w:tcPr>
                      <w:p w:rsidR="00F05484" w:rsidRPr="008357A2" w:rsidRDefault="00F05484" w:rsidP="008357A2">
                        <w:pPr>
                          <w:tabs>
                            <w:tab w:val="left" w:pos="2535"/>
                          </w:tabs>
                          <w:rPr>
                            <w:rFonts w:ascii="Comic Sans MS" w:hAnsi="Comic Sans MS"/>
                            <w:sz w:val="16"/>
                            <w:szCs w:val="16"/>
                          </w:rPr>
                        </w:pPr>
                        <w:r>
                          <w:rPr>
                            <w:rFonts w:ascii="Comic Sans MS" w:hAnsi="Comic Sans MS"/>
                            <w:sz w:val="16"/>
                            <w:szCs w:val="16"/>
                          </w:rPr>
                          <w:t>NIVO WO</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highlight w:val="lightGray"/>
                          </w:rPr>
                        </w:pPr>
                        <w:r w:rsidRPr="008357A2">
                          <w:rPr>
                            <w:rFonts w:ascii="Comic Sans MS" w:hAnsi="Comic Sans MS"/>
                            <w:sz w:val="16"/>
                            <w:szCs w:val="16"/>
                            <w:highlight w:val="lightGray"/>
                          </w:rPr>
                          <w:t>4</w:t>
                        </w:r>
                      </w:p>
                    </w:tc>
                    <w:tc>
                      <w:tcPr>
                        <w:tcW w:w="2124" w:type="dxa"/>
                      </w:tcPr>
                      <w:p w:rsidR="00F05484" w:rsidRPr="008357A2" w:rsidRDefault="00F05484" w:rsidP="008357A2">
                        <w:pPr>
                          <w:tabs>
                            <w:tab w:val="left" w:pos="2535"/>
                          </w:tabs>
                          <w:rPr>
                            <w:rFonts w:ascii="Comic Sans MS" w:hAnsi="Comic Sans MS"/>
                            <w:sz w:val="16"/>
                            <w:szCs w:val="16"/>
                            <w:highlight w:val="lightGray"/>
                          </w:rPr>
                        </w:pPr>
                        <w:r>
                          <w:rPr>
                            <w:rFonts w:ascii="Comic Sans MS" w:hAnsi="Comic Sans MS"/>
                            <w:sz w:val="16"/>
                            <w:szCs w:val="16"/>
                            <w:highlight w:val="lightGray"/>
                            <w:shd w:val="clear" w:color="auto" w:fill="E6E6E6"/>
                          </w:rPr>
                          <w:t>BON NIVO</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3</w:t>
                        </w:r>
                      </w:p>
                    </w:tc>
                    <w:tc>
                      <w:tcPr>
                        <w:tcW w:w="2124" w:type="dxa"/>
                      </w:tcPr>
                      <w:p w:rsidR="00F05484" w:rsidRPr="008357A2" w:rsidRDefault="00F05484" w:rsidP="008357A2">
                        <w:pPr>
                          <w:tabs>
                            <w:tab w:val="left" w:pos="2535"/>
                          </w:tabs>
                          <w:rPr>
                            <w:rFonts w:ascii="Comic Sans MS" w:hAnsi="Comic Sans MS"/>
                            <w:sz w:val="16"/>
                            <w:szCs w:val="16"/>
                          </w:rPr>
                        </w:pPr>
                        <w:r>
                          <w:rPr>
                            <w:rFonts w:ascii="Comic Sans MS" w:hAnsi="Comic Sans MS"/>
                            <w:sz w:val="16"/>
                            <w:szCs w:val="16"/>
                          </w:rPr>
                          <w:t>NIVO AKSEPTAB</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2</w:t>
                        </w:r>
                      </w:p>
                    </w:tc>
                    <w:tc>
                      <w:tcPr>
                        <w:tcW w:w="2124" w:type="dxa"/>
                      </w:tcPr>
                      <w:p w:rsidR="00F05484" w:rsidRPr="008357A2" w:rsidRDefault="00F05484" w:rsidP="008357A2">
                        <w:pPr>
                          <w:tabs>
                            <w:tab w:val="left" w:pos="2535"/>
                          </w:tabs>
                          <w:rPr>
                            <w:rFonts w:ascii="Comic Sans MS" w:hAnsi="Comic Sans MS"/>
                            <w:sz w:val="16"/>
                            <w:szCs w:val="16"/>
                          </w:rPr>
                        </w:pPr>
                        <w:r>
                          <w:rPr>
                            <w:rFonts w:ascii="Comic Sans MS" w:hAnsi="Comic Sans MS"/>
                            <w:sz w:val="16"/>
                            <w:szCs w:val="16"/>
                          </w:rPr>
                          <w:t>PA TWÒ DEVLOPE</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1</w:t>
                        </w:r>
                      </w:p>
                    </w:tc>
                    <w:tc>
                      <w:tcPr>
                        <w:tcW w:w="2124" w:type="dxa"/>
                      </w:tcPr>
                      <w:p w:rsidR="00F05484" w:rsidRPr="008357A2" w:rsidRDefault="00F05484" w:rsidP="008357A2">
                        <w:pPr>
                          <w:tabs>
                            <w:tab w:val="left" w:pos="2535"/>
                          </w:tabs>
                          <w:rPr>
                            <w:rFonts w:ascii="Comic Sans MS" w:hAnsi="Comic Sans MS" w:cs="Comic Sans MS"/>
                            <w:sz w:val="16"/>
                            <w:szCs w:val="16"/>
                          </w:rPr>
                        </w:pPr>
                        <w:r>
                          <w:rPr>
                            <w:rFonts w:ascii="Comic Sans MS" w:hAnsi="Comic Sans MS"/>
                            <w:sz w:val="16"/>
                            <w:szCs w:val="16"/>
                          </w:rPr>
                          <w:t>NIVO BA ANPIL</w:t>
                        </w:r>
                      </w:p>
                    </w:tc>
                  </w:tr>
                </w:tbl>
                <w:p w:rsidR="00F05484" w:rsidRDefault="00F05484" w:rsidP="001978A2"/>
              </w:txbxContent>
            </v:textbox>
          </v:shape>
        </w:pict>
      </w:r>
      <w:r>
        <w:rPr>
          <w:rFonts w:ascii="Comic Sans MS" w:hAnsi="Comic Sans MS"/>
          <w:b/>
          <w:noProof/>
          <w:sz w:val="18"/>
          <w:szCs w:val="18"/>
          <w:lang w:val="en-US"/>
        </w:rPr>
        <w:pict>
          <v:shape id="_x0000_s1247" type="#_x0000_t202" style="position:absolute;margin-left:276.45pt;margin-top:9.2pt;width:142.5pt;height:1in;z-index:251711488"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
                    <w:gridCol w:w="320"/>
                    <w:gridCol w:w="2098"/>
                  </w:tblGrid>
                  <w:tr w:rsidR="00F05484" w:rsidRPr="008357A2" w:rsidTr="008357A2">
                    <w:tc>
                      <w:tcPr>
                        <w:tcW w:w="358" w:type="dxa"/>
                        <w:vMerge w:val="restart"/>
                        <w:vAlign w:val="center"/>
                      </w:tcPr>
                      <w:p w:rsidR="00F05484" w:rsidRPr="008357A2" w:rsidRDefault="00B24E0B" w:rsidP="008357A2">
                        <w:pPr>
                          <w:tabs>
                            <w:tab w:val="left" w:pos="2535"/>
                          </w:tabs>
                          <w:rPr>
                            <w:rFonts w:ascii="Comic Sans MS" w:hAnsi="Comic Sans MS"/>
                            <w:sz w:val="16"/>
                            <w:szCs w:val="16"/>
                            <w:vertAlign w:val="subscript"/>
                          </w:rPr>
                        </w:pPr>
                        <w:r>
                          <w:rPr>
                            <w:rFonts w:ascii="Comic Sans MS" w:hAnsi="Comic Sans MS"/>
                            <w:sz w:val="16"/>
                            <w:szCs w:val="16"/>
                          </w:rPr>
                          <w:t>K</w:t>
                        </w:r>
                        <w:r w:rsidR="00F05484" w:rsidRPr="008357A2">
                          <w:rPr>
                            <w:rFonts w:ascii="Comic Sans MS" w:hAnsi="Comic Sans MS"/>
                            <w:sz w:val="16"/>
                            <w:szCs w:val="16"/>
                            <w:vertAlign w:val="subscript"/>
                          </w:rPr>
                          <w:t>3</w:t>
                        </w: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5</w:t>
                        </w:r>
                      </w:p>
                    </w:tc>
                    <w:tc>
                      <w:tcPr>
                        <w:tcW w:w="2124" w:type="dxa"/>
                      </w:tcPr>
                      <w:p w:rsidR="00F05484" w:rsidRPr="008357A2" w:rsidRDefault="00F05484" w:rsidP="008357A2">
                        <w:pPr>
                          <w:tabs>
                            <w:tab w:val="left" w:pos="2535"/>
                          </w:tabs>
                          <w:rPr>
                            <w:rFonts w:ascii="Comic Sans MS" w:hAnsi="Comic Sans MS"/>
                            <w:sz w:val="16"/>
                            <w:szCs w:val="16"/>
                          </w:rPr>
                        </w:pPr>
                        <w:r>
                          <w:rPr>
                            <w:rFonts w:ascii="Comic Sans MS" w:hAnsi="Comic Sans MS"/>
                            <w:sz w:val="16"/>
                            <w:szCs w:val="16"/>
                          </w:rPr>
                          <w:t>NIVO WO</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4</w:t>
                        </w:r>
                      </w:p>
                    </w:tc>
                    <w:tc>
                      <w:tcPr>
                        <w:tcW w:w="2124" w:type="dxa"/>
                      </w:tcPr>
                      <w:p w:rsidR="00F05484" w:rsidRPr="008357A2" w:rsidRDefault="00F05484" w:rsidP="008357A2">
                        <w:pPr>
                          <w:tabs>
                            <w:tab w:val="left" w:pos="2535"/>
                          </w:tabs>
                          <w:rPr>
                            <w:rFonts w:ascii="Comic Sans MS" w:hAnsi="Comic Sans MS"/>
                            <w:sz w:val="16"/>
                            <w:szCs w:val="16"/>
                          </w:rPr>
                        </w:pPr>
                        <w:r>
                          <w:rPr>
                            <w:rFonts w:ascii="Comic Sans MS" w:hAnsi="Comic Sans MS"/>
                            <w:sz w:val="16"/>
                            <w:szCs w:val="16"/>
                            <w:highlight w:val="lightGray"/>
                            <w:shd w:val="clear" w:color="auto" w:fill="E6E6E6"/>
                          </w:rPr>
                          <w:t>BON NIVO</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3</w:t>
                        </w:r>
                      </w:p>
                    </w:tc>
                    <w:tc>
                      <w:tcPr>
                        <w:tcW w:w="2124" w:type="dxa"/>
                      </w:tcPr>
                      <w:p w:rsidR="00F05484" w:rsidRPr="008357A2" w:rsidRDefault="00F05484" w:rsidP="008357A2">
                        <w:pPr>
                          <w:tabs>
                            <w:tab w:val="left" w:pos="2535"/>
                          </w:tabs>
                          <w:rPr>
                            <w:rFonts w:ascii="Comic Sans MS" w:hAnsi="Comic Sans MS"/>
                            <w:sz w:val="16"/>
                            <w:szCs w:val="16"/>
                          </w:rPr>
                        </w:pPr>
                        <w:r>
                          <w:rPr>
                            <w:rFonts w:ascii="Comic Sans MS" w:hAnsi="Comic Sans MS"/>
                            <w:sz w:val="16"/>
                            <w:szCs w:val="16"/>
                          </w:rPr>
                          <w:t>NIVO AKSEPTAB</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2</w:t>
                        </w:r>
                      </w:p>
                    </w:tc>
                    <w:tc>
                      <w:tcPr>
                        <w:tcW w:w="2124" w:type="dxa"/>
                      </w:tcPr>
                      <w:p w:rsidR="00F05484" w:rsidRPr="008357A2" w:rsidRDefault="00F05484" w:rsidP="008357A2">
                        <w:pPr>
                          <w:tabs>
                            <w:tab w:val="left" w:pos="2535"/>
                          </w:tabs>
                          <w:rPr>
                            <w:rFonts w:ascii="Comic Sans MS" w:hAnsi="Comic Sans MS"/>
                            <w:sz w:val="16"/>
                            <w:szCs w:val="16"/>
                          </w:rPr>
                        </w:pPr>
                        <w:r>
                          <w:rPr>
                            <w:rFonts w:ascii="Comic Sans MS" w:hAnsi="Comic Sans MS"/>
                            <w:sz w:val="16"/>
                            <w:szCs w:val="16"/>
                          </w:rPr>
                          <w:t>PA TWÒ DEVLOPE</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1</w:t>
                        </w:r>
                      </w:p>
                    </w:tc>
                    <w:tc>
                      <w:tcPr>
                        <w:tcW w:w="2124" w:type="dxa"/>
                      </w:tcPr>
                      <w:p w:rsidR="00F05484" w:rsidRPr="008357A2" w:rsidRDefault="00F05484" w:rsidP="008357A2">
                        <w:pPr>
                          <w:tabs>
                            <w:tab w:val="left" w:pos="2535"/>
                          </w:tabs>
                          <w:rPr>
                            <w:rFonts w:ascii="Comic Sans MS" w:hAnsi="Comic Sans MS" w:cs="Comic Sans MS"/>
                            <w:sz w:val="16"/>
                            <w:szCs w:val="16"/>
                          </w:rPr>
                        </w:pPr>
                        <w:r>
                          <w:rPr>
                            <w:rFonts w:ascii="Comic Sans MS" w:hAnsi="Comic Sans MS"/>
                            <w:sz w:val="16"/>
                            <w:szCs w:val="16"/>
                          </w:rPr>
                          <w:t>NIVO BA ANPIL</w:t>
                        </w:r>
                      </w:p>
                    </w:tc>
                  </w:tr>
                </w:tbl>
                <w:p w:rsidR="00F05484" w:rsidRDefault="00F05484" w:rsidP="001978A2"/>
              </w:txbxContent>
            </v:textbox>
          </v:shape>
        </w:pict>
      </w:r>
      <w:r>
        <w:rPr>
          <w:rFonts w:ascii="Comic Sans MS" w:hAnsi="Comic Sans MS"/>
          <w:b/>
          <w:noProof/>
          <w:sz w:val="18"/>
          <w:szCs w:val="18"/>
          <w:lang w:val="en-US"/>
        </w:rPr>
        <w:pict>
          <v:shape id="_x0000_s1248" type="#_x0000_t202" style="position:absolute;margin-left:418.95pt;margin-top:8.95pt;width:142.5pt;height:1in;z-index:251712512"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
                    <w:gridCol w:w="320"/>
                    <w:gridCol w:w="2098"/>
                  </w:tblGrid>
                  <w:tr w:rsidR="00F05484" w:rsidRPr="008357A2" w:rsidTr="008357A2">
                    <w:tc>
                      <w:tcPr>
                        <w:tcW w:w="358" w:type="dxa"/>
                        <w:vMerge w:val="restart"/>
                        <w:vAlign w:val="center"/>
                      </w:tcPr>
                      <w:p w:rsidR="00F05484" w:rsidRPr="008357A2" w:rsidRDefault="00B24E0B" w:rsidP="008357A2">
                        <w:pPr>
                          <w:tabs>
                            <w:tab w:val="left" w:pos="2535"/>
                          </w:tabs>
                          <w:rPr>
                            <w:rFonts w:ascii="Comic Sans MS" w:hAnsi="Comic Sans MS"/>
                            <w:sz w:val="16"/>
                            <w:szCs w:val="16"/>
                            <w:vertAlign w:val="subscript"/>
                          </w:rPr>
                        </w:pPr>
                        <w:r>
                          <w:rPr>
                            <w:rFonts w:ascii="Comic Sans MS" w:hAnsi="Comic Sans MS"/>
                            <w:sz w:val="16"/>
                            <w:szCs w:val="16"/>
                          </w:rPr>
                          <w:t>K</w:t>
                        </w:r>
                        <w:r w:rsidR="00F05484" w:rsidRPr="008357A2">
                          <w:rPr>
                            <w:rFonts w:ascii="Comic Sans MS" w:hAnsi="Comic Sans MS"/>
                            <w:sz w:val="16"/>
                            <w:szCs w:val="16"/>
                            <w:vertAlign w:val="subscript"/>
                          </w:rPr>
                          <w:t>4</w:t>
                        </w: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5</w:t>
                        </w:r>
                      </w:p>
                    </w:tc>
                    <w:tc>
                      <w:tcPr>
                        <w:tcW w:w="2124" w:type="dxa"/>
                        <w:tcBorders>
                          <w:bottom w:val="single" w:sz="4" w:space="0" w:color="auto"/>
                        </w:tcBorders>
                      </w:tcPr>
                      <w:p w:rsidR="00F05484" w:rsidRPr="008357A2" w:rsidRDefault="00F05484" w:rsidP="008357A2">
                        <w:pPr>
                          <w:tabs>
                            <w:tab w:val="left" w:pos="2535"/>
                          </w:tabs>
                          <w:rPr>
                            <w:rFonts w:ascii="Comic Sans MS" w:hAnsi="Comic Sans MS"/>
                            <w:sz w:val="16"/>
                            <w:szCs w:val="16"/>
                          </w:rPr>
                        </w:pPr>
                        <w:r>
                          <w:rPr>
                            <w:rFonts w:ascii="Comic Sans MS" w:hAnsi="Comic Sans MS"/>
                            <w:sz w:val="16"/>
                            <w:szCs w:val="16"/>
                          </w:rPr>
                          <w:t>NIVO WO</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4</w:t>
                        </w:r>
                      </w:p>
                    </w:tc>
                    <w:tc>
                      <w:tcPr>
                        <w:tcW w:w="2124" w:type="dxa"/>
                      </w:tcPr>
                      <w:p w:rsidR="00F05484" w:rsidRPr="008357A2" w:rsidRDefault="00F05484" w:rsidP="008357A2">
                        <w:pPr>
                          <w:tabs>
                            <w:tab w:val="left" w:pos="2535"/>
                          </w:tabs>
                          <w:rPr>
                            <w:rFonts w:ascii="Comic Sans MS" w:hAnsi="Comic Sans MS"/>
                            <w:sz w:val="16"/>
                            <w:szCs w:val="16"/>
                          </w:rPr>
                        </w:pPr>
                        <w:r>
                          <w:rPr>
                            <w:rFonts w:ascii="Comic Sans MS" w:hAnsi="Comic Sans MS"/>
                            <w:sz w:val="16"/>
                            <w:szCs w:val="16"/>
                            <w:highlight w:val="lightGray"/>
                            <w:shd w:val="clear" w:color="auto" w:fill="E6E6E6"/>
                          </w:rPr>
                          <w:t>BON NIVO</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3</w:t>
                        </w:r>
                      </w:p>
                    </w:tc>
                    <w:tc>
                      <w:tcPr>
                        <w:tcW w:w="2124" w:type="dxa"/>
                      </w:tcPr>
                      <w:p w:rsidR="00F05484" w:rsidRPr="008357A2" w:rsidRDefault="00F05484" w:rsidP="008357A2">
                        <w:pPr>
                          <w:tabs>
                            <w:tab w:val="left" w:pos="2535"/>
                          </w:tabs>
                          <w:rPr>
                            <w:rFonts w:ascii="Comic Sans MS" w:hAnsi="Comic Sans MS"/>
                            <w:sz w:val="16"/>
                            <w:szCs w:val="16"/>
                          </w:rPr>
                        </w:pPr>
                        <w:r>
                          <w:rPr>
                            <w:rFonts w:ascii="Comic Sans MS" w:hAnsi="Comic Sans MS"/>
                            <w:sz w:val="16"/>
                            <w:szCs w:val="16"/>
                          </w:rPr>
                          <w:t>NIVO AKSEPTAB</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2</w:t>
                        </w:r>
                      </w:p>
                    </w:tc>
                    <w:tc>
                      <w:tcPr>
                        <w:tcW w:w="2124" w:type="dxa"/>
                      </w:tcPr>
                      <w:p w:rsidR="00F05484" w:rsidRPr="008357A2" w:rsidRDefault="00F05484" w:rsidP="008357A2">
                        <w:pPr>
                          <w:tabs>
                            <w:tab w:val="left" w:pos="2535"/>
                          </w:tabs>
                          <w:rPr>
                            <w:rFonts w:ascii="Comic Sans MS" w:hAnsi="Comic Sans MS"/>
                            <w:sz w:val="16"/>
                            <w:szCs w:val="16"/>
                          </w:rPr>
                        </w:pPr>
                        <w:r>
                          <w:rPr>
                            <w:rFonts w:ascii="Comic Sans MS" w:hAnsi="Comic Sans MS"/>
                            <w:sz w:val="16"/>
                            <w:szCs w:val="16"/>
                          </w:rPr>
                          <w:t>PA TWÒ DEVLOPE</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1</w:t>
                        </w:r>
                      </w:p>
                    </w:tc>
                    <w:tc>
                      <w:tcPr>
                        <w:tcW w:w="2124" w:type="dxa"/>
                      </w:tcPr>
                      <w:p w:rsidR="00F05484" w:rsidRPr="008357A2" w:rsidRDefault="00F05484" w:rsidP="008357A2">
                        <w:pPr>
                          <w:tabs>
                            <w:tab w:val="left" w:pos="2535"/>
                          </w:tabs>
                          <w:rPr>
                            <w:rFonts w:ascii="Comic Sans MS" w:hAnsi="Comic Sans MS" w:cs="Comic Sans MS"/>
                            <w:sz w:val="16"/>
                            <w:szCs w:val="16"/>
                          </w:rPr>
                        </w:pPr>
                        <w:r>
                          <w:rPr>
                            <w:rFonts w:ascii="Comic Sans MS" w:hAnsi="Comic Sans MS"/>
                            <w:sz w:val="16"/>
                            <w:szCs w:val="16"/>
                          </w:rPr>
                          <w:t>NIVO BA ANPIL</w:t>
                        </w:r>
                      </w:p>
                    </w:tc>
                  </w:tr>
                </w:tbl>
                <w:p w:rsidR="00F05484" w:rsidRDefault="00F05484" w:rsidP="001978A2"/>
              </w:txbxContent>
            </v:textbox>
          </v:shape>
        </w:pict>
      </w:r>
    </w:p>
    <w:p w:rsidR="001978A2" w:rsidRPr="001978A2" w:rsidRDefault="001978A2" w:rsidP="001978A2">
      <w:pPr>
        <w:tabs>
          <w:tab w:val="left" w:pos="2535"/>
        </w:tabs>
        <w:rPr>
          <w:rFonts w:ascii="Comic Sans MS" w:hAnsi="Comic Sans MS"/>
          <w:b/>
          <w:sz w:val="18"/>
          <w:szCs w:val="18"/>
        </w:rPr>
      </w:pPr>
    </w:p>
    <w:p w:rsidR="001978A2" w:rsidRPr="001978A2" w:rsidRDefault="001978A2" w:rsidP="001978A2">
      <w:pPr>
        <w:tabs>
          <w:tab w:val="left" w:pos="2535"/>
        </w:tabs>
        <w:rPr>
          <w:rFonts w:ascii="Comic Sans MS" w:hAnsi="Comic Sans MS"/>
          <w:b/>
          <w:sz w:val="18"/>
          <w:szCs w:val="18"/>
        </w:rPr>
      </w:pPr>
    </w:p>
    <w:p w:rsidR="001978A2" w:rsidRPr="001978A2" w:rsidRDefault="001978A2" w:rsidP="001978A2">
      <w:pPr>
        <w:tabs>
          <w:tab w:val="left" w:pos="2535"/>
        </w:tabs>
        <w:rPr>
          <w:rFonts w:ascii="Comic Sans MS" w:hAnsi="Comic Sans MS"/>
          <w:b/>
          <w:sz w:val="18"/>
          <w:szCs w:val="18"/>
        </w:rPr>
      </w:pPr>
    </w:p>
    <w:p w:rsidR="001978A2" w:rsidRPr="001978A2" w:rsidRDefault="001978A2" w:rsidP="001978A2">
      <w:pPr>
        <w:tabs>
          <w:tab w:val="left" w:pos="2535"/>
        </w:tabs>
        <w:rPr>
          <w:rFonts w:ascii="Comic Sans MS" w:hAnsi="Comic Sans MS"/>
          <w:b/>
          <w:sz w:val="18"/>
          <w:szCs w:val="18"/>
        </w:rPr>
      </w:pPr>
    </w:p>
    <w:p w:rsidR="001978A2" w:rsidRPr="001978A2" w:rsidRDefault="001978A2" w:rsidP="001978A2">
      <w:pPr>
        <w:jc w:val="center"/>
        <w:rPr>
          <w:rFonts w:ascii="Comic Sans MS" w:hAnsi="Comic Sans MS"/>
          <w:sz w:val="22"/>
          <w:szCs w:val="22"/>
        </w:rPr>
      </w:pPr>
    </w:p>
    <w:p w:rsidR="001978A2" w:rsidRPr="001978A2" w:rsidRDefault="001978A2" w:rsidP="001978A2">
      <w:pPr>
        <w:jc w:val="center"/>
        <w:rPr>
          <w:rFonts w:ascii="Comic Sans MS" w:hAnsi="Comic Sans MS"/>
          <w:sz w:val="22"/>
          <w:szCs w:val="22"/>
        </w:rPr>
      </w:pPr>
    </w:p>
    <w:p w:rsidR="002A6111" w:rsidRDefault="002A6111">
      <w:pPr>
        <w:rPr>
          <w:lang w:val="es-ES_tradnl"/>
        </w:rPr>
      </w:pPr>
    </w:p>
    <w:p w:rsidR="009B7DCD" w:rsidRDefault="00BC4FB7" w:rsidP="009B7DCD">
      <w:pPr>
        <w:jc w:val="center"/>
        <w:rPr>
          <w:rFonts w:ascii="Comic Sans MS" w:hAnsi="Comic Sans MS"/>
          <w:caps/>
          <w:sz w:val="14"/>
          <w:szCs w:val="14"/>
        </w:rPr>
      </w:pPr>
      <w:r>
        <w:rPr>
          <w:noProof/>
          <w:sz w:val="14"/>
          <w:szCs w:val="14"/>
          <w:lang w:eastAsia="fr-FR"/>
        </w:rPr>
        <w:lastRenderedPageBreak/>
        <w:drawing>
          <wp:anchor distT="0" distB="0" distL="114300" distR="114300" simplePos="0" relativeHeight="251637760" behindDoc="0" locked="0" layoutInCell="1" allowOverlap="1">
            <wp:simplePos x="0" y="0"/>
            <wp:positionH relativeFrom="column">
              <wp:posOffset>3095625</wp:posOffset>
            </wp:positionH>
            <wp:positionV relativeFrom="paragraph">
              <wp:posOffset>-114300</wp:posOffset>
            </wp:positionV>
            <wp:extent cx="668020" cy="433705"/>
            <wp:effectExtent l="19050" t="0" r="0" b="0"/>
            <wp:wrapTopAndBottom/>
            <wp:docPr id="102" name="Imag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 cstate="print">
                      <a:grayscl/>
                    </a:blip>
                    <a:srcRect/>
                    <a:stretch>
                      <a:fillRect/>
                    </a:stretch>
                  </pic:blipFill>
                  <pic:spPr bwMode="auto">
                    <a:xfrm>
                      <a:off x="0" y="0"/>
                      <a:ext cx="668020" cy="433705"/>
                    </a:xfrm>
                    <a:prstGeom prst="rect">
                      <a:avLst/>
                    </a:prstGeom>
                    <a:noFill/>
                    <a:ln w="9525">
                      <a:noFill/>
                      <a:miter lim="800000"/>
                      <a:headEnd/>
                      <a:tailEnd/>
                    </a:ln>
                  </pic:spPr>
                </pic:pic>
              </a:graphicData>
            </a:graphic>
          </wp:anchor>
        </w:drawing>
      </w:r>
      <w:r w:rsidR="004D2314">
        <w:rPr>
          <w:rFonts w:ascii="Comic Sans MS" w:hAnsi="Comic Sans MS"/>
          <w:caps/>
          <w:sz w:val="14"/>
          <w:szCs w:val="14"/>
        </w:rPr>
        <w:t>REPIBLIK AYITI</w:t>
      </w:r>
    </w:p>
    <w:p w:rsidR="00F30BB3" w:rsidRDefault="00F30BB3" w:rsidP="00F30BB3">
      <w:pPr>
        <w:jc w:val="center"/>
        <w:rPr>
          <w:rFonts w:ascii="Comic Sans MS" w:hAnsi="Comic Sans MS"/>
          <w:b/>
          <w:caps/>
          <w:sz w:val="18"/>
          <w:szCs w:val="18"/>
        </w:rPr>
      </w:pPr>
      <w:r w:rsidRPr="00EE7B23">
        <w:rPr>
          <w:rFonts w:ascii="Comic Sans MS" w:hAnsi="Comic Sans MS"/>
          <w:b/>
          <w:caps/>
          <w:sz w:val="18"/>
          <w:szCs w:val="18"/>
        </w:rPr>
        <w:t>MINIST</w:t>
      </w:r>
      <w:r>
        <w:rPr>
          <w:rFonts w:ascii="Comic Sans MS" w:hAnsi="Comic Sans MS"/>
          <w:b/>
          <w:caps/>
          <w:sz w:val="18"/>
          <w:szCs w:val="18"/>
        </w:rPr>
        <w:t xml:space="preserve">È eDikAsyON NAsyONAL ak </w:t>
      </w:r>
      <w:r w:rsidR="006A26C2">
        <w:rPr>
          <w:rFonts w:ascii="Comic Sans MS" w:hAnsi="Comic Sans MS"/>
          <w:b/>
          <w:caps/>
          <w:sz w:val="18"/>
          <w:szCs w:val="18"/>
        </w:rPr>
        <w:t>FÒm</w:t>
      </w:r>
      <w:r w:rsidR="005519EB">
        <w:rPr>
          <w:rFonts w:ascii="Comic Sans MS" w:hAnsi="Comic Sans MS"/>
          <w:b/>
          <w:caps/>
          <w:sz w:val="18"/>
          <w:szCs w:val="18"/>
        </w:rPr>
        <w:t>asyon</w:t>
      </w:r>
      <w:r>
        <w:rPr>
          <w:rFonts w:ascii="Comic Sans MS" w:hAnsi="Comic Sans MS"/>
          <w:b/>
          <w:caps/>
          <w:sz w:val="18"/>
          <w:szCs w:val="18"/>
        </w:rPr>
        <w:t xml:space="preserve"> PwOFESyONÈL</w:t>
      </w:r>
    </w:p>
    <w:p w:rsidR="00F30BB3" w:rsidRDefault="00F30BB3" w:rsidP="00F30BB3">
      <w:pPr>
        <w:jc w:val="center"/>
        <w:rPr>
          <w:rFonts w:ascii="Comic Sans MS" w:hAnsi="Comic Sans MS"/>
          <w:b/>
          <w:caps/>
          <w:sz w:val="18"/>
          <w:szCs w:val="18"/>
        </w:rPr>
      </w:pPr>
      <w:r>
        <w:rPr>
          <w:rFonts w:ascii="Comic Sans MS" w:hAnsi="Comic Sans MS"/>
          <w:b/>
          <w:caps/>
          <w:sz w:val="18"/>
          <w:szCs w:val="18"/>
        </w:rPr>
        <w:t>DIREKSYON ANSÈYMAN SEGONDÈ</w:t>
      </w:r>
    </w:p>
    <w:p w:rsidR="00F30BB3" w:rsidRDefault="00F30BB3" w:rsidP="00F30BB3">
      <w:pPr>
        <w:jc w:val="center"/>
        <w:rPr>
          <w:rFonts w:ascii="Comic Sans MS" w:hAnsi="Comic Sans MS"/>
          <w:b/>
          <w:caps/>
          <w:sz w:val="18"/>
          <w:szCs w:val="18"/>
        </w:rPr>
      </w:pPr>
      <w:r>
        <w:rPr>
          <w:rFonts w:ascii="Comic Sans MS" w:hAnsi="Comic Sans MS"/>
          <w:b/>
          <w:caps/>
          <w:sz w:val="18"/>
          <w:szCs w:val="18"/>
        </w:rPr>
        <w:t>kOMISYON MILTISEKTORYÈL POU ENPLANTASYON NOUVO SEGONDÈ A</w:t>
      </w:r>
    </w:p>
    <w:p w:rsidR="00F30BB3" w:rsidRDefault="00F30BB3" w:rsidP="00F30BB3">
      <w:pPr>
        <w:jc w:val="center"/>
        <w:rPr>
          <w:rFonts w:ascii="Comic Sans MS" w:hAnsi="Comic Sans MS"/>
          <w:b/>
          <w:caps/>
          <w:sz w:val="18"/>
          <w:szCs w:val="18"/>
        </w:rPr>
      </w:pPr>
    </w:p>
    <w:p w:rsidR="00F30BB3" w:rsidRDefault="00F30BB3" w:rsidP="00F30BB3">
      <w:pPr>
        <w:jc w:val="center"/>
        <w:rPr>
          <w:rFonts w:ascii="Comic Sans MS" w:hAnsi="Comic Sans MS"/>
          <w:b/>
          <w:caps/>
          <w:sz w:val="18"/>
          <w:szCs w:val="18"/>
        </w:rPr>
      </w:pPr>
    </w:p>
    <w:p w:rsidR="009B7DCD" w:rsidRDefault="009B7DCD" w:rsidP="009B7DCD">
      <w:pPr>
        <w:jc w:val="center"/>
        <w:rPr>
          <w:sz w:val="18"/>
          <w:szCs w:val="18"/>
        </w:rPr>
      </w:pPr>
      <w:r>
        <w:rPr>
          <w:noProof/>
          <w:sz w:val="18"/>
          <w:szCs w:val="18"/>
          <w:lang w:val="en-US"/>
        </w:rPr>
        <w:pict>
          <v:shape id="_x0000_s1127" type="#_x0000_t202" style="position:absolute;left:0;text-align:left;margin-left:89pt;margin-top:8.4pt;width:361.95pt;height:25.65pt;z-index:251638784">
            <v:textbox style="mso-next-textbox:#_x0000_s1127">
              <w:txbxContent>
                <w:p w:rsidR="00F05484" w:rsidRPr="00631DAE" w:rsidRDefault="00F05484" w:rsidP="009B7DCD">
                  <w:pPr>
                    <w:jc w:val="right"/>
                    <w:rPr>
                      <w:rFonts w:ascii="Comic Sans MS" w:hAnsi="Comic Sans MS"/>
                      <w:b/>
                      <w:sz w:val="18"/>
                      <w:szCs w:val="18"/>
                      <w:lang w:val="en-US"/>
                    </w:rPr>
                  </w:pPr>
                  <w:r>
                    <w:rPr>
                      <w:rFonts w:ascii="Comic Sans MS" w:hAnsi="Comic Sans MS"/>
                      <w:b/>
                      <w:sz w:val="18"/>
                      <w:szCs w:val="18"/>
                      <w:lang w:val="en-US"/>
                    </w:rPr>
                    <w:t xml:space="preserve">FICH PEDAGOJIK-    </w:t>
                  </w:r>
                  <w:r w:rsidRPr="00336388">
                    <w:rPr>
                      <w:rFonts w:ascii="Comic Sans MS" w:hAnsi="Comic Sans MS"/>
                      <w:b/>
                      <w:sz w:val="18"/>
                      <w:szCs w:val="18"/>
                      <w:lang w:val="en-US"/>
                    </w:rPr>
                    <w:t>Kreyòl</w:t>
                  </w:r>
                  <w:r w:rsidRPr="00336388">
                    <w:rPr>
                      <w:rFonts w:ascii="Comic Sans MS" w:hAnsi="Comic Sans MS"/>
                      <w:b/>
                      <w:sz w:val="20"/>
                      <w:szCs w:val="20"/>
                      <w:lang w:val="en-US"/>
                    </w:rPr>
                    <w:t xml:space="preserve"> </w:t>
                  </w:r>
                  <w:r>
                    <w:rPr>
                      <w:rFonts w:ascii="Comic Sans MS" w:hAnsi="Comic Sans MS"/>
                      <w:b/>
                      <w:sz w:val="18"/>
                      <w:szCs w:val="18"/>
                      <w:lang w:val="en-US"/>
                    </w:rPr>
                    <w:t xml:space="preserve">                  -</w:t>
                  </w:r>
                  <w:r w:rsidR="00184D96">
                    <w:rPr>
                      <w:rFonts w:ascii="Comic Sans MS" w:hAnsi="Comic Sans MS"/>
                      <w:b/>
                      <w:sz w:val="18"/>
                      <w:szCs w:val="18"/>
                      <w:lang w:val="en-US"/>
                    </w:rPr>
                    <w:t>1e ane</w:t>
                  </w:r>
                </w:p>
              </w:txbxContent>
            </v:textbox>
          </v:shape>
        </w:pict>
      </w:r>
    </w:p>
    <w:p w:rsidR="009B7DCD" w:rsidRDefault="009B7DCD" w:rsidP="009B7DCD">
      <w:pPr>
        <w:jc w:val="center"/>
        <w:rPr>
          <w:sz w:val="18"/>
          <w:szCs w:val="18"/>
        </w:rPr>
      </w:pPr>
    </w:p>
    <w:p w:rsidR="009B7DCD" w:rsidRDefault="009B7DCD" w:rsidP="009B7DCD">
      <w:pPr>
        <w:jc w:val="center"/>
        <w:rPr>
          <w:sz w:val="18"/>
          <w:szCs w:val="18"/>
        </w:rPr>
      </w:pPr>
    </w:p>
    <w:p w:rsidR="009B7DCD" w:rsidRDefault="009B7DCD" w:rsidP="009B7DCD">
      <w:pPr>
        <w:jc w:val="center"/>
        <w:rPr>
          <w:sz w:val="18"/>
          <w:szCs w:val="18"/>
        </w:rPr>
      </w:pPr>
    </w:p>
    <w:p w:rsidR="009B7DCD" w:rsidRDefault="009B7DCD" w:rsidP="009B7DCD">
      <w:pPr>
        <w:jc w:val="center"/>
        <w:rPr>
          <w:sz w:val="18"/>
          <w:szCs w:val="18"/>
        </w:rPr>
      </w:pPr>
      <w:r>
        <w:rPr>
          <w:noProof/>
          <w:sz w:val="18"/>
          <w:szCs w:val="18"/>
          <w:lang w:val="en-US"/>
        </w:rPr>
        <w:pict>
          <v:shape id="_x0000_s1128" type="#_x0000_t202" style="position:absolute;left:0;text-align:left;margin-left:0;margin-top:4.35pt;width:256.5pt;height:18pt;z-index:251639808" filled="f">
            <v:textbox style="mso-next-textbox:#_x0000_s1128">
              <w:txbxContent>
                <w:p w:rsidR="00F05484" w:rsidRPr="00ED6A8D" w:rsidRDefault="00F05484" w:rsidP="009B7DCD">
                  <w:pPr>
                    <w:rPr>
                      <w:rFonts w:ascii="Comic Sans MS" w:hAnsi="Comic Sans MS"/>
                      <w:b/>
                      <w:sz w:val="18"/>
                      <w:szCs w:val="18"/>
                      <w:lang w:val="en-US"/>
                    </w:rPr>
                  </w:pPr>
                  <w:r>
                    <w:rPr>
                      <w:rFonts w:ascii="Comic Sans MS" w:hAnsi="Comic Sans MS"/>
                      <w:b/>
                      <w:sz w:val="18"/>
                      <w:szCs w:val="18"/>
                      <w:lang w:val="en-US"/>
                    </w:rPr>
                    <w:t>ETAP 1</w:t>
                  </w:r>
                  <w:r>
                    <w:rPr>
                      <w:rFonts w:ascii="Comic Sans MS" w:hAnsi="Comic Sans MS"/>
                      <w:b/>
                      <w:sz w:val="18"/>
                      <w:szCs w:val="18"/>
                      <w:lang w:val="en-US"/>
                    </w:rPr>
                    <w:tab/>
                  </w:r>
                  <w:r>
                    <w:rPr>
                      <w:rFonts w:ascii="Comic Sans MS" w:hAnsi="Comic Sans MS"/>
                      <w:b/>
                      <w:sz w:val="18"/>
                      <w:szCs w:val="18"/>
                      <w:lang w:val="en-US"/>
                    </w:rPr>
                    <w:tab/>
                    <w:t xml:space="preserve">       IDANTIFIKASYON</w:t>
                  </w:r>
                </w:p>
              </w:txbxContent>
            </v:textbox>
          </v:shape>
        </w:pict>
      </w:r>
      <w:r>
        <w:rPr>
          <w:noProof/>
          <w:sz w:val="18"/>
          <w:szCs w:val="18"/>
          <w:lang w:val="en-US"/>
        </w:rPr>
        <w:pict>
          <v:shape id="_x0000_s1129" type="#_x0000_t202" style="position:absolute;left:0;text-align:left;margin-left:433.95pt;margin-top:4.35pt;width:108.3pt;height:27pt;z-index:251640832" filled="f" stroked="f">
            <v:textbox style="mso-next-textbox:#_x0000_s1129">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425"/>
                  </w:tblGrid>
                  <w:tr w:rsidR="00F05484" w:rsidTr="008357A2">
                    <w:tc>
                      <w:tcPr>
                        <w:tcW w:w="621" w:type="dxa"/>
                        <w:tcBorders>
                          <w:top w:val="single" w:sz="4" w:space="0" w:color="FFFFFF"/>
                          <w:left w:val="single" w:sz="4" w:space="0" w:color="FFFFFF"/>
                          <w:bottom w:val="single" w:sz="4" w:space="0" w:color="FFFFFF"/>
                        </w:tcBorders>
                        <w:vAlign w:val="center"/>
                      </w:tcPr>
                      <w:p w:rsidR="00F05484" w:rsidRPr="008357A2" w:rsidRDefault="00F05484" w:rsidP="008357A2">
                        <w:pPr>
                          <w:jc w:val="center"/>
                          <w:rPr>
                            <w:rFonts w:ascii="Comic Sans MS" w:hAnsi="Comic Sans MS"/>
                            <w:b/>
                            <w:sz w:val="18"/>
                            <w:szCs w:val="18"/>
                          </w:rPr>
                        </w:pPr>
                        <w:r w:rsidRPr="008357A2">
                          <w:rPr>
                            <w:rFonts w:ascii="Comic Sans MS" w:hAnsi="Comic Sans MS"/>
                            <w:b/>
                            <w:sz w:val="18"/>
                            <w:szCs w:val="18"/>
                          </w:rPr>
                          <w:t>No</w:t>
                        </w:r>
                      </w:p>
                    </w:tc>
                    <w:tc>
                      <w:tcPr>
                        <w:tcW w:w="1425" w:type="dxa"/>
                      </w:tcPr>
                      <w:p w:rsidR="00F05484" w:rsidRPr="008357A2" w:rsidRDefault="00F05484" w:rsidP="009B7DCD">
                        <w:pPr>
                          <w:rPr>
                            <w:rFonts w:ascii="Comic Sans MS" w:hAnsi="Comic Sans MS"/>
                          </w:rPr>
                        </w:pPr>
                        <w:r w:rsidRPr="008357A2">
                          <w:rPr>
                            <w:rFonts w:ascii="Comic Sans MS" w:hAnsi="Comic Sans MS"/>
                          </w:rPr>
                          <w:t>KRE -03</w:t>
                        </w:r>
                      </w:p>
                    </w:tc>
                  </w:tr>
                </w:tbl>
                <w:p w:rsidR="00F05484" w:rsidRPr="008F1220" w:rsidRDefault="00F05484" w:rsidP="009B7DCD"/>
              </w:txbxContent>
            </v:textbox>
          </v:shape>
        </w:pict>
      </w:r>
    </w:p>
    <w:p w:rsidR="009B7DCD" w:rsidRDefault="009B7DCD" w:rsidP="009B7DCD">
      <w:pPr>
        <w:rPr>
          <w:sz w:val="18"/>
          <w:szCs w:val="18"/>
        </w:rPr>
      </w:pPr>
      <w:r>
        <w:rPr>
          <w:sz w:val="18"/>
          <w:szCs w:val="18"/>
        </w:rPr>
        <w:tab/>
      </w:r>
      <w:r>
        <w:rPr>
          <w:sz w:val="18"/>
          <w:szCs w:val="18"/>
        </w:rPr>
        <w:tab/>
      </w:r>
      <w:r>
        <w:rPr>
          <w:sz w:val="18"/>
          <w:szCs w:val="18"/>
        </w:rPr>
        <w:tab/>
      </w:r>
      <w:r>
        <w:rPr>
          <w:sz w:val="18"/>
          <w:szCs w:val="18"/>
        </w:rPr>
        <w:tab/>
      </w:r>
    </w:p>
    <w:p w:rsidR="009B7DCD" w:rsidRDefault="009B7DCD" w:rsidP="009B7DCD">
      <w:pPr>
        <w:rPr>
          <w:rFonts w:ascii="Comic Sans MS" w:hAnsi="Comic Sans MS"/>
          <w:sz w:val="18"/>
          <w:szCs w:val="18"/>
        </w:rPr>
      </w:pPr>
    </w:p>
    <w:p w:rsidR="009B7DCD" w:rsidRDefault="009B7DCD" w:rsidP="009B7DCD">
      <w:pPr>
        <w:rPr>
          <w:rFonts w:ascii="Comic Sans MS" w:hAnsi="Comic Sans MS"/>
          <w:sz w:val="18"/>
          <w:szCs w:val="18"/>
        </w:rPr>
      </w:pPr>
    </w:p>
    <w:p w:rsidR="009B7DCD" w:rsidRDefault="00464CFA" w:rsidP="009B7DCD">
      <w:pPr>
        <w:rPr>
          <w:rFonts w:ascii="Comic Sans MS" w:hAnsi="Comic Sans MS"/>
          <w:sz w:val="18"/>
          <w:szCs w:val="18"/>
        </w:rPr>
      </w:pPr>
      <w:r>
        <w:rPr>
          <w:rFonts w:ascii="Comic Sans MS" w:hAnsi="Comic Sans MS"/>
          <w:sz w:val="18"/>
          <w:szCs w:val="18"/>
        </w:rPr>
        <w:t>TÈM</w:t>
      </w:r>
      <w:r w:rsidR="009B7DCD">
        <w:rPr>
          <w:rFonts w:ascii="Comic Sans MS" w:hAnsi="Comic Sans MS"/>
          <w:sz w:val="18"/>
          <w:szCs w:val="18"/>
        </w:rPr>
        <w:t xml:space="preserve"> : </w:t>
      </w:r>
      <w:r w:rsidR="009B7DCD">
        <w:rPr>
          <w:rFonts w:ascii="Comic Sans MS" w:hAnsi="Comic Sans MS"/>
          <w:b/>
          <w:sz w:val="18"/>
          <w:szCs w:val="18"/>
        </w:rPr>
        <w:t>Lavi toulejou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9177"/>
      </w:tblGrid>
      <w:tr w:rsidR="009B7DCD" w:rsidRPr="008357A2" w:rsidTr="008357A2">
        <w:trPr>
          <w:trHeight w:val="287"/>
        </w:trPr>
        <w:tc>
          <w:tcPr>
            <w:tcW w:w="1596" w:type="dxa"/>
            <w:vMerge w:val="restart"/>
            <w:vAlign w:val="center"/>
          </w:tcPr>
          <w:p w:rsidR="009B7DCD" w:rsidRPr="008357A2" w:rsidRDefault="00464CFA" w:rsidP="008357A2">
            <w:pPr>
              <w:jc w:val="center"/>
              <w:rPr>
                <w:rFonts w:ascii="Comic Sans MS" w:hAnsi="Comic Sans MS"/>
                <w:sz w:val="20"/>
                <w:szCs w:val="20"/>
              </w:rPr>
            </w:pPr>
            <w:r>
              <w:rPr>
                <w:rFonts w:ascii="Comic Sans MS" w:hAnsi="Comic Sans MS"/>
                <w:sz w:val="20"/>
                <w:szCs w:val="20"/>
              </w:rPr>
              <w:t>CHAPIT</w:t>
            </w:r>
            <w:r w:rsidR="00822DA0">
              <w:rPr>
                <w:rFonts w:ascii="Comic Sans MS" w:hAnsi="Comic Sans MS"/>
                <w:sz w:val="20"/>
                <w:szCs w:val="20"/>
              </w:rPr>
              <w:t xml:space="preserve"> / LESON</w:t>
            </w:r>
          </w:p>
        </w:tc>
        <w:tc>
          <w:tcPr>
            <w:tcW w:w="9177" w:type="dxa"/>
            <w:vAlign w:val="center"/>
          </w:tcPr>
          <w:p w:rsidR="009B7DCD" w:rsidRPr="008357A2" w:rsidRDefault="009B7DCD" w:rsidP="009B7DCD">
            <w:pPr>
              <w:rPr>
                <w:rFonts w:ascii="Comic Sans MS" w:hAnsi="Comic Sans MS" w:cs="Arial"/>
                <w:lang w:eastAsia="zh-CN"/>
              </w:rPr>
            </w:pPr>
          </w:p>
        </w:tc>
      </w:tr>
      <w:tr w:rsidR="009B7DCD" w:rsidRPr="008357A2" w:rsidTr="008357A2">
        <w:trPr>
          <w:trHeight w:val="368"/>
        </w:trPr>
        <w:tc>
          <w:tcPr>
            <w:tcW w:w="1596" w:type="dxa"/>
            <w:vMerge/>
            <w:vAlign w:val="center"/>
          </w:tcPr>
          <w:p w:rsidR="009B7DCD" w:rsidRPr="008357A2" w:rsidRDefault="009B7DCD" w:rsidP="008357A2">
            <w:pPr>
              <w:jc w:val="center"/>
              <w:rPr>
                <w:rFonts w:ascii="Comic Sans MS" w:hAnsi="Comic Sans MS"/>
                <w:sz w:val="20"/>
                <w:szCs w:val="20"/>
              </w:rPr>
            </w:pPr>
          </w:p>
        </w:tc>
        <w:tc>
          <w:tcPr>
            <w:tcW w:w="9177" w:type="dxa"/>
            <w:vAlign w:val="center"/>
          </w:tcPr>
          <w:p w:rsidR="009B7DCD" w:rsidRPr="008357A2" w:rsidRDefault="009B7DCD" w:rsidP="009B7DCD">
            <w:pPr>
              <w:rPr>
                <w:rFonts w:ascii="Comic Sans MS" w:hAnsi="Comic Sans MS" w:cs="Arial"/>
                <w:lang w:eastAsia="zh-CN"/>
              </w:rPr>
            </w:pPr>
            <w:r w:rsidRPr="008357A2">
              <w:rPr>
                <w:rFonts w:ascii="Comic Sans MS" w:hAnsi="Comic Sans MS" w:cs="Arial"/>
                <w:lang w:eastAsia="zh-CN"/>
              </w:rPr>
              <w:t>1. Kay pou ou</w:t>
            </w:r>
          </w:p>
        </w:tc>
      </w:tr>
      <w:tr w:rsidR="009B7DCD" w:rsidRPr="008357A2" w:rsidTr="008357A2">
        <w:trPr>
          <w:trHeight w:val="345"/>
        </w:trPr>
        <w:tc>
          <w:tcPr>
            <w:tcW w:w="1596" w:type="dxa"/>
            <w:vMerge/>
            <w:vAlign w:val="center"/>
          </w:tcPr>
          <w:p w:rsidR="009B7DCD" w:rsidRPr="008357A2" w:rsidRDefault="009B7DCD" w:rsidP="008357A2">
            <w:pPr>
              <w:jc w:val="center"/>
              <w:rPr>
                <w:rFonts w:ascii="Comic Sans MS" w:hAnsi="Comic Sans MS"/>
                <w:sz w:val="20"/>
                <w:szCs w:val="20"/>
              </w:rPr>
            </w:pPr>
          </w:p>
        </w:tc>
        <w:tc>
          <w:tcPr>
            <w:tcW w:w="9177" w:type="dxa"/>
            <w:vAlign w:val="center"/>
          </w:tcPr>
          <w:p w:rsidR="009B7DCD" w:rsidRPr="008357A2" w:rsidRDefault="009B7DCD" w:rsidP="009B7DCD">
            <w:pPr>
              <w:rPr>
                <w:rFonts w:ascii="Comic Sans MS" w:hAnsi="Comic Sans MS" w:cs="Arial"/>
                <w:lang w:val="es-ES_tradnl" w:eastAsia="zh-CN"/>
              </w:rPr>
            </w:pPr>
            <w:r w:rsidRPr="008357A2">
              <w:rPr>
                <w:rFonts w:ascii="Comic Sans MS" w:hAnsi="Comic Sans MS" w:cs="Arial"/>
                <w:lang w:val="es-ES_tradnl" w:eastAsia="zh-CN"/>
              </w:rPr>
              <w:t>2. Taksi</w:t>
            </w:r>
          </w:p>
        </w:tc>
      </w:tr>
      <w:tr w:rsidR="009B7DCD" w:rsidRPr="008357A2" w:rsidTr="008357A2">
        <w:trPr>
          <w:trHeight w:val="330"/>
        </w:trPr>
        <w:tc>
          <w:tcPr>
            <w:tcW w:w="1596" w:type="dxa"/>
            <w:vMerge/>
            <w:vAlign w:val="center"/>
          </w:tcPr>
          <w:p w:rsidR="009B7DCD" w:rsidRPr="008357A2" w:rsidRDefault="009B7DCD" w:rsidP="008357A2">
            <w:pPr>
              <w:jc w:val="center"/>
              <w:rPr>
                <w:rFonts w:ascii="Comic Sans MS" w:hAnsi="Comic Sans MS"/>
                <w:sz w:val="20"/>
                <w:szCs w:val="20"/>
                <w:lang w:val="es-ES_tradnl"/>
              </w:rPr>
            </w:pPr>
          </w:p>
        </w:tc>
        <w:tc>
          <w:tcPr>
            <w:tcW w:w="9177" w:type="dxa"/>
            <w:vAlign w:val="center"/>
          </w:tcPr>
          <w:p w:rsidR="009B7DCD" w:rsidRPr="008357A2" w:rsidRDefault="009B7DCD" w:rsidP="009B7DCD">
            <w:pPr>
              <w:rPr>
                <w:rFonts w:ascii="Comic Sans MS" w:hAnsi="Comic Sans MS" w:cs="Arial"/>
                <w:lang w:val="es-ES_tradnl" w:eastAsia="zh-CN"/>
              </w:rPr>
            </w:pPr>
            <w:r w:rsidRPr="008357A2">
              <w:rPr>
                <w:rFonts w:ascii="Comic Sans MS" w:hAnsi="Comic Sans MS" w:cs="Arial"/>
                <w:lang w:val="es-ES_tradnl" w:eastAsia="zh-CN"/>
              </w:rPr>
              <w:t>3. Moun fou a</w:t>
            </w:r>
          </w:p>
        </w:tc>
      </w:tr>
    </w:tbl>
    <w:p w:rsidR="009B7DCD" w:rsidRPr="006C27C8" w:rsidRDefault="009B7DCD" w:rsidP="009B7DCD">
      <w:pPr>
        <w:rPr>
          <w:rFonts w:ascii="Comic Sans MS" w:hAnsi="Comic Sans MS"/>
          <w:sz w:val="18"/>
          <w:szCs w:val="18"/>
          <w:lang w:val="es-ES_tradnl"/>
        </w:rPr>
      </w:pPr>
      <w:r>
        <w:rPr>
          <w:noProof/>
          <w:sz w:val="18"/>
          <w:szCs w:val="18"/>
          <w:lang w:val="en-US"/>
        </w:rPr>
        <w:pict>
          <v:shape id="_x0000_s1130" type="#_x0000_t202" style="position:absolute;margin-left:79.8pt;margin-top:10.4pt;width:96.9pt;height:18pt;z-index:251641856;mso-position-horizontal-relative:text;mso-position-vertical-relative:text">
            <v:textbox style="mso-next-textbox:#_x0000_s1130">
              <w:txbxContent>
                <w:p w:rsidR="00F05484" w:rsidRPr="00180FDA" w:rsidRDefault="00F05484" w:rsidP="009B7DCD">
                  <w:pPr>
                    <w:jc w:val="right"/>
                    <w:rPr>
                      <w:rFonts w:ascii="Comic Sans MS" w:hAnsi="Comic Sans MS"/>
                      <w:b/>
                      <w:sz w:val="18"/>
                      <w:szCs w:val="18"/>
                      <w:lang w:val="en-US"/>
                    </w:rPr>
                  </w:pPr>
                  <w:r>
                    <w:rPr>
                      <w:rFonts w:ascii="Comic Sans MS" w:hAnsi="Comic Sans MS"/>
                      <w:b/>
                      <w:sz w:val="18"/>
                      <w:szCs w:val="18"/>
                      <w:lang w:val="en-US"/>
                    </w:rPr>
                    <w:t>6 ZÈ</w:t>
                  </w:r>
                </w:p>
              </w:txbxContent>
            </v:textbox>
          </v:shape>
        </w:pict>
      </w:r>
    </w:p>
    <w:p w:rsidR="009B7DCD" w:rsidRPr="006410EC" w:rsidRDefault="009B7DCD" w:rsidP="009B7DCD">
      <w:pPr>
        <w:rPr>
          <w:rFonts w:ascii="Comic Sans MS" w:hAnsi="Comic Sans MS"/>
          <w:sz w:val="18"/>
          <w:szCs w:val="18"/>
          <w:lang w:val="es-ES_tradnl"/>
        </w:rPr>
      </w:pPr>
      <w:r>
        <w:rPr>
          <w:noProof/>
          <w:sz w:val="18"/>
          <w:szCs w:val="18"/>
          <w:lang w:val="en-US"/>
        </w:rPr>
        <w:pict>
          <v:shape id="_x0000_s1149" type="#_x0000_t202" style="position:absolute;margin-left:169.95pt;margin-top:6.85pt;width:168.15pt;height:27pt;z-index:251650048" filled="f" stroked="f">
            <v:textbox style="mso-next-textbox:#_x0000_s1149">
              <w:txbxContent>
                <w:p w:rsidR="00F05484" w:rsidRPr="00631DAE" w:rsidRDefault="00C84EA6" w:rsidP="009B7DCD">
                  <w:pPr>
                    <w:jc w:val="center"/>
                    <w:rPr>
                      <w:rFonts w:ascii="Comic Sans MS" w:hAnsi="Comic Sans MS"/>
                      <w:b/>
                      <w:sz w:val="18"/>
                      <w:szCs w:val="18"/>
                      <w:lang w:val="en-US"/>
                    </w:rPr>
                  </w:pPr>
                  <w:r>
                    <w:rPr>
                      <w:rFonts w:ascii="Comic Sans MS" w:hAnsi="Comic Sans MS"/>
                      <w:b/>
                      <w:sz w:val="18"/>
                      <w:szCs w:val="18"/>
                      <w:lang w:val="en-US"/>
                    </w:rPr>
                    <w:t>KONPETANS TÈMINAL</w:t>
                  </w:r>
                </w:p>
              </w:txbxContent>
            </v:textbox>
          </v:shape>
        </w:pict>
      </w:r>
      <w:r w:rsidR="00822DA0">
        <w:rPr>
          <w:rFonts w:ascii="Comic Sans MS" w:hAnsi="Comic Sans MS"/>
          <w:sz w:val="18"/>
          <w:szCs w:val="18"/>
          <w:lang w:val="es-ES_tradnl"/>
        </w:rPr>
        <w:t>TAN KONSAKRE</w:t>
      </w:r>
      <w:r w:rsidRPr="006410EC">
        <w:rPr>
          <w:rFonts w:ascii="Comic Sans MS" w:hAnsi="Comic Sans MS"/>
          <w:sz w:val="18"/>
          <w:szCs w:val="18"/>
          <w:lang w:val="es-ES_tradnl"/>
        </w:rPr>
        <w:t> </w:t>
      </w:r>
    </w:p>
    <w:p w:rsidR="009B7DCD" w:rsidRPr="006410EC" w:rsidRDefault="009B7DCD" w:rsidP="009B7DCD">
      <w:pPr>
        <w:rPr>
          <w:rFonts w:ascii="Comic Sans MS" w:hAnsi="Comic Sans MS"/>
          <w:sz w:val="18"/>
          <w:szCs w:val="18"/>
          <w:lang w:val="es-ES_tradnl"/>
        </w:rPr>
      </w:pPr>
    </w:p>
    <w:tbl>
      <w:tblPr>
        <w:tblW w:w="0" w:type="auto"/>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7"/>
        <w:gridCol w:w="1026"/>
        <w:gridCol w:w="4674"/>
      </w:tblGrid>
      <w:tr w:rsidR="009B7DCD" w:rsidRPr="008357A2" w:rsidTr="008357A2">
        <w:trPr>
          <w:trHeight w:val="770"/>
          <w:jc w:val="center"/>
        </w:trPr>
        <w:tc>
          <w:tcPr>
            <w:tcW w:w="4617" w:type="dxa"/>
          </w:tcPr>
          <w:p w:rsidR="009B7DCD" w:rsidRPr="008357A2" w:rsidRDefault="009B7DCD" w:rsidP="008357A2">
            <w:pPr>
              <w:spacing w:line="360" w:lineRule="auto"/>
              <w:rPr>
                <w:rFonts w:ascii="Comic Sans MS" w:hAnsi="Comic Sans MS"/>
                <w:sz w:val="18"/>
                <w:szCs w:val="18"/>
                <w:lang w:val="es-ES_tradnl"/>
              </w:rPr>
            </w:pPr>
            <w:r w:rsidRPr="008357A2">
              <w:rPr>
                <w:rFonts w:ascii="Comic Sans MS" w:hAnsi="Comic Sans MS"/>
                <w:sz w:val="18"/>
                <w:szCs w:val="18"/>
                <w:lang w:val="es-ES_tradnl"/>
              </w:rPr>
              <w:t>Elèv yo aplike règ gramè fraz.</w:t>
            </w:r>
          </w:p>
          <w:p w:rsidR="009B7DCD" w:rsidRPr="008357A2" w:rsidRDefault="009B7DCD" w:rsidP="008357A2">
            <w:pPr>
              <w:spacing w:line="360" w:lineRule="auto"/>
              <w:rPr>
                <w:rFonts w:ascii="Comic Sans MS" w:hAnsi="Comic Sans MS"/>
                <w:sz w:val="18"/>
                <w:szCs w:val="18"/>
                <w:lang w:val="es-ES_tradnl"/>
              </w:rPr>
            </w:pPr>
          </w:p>
        </w:tc>
        <w:tc>
          <w:tcPr>
            <w:tcW w:w="1026" w:type="dxa"/>
            <w:tcBorders>
              <w:top w:val="nil"/>
              <w:bottom w:val="nil"/>
            </w:tcBorders>
          </w:tcPr>
          <w:p w:rsidR="009B7DCD" w:rsidRPr="008357A2" w:rsidRDefault="009B7DCD" w:rsidP="008357A2">
            <w:pPr>
              <w:spacing w:line="360" w:lineRule="auto"/>
              <w:rPr>
                <w:rFonts w:ascii="Comic Sans MS" w:hAnsi="Comic Sans MS"/>
                <w:sz w:val="18"/>
                <w:szCs w:val="18"/>
                <w:lang w:val="es-ES_tradnl"/>
              </w:rPr>
            </w:pPr>
          </w:p>
        </w:tc>
        <w:tc>
          <w:tcPr>
            <w:tcW w:w="4674" w:type="dxa"/>
          </w:tcPr>
          <w:p w:rsidR="009B7DCD" w:rsidRPr="008357A2" w:rsidRDefault="009B7DCD" w:rsidP="008357A2">
            <w:pPr>
              <w:spacing w:line="360" w:lineRule="auto"/>
              <w:rPr>
                <w:rFonts w:ascii="Comic Sans MS" w:hAnsi="Comic Sans MS"/>
                <w:sz w:val="18"/>
                <w:szCs w:val="18"/>
                <w:lang w:val="es-ES_tradnl"/>
              </w:rPr>
            </w:pPr>
            <w:r w:rsidRPr="008357A2">
              <w:rPr>
                <w:rFonts w:ascii="Comic Sans MS" w:hAnsi="Comic Sans MS"/>
                <w:sz w:val="18"/>
                <w:szCs w:val="18"/>
                <w:lang w:val="es-ES_tradnl"/>
              </w:rPr>
              <w:t>Elèv yo konnen règ òganizasyon, fonksyònman gramè tèks naratif ak</w:t>
            </w:r>
            <w:r w:rsidR="00B24E0B">
              <w:rPr>
                <w:rFonts w:ascii="Comic Sans MS" w:hAnsi="Comic Sans MS"/>
                <w:sz w:val="18"/>
                <w:szCs w:val="18"/>
                <w:lang w:val="es-ES_tradnl"/>
              </w:rPr>
              <w:t xml:space="preserve"> tèks</w:t>
            </w:r>
            <w:r w:rsidRPr="008357A2">
              <w:rPr>
                <w:rFonts w:ascii="Comic Sans MS" w:hAnsi="Comic Sans MS"/>
                <w:sz w:val="18"/>
                <w:szCs w:val="18"/>
                <w:lang w:val="es-ES_tradnl"/>
              </w:rPr>
              <w:t xml:space="preserve"> deskriptif.</w:t>
            </w:r>
          </w:p>
        </w:tc>
      </w:tr>
    </w:tbl>
    <w:p w:rsidR="009B7DCD" w:rsidRPr="009B7DCD" w:rsidRDefault="009B7DCD" w:rsidP="009B7DCD">
      <w:pPr>
        <w:rPr>
          <w:rFonts w:ascii="Comic Sans MS" w:hAnsi="Comic Sans MS"/>
          <w:sz w:val="18"/>
          <w:szCs w:val="18"/>
          <w:lang w:val="es-ES_tradnl"/>
        </w:rPr>
      </w:pPr>
      <w:r>
        <w:rPr>
          <w:rFonts w:ascii="Comic Sans MS" w:hAnsi="Comic Sans MS"/>
          <w:noProof/>
          <w:sz w:val="18"/>
          <w:szCs w:val="18"/>
          <w:lang w:val="en-US"/>
        </w:rPr>
        <w:pict>
          <v:line id="_x0000_s1151" style="position:absolute;z-index:251652096;mso-position-horizontal-relative:text;mso-position-vertical-relative:text" from="116.85pt,.35pt" to="116.85pt,36.35pt">
            <v:stroke endarrow="block"/>
          </v:line>
        </w:pict>
      </w:r>
      <w:r>
        <w:rPr>
          <w:rFonts w:ascii="Comic Sans MS" w:hAnsi="Comic Sans MS"/>
          <w:noProof/>
          <w:sz w:val="18"/>
          <w:szCs w:val="18"/>
          <w:lang w:val="en-US"/>
        </w:rPr>
        <w:pict>
          <v:line id="_x0000_s1150" style="position:absolute;z-index:251651072;mso-position-horizontal-relative:text;mso-position-vertical-relative:text" from="407.55pt,.35pt" to="407.55pt,36.35pt">
            <v:stroke endarrow="block"/>
          </v:line>
        </w:pict>
      </w:r>
    </w:p>
    <w:p w:rsidR="009B7DCD" w:rsidRPr="009B7DCD" w:rsidRDefault="009B7DCD" w:rsidP="009B7DCD">
      <w:pPr>
        <w:rPr>
          <w:rFonts w:ascii="Comic Sans MS" w:hAnsi="Comic Sans MS"/>
          <w:sz w:val="18"/>
          <w:szCs w:val="18"/>
          <w:lang w:val="es-ES_tradnl"/>
        </w:rPr>
      </w:pPr>
      <w:r>
        <w:rPr>
          <w:noProof/>
          <w:sz w:val="18"/>
          <w:szCs w:val="18"/>
          <w:lang w:val="en-US"/>
        </w:rPr>
        <w:pict>
          <v:shape id="_x0000_s1131" type="#_x0000_t202" style="position:absolute;margin-left:148.2pt;margin-top:6.9pt;width:230.85pt;height:20.85pt;z-index:251642880" filled="f" stroked="f">
            <v:textbox style="mso-next-textbox:#_x0000_s1131">
              <w:txbxContent>
                <w:p w:rsidR="00F05484" w:rsidRPr="00631DAE" w:rsidRDefault="00F05484" w:rsidP="009B7DCD">
                  <w:pPr>
                    <w:ind w:left="-228"/>
                    <w:jc w:val="center"/>
                    <w:rPr>
                      <w:rFonts w:ascii="Comic Sans MS" w:hAnsi="Comic Sans MS"/>
                      <w:b/>
                      <w:sz w:val="18"/>
                      <w:szCs w:val="18"/>
                      <w:lang w:val="en-US"/>
                    </w:rPr>
                  </w:pPr>
                  <w:r>
                    <w:rPr>
                      <w:rFonts w:ascii="Comic Sans MS" w:hAnsi="Comic Sans MS"/>
                      <w:b/>
                      <w:sz w:val="18"/>
                      <w:szCs w:val="18"/>
                      <w:lang w:val="en-US"/>
                    </w:rPr>
                    <w:t>KONPETANS ESPESIFIK:</w:t>
                  </w:r>
                </w:p>
              </w:txbxContent>
            </v:textbox>
          </v:shape>
        </w:pict>
      </w:r>
    </w:p>
    <w:p w:rsidR="009B7DCD" w:rsidRPr="009B7DCD" w:rsidRDefault="009B7DCD" w:rsidP="009B7DCD">
      <w:pPr>
        <w:rPr>
          <w:rFonts w:ascii="Comic Sans MS" w:hAnsi="Comic Sans MS"/>
          <w:sz w:val="18"/>
          <w:szCs w:val="18"/>
          <w:lang w:val="es-ES_tradnl"/>
        </w:rPr>
      </w:pPr>
    </w:p>
    <w:tbl>
      <w:tblPr>
        <w:tblW w:w="10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8"/>
        <w:gridCol w:w="4161"/>
        <w:gridCol w:w="808"/>
        <w:gridCol w:w="570"/>
        <w:gridCol w:w="4349"/>
      </w:tblGrid>
      <w:tr w:rsidR="009B7DCD" w:rsidRPr="008357A2" w:rsidTr="008357A2">
        <w:trPr>
          <w:jc w:val="center"/>
        </w:trPr>
        <w:tc>
          <w:tcPr>
            <w:tcW w:w="668" w:type="dxa"/>
            <w:shd w:val="clear" w:color="auto" w:fill="auto"/>
            <w:vAlign w:val="center"/>
          </w:tcPr>
          <w:p w:rsidR="009B7DCD" w:rsidRPr="008357A2" w:rsidRDefault="00771675" w:rsidP="008357A2">
            <w:pPr>
              <w:spacing w:line="360" w:lineRule="auto"/>
              <w:rPr>
                <w:rFonts w:ascii="Comic Sans MS" w:hAnsi="Comic Sans MS"/>
                <w:sz w:val="18"/>
                <w:szCs w:val="18"/>
                <w:vertAlign w:val="subscript"/>
              </w:rPr>
            </w:pPr>
            <w:r w:rsidRPr="00B24E0B">
              <w:rPr>
                <w:rFonts w:ascii="Comic Sans MS" w:hAnsi="Comic Sans MS"/>
                <w:sz w:val="18"/>
                <w:szCs w:val="18"/>
                <w:lang w:val="es-ES_tradnl"/>
              </w:rPr>
              <w:t xml:space="preserve">  </w:t>
            </w:r>
            <w:r>
              <w:rPr>
                <w:rFonts w:ascii="Comic Sans MS" w:hAnsi="Comic Sans MS"/>
                <w:sz w:val="18"/>
                <w:szCs w:val="18"/>
              </w:rPr>
              <w:t>KE</w:t>
            </w:r>
            <w:r w:rsidR="009B7DCD" w:rsidRPr="008357A2">
              <w:rPr>
                <w:rFonts w:ascii="Comic Sans MS" w:hAnsi="Comic Sans MS"/>
                <w:sz w:val="18"/>
                <w:szCs w:val="18"/>
                <w:vertAlign w:val="subscript"/>
              </w:rPr>
              <w:t>1</w:t>
            </w:r>
          </w:p>
        </w:tc>
        <w:tc>
          <w:tcPr>
            <w:tcW w:w="4161" w:type="dxa"/>
            <w:tcBorders>
              <w:right w:val="single" w:sz="4" w:space="0" w:color="auto"/>
            </w:tcBorders>
            <w:shd w:val="clear" w:color="auto" w:fill="auto"/>
          </w:tcPr>
          <w:p w:rsidR="009B7DCD" w:rsidRPr="008357A2" w:rsidRDefault="009B7DCD" w:rsidP="008357A2">
            <w:pPr>
              <w:numPr>
                <w:ilvl w:val="1"/>
                <w:numId w:val="11"/>
              </w:numPr>
              <w:spacing w:line="360" w:lineRule="auto"/>
              <w:rPr>
                <w:rFonts w:ascii="Comic Sans MS" w:hAnsi="Comic Sans MS"/>
                <w:sz w:val="18"/>
                <w:szCs w:val="18"/>
              </w:rPr>
            </w:pPr>
            <w:r w:rsidRPr="008357A2">
              <w:rPr>
                <w:rFonts w:ascii="Comic Sans MS" w:hAnsi="Comic Sans MS"/>
                <w:sz w:val="18"/>
                <w:szCs w:val="18"/>
              </w:rPr>
              <w:t>Elèv yo aplike tip fraz nan nouvo kontèks (deklaratif, entèwogatif, esklamatif epi enperatif)</w:t>
            </w:r>
          </w:p>
        </w:tc>
        <w:tc>
          <w:tcPr>
            <w:tcW w:w="808" w:type="dxa"/>
            <w:tcBorders>
              <w:top w:val="nil"/>
              <w:left w:val="single" w:sz="4" w:space="0" w:color="auto"/>
              <w:bottom w:val="nil"/>
              <w:right w:val="single" w:sz="4" w:space="0" w:color="auto"/>
            </w:tcBorders>
          </w:tcPr>
          <w:p w:rsidR="009B7DCD" w:rsidRPr="008357A2" w:rsidRDefault="009B7DCD" w:rsidP="008357A2">
            <w:pPr>
              <w:spacing w:line="360" w:lineRule="auto"/>
              <w:rPr>
                <w:rFonts w:ascii="Comic Sans MS" w:hAnsi="Comic Sans MS"/>
                <w:sz w:val="18"/>
                <w:szCs w:val="18"/>
              </w:rPr>
            </w:pPr>
          </w:p>
        </w:tc>
        <w:tc>
          <w:tcPr>
            <w:tcW w:w="570" w:type="dxa"/>
            <w:tcBorders>
              <w:left w:val="single" w:sz="4" w:space="0" w:color="auto"/>
              <w:right w:val="single" w:sz="4" w:space="0" w:color="auto"/>
            </w:tcBorders>
            <w:vAlign w:val="center"/>
          </w:tcPr>
          <w:p w:rsidR="009B7DCD" w:rsidRPr="008357A2" w:rsidRDefault="00B24E0B" w:rsidP="008357A2">
            <w:pPr>
              <w:spacing w:line="360" w:lineRule="auto"/>
              <w:jc w:val="center"/>
              <w:rPr>
                <w:rFonts w:ascii="Comic Sans MS" w:hAnsi="Comic Sans MS"/>
                <w:sz w:val="18"/>
                <w:szCs w:val="18"/>
                <w:vertAlign w:val="subscript"/>
              </w:rPr>
            </w:pPr>
            <w:r>
              <w:rPr>
                <w:rFonts w:ascii="Comic Sans MS" w:hAnsi="Comic Sans MS"/>
                <w:sz w:val="18"/>
                <w:szCs w:val="18"/>
              </w:rPr>
              <w:t>KE</w:t>
            </w:r>
            <w:r w:rsidR="009B7DCD" w:rsidRPr="008357A2">
              <w:rPr>
                <w:rFonts w:ascii="Comic Sans MS" w:hAnsi="Comic Sans MS"/>
                <w:sz w:val="18"/>
                <w:szCs w:val="18"/>
                <w:vertAlign w:val="subscript"/>
              </w:rPr>
              <w:t>1</w:t>
            </w:r>
          </w:p>
        </w:tc>
        <w:tc>
          <w:tcPr>
            <w:tcW w:w="4349" w:type="dxa"/>
            <w:tcBorders>
              <w:left w:val="single" w:sz="4" w:space="0" w:color="auto"/>
            </w:tcBorders>
          </w:tcPr>
          <w:p w:rsidR="009B7DCD" w:rsidRPr="008357A2" w:rsidRDefault="009B7DCD" w:rsidP="008357A2">
            <w:pPr>
              <w:spacing w:line="360" w:lineRule="auto"/>
              <w:rPr>
                <w:rFonts w:ascii="Comic Sans MS" w:hAnsi="Comic Sans MS"/>
                <w:sz w:val="18"/>
                <w:szCs w:val="18"/>
              </w:rPr>
            </w:pPr>
            <w:r w:rsidRPr="008357A2">
              <w:rPr>
                <w:rFonts w:ascii="Comic Sans MS" w:hAnsi="Comic Sans MS"/>
                <w:sz w:val="18"/>
                <w:szCs w:val="18"/>
              </w:rPr>
              <w:t xml:space="preserve">2.1 Elèv yo idantifye karakteristik tèks naratif ak tèks deskriptif. </w:t>
            </w:r>
          </w:p>
        </w:tc>
      </w:tr>
      <w:tr w:rsidR="009B7DCD" w:rsidRPr="008357A2" w:rsidTr="008357A2">
        <w:trPr>
          <w:jc w:val="center"/>
        </w:trPr>
        <w:tc>
          <w:tcPr>
            <w:tcW w:w="668" w:type="dxa"/>
            <w:shd w:val="clear" w:color="auto" w:fill="auto"/>
            <w:vAlign w:val="center"/>
          </w:tcPr>
          <w:p w:rsidR="009B7DCD" w:rsidRPr="008357A2" w:rsidRDefault="00771675" w:rsidP="008357A2">
            <w:pPr>
              <w:spacing w:line="360" w:lineRule="auto"/>
              <w:jc w:val="center"/>
              <w:rPr>
                <w:rFonts w:ascii="Comic Sans MS" w:hAnsi="Comic Sans MS"/>
                <w:sz w:val="18"/>
                <w:szCs w:val="18"/>
                <w:vertAlign w:val="subscript"/>
              </w:rPr>
            </w:pPr>
            <w:r>
              <w:rPr>
                <w:rFonts w:ascii="Comic Sans MS" w:hAnsi="Comic Sans MS"/>
                <w:sz w:val="18"/>
                <w:szCs w:val="18"/>
              </w:rPr>
              <w:t>KE</w:t>
            </w:r>
            <w:r w:rsidR="009B7DCD" w:rsidRPr="008357A2">
              <w:rPr>
                <w:rFonts w:ascii="Comic Sans MS" w:hAnsi="Comic Sans MS"/>
                <w:sz w:val="18"/>
                <w:szCs w:val="18"/>
                <w:vertAlign w:val="subscript"/>
              </w:rPr>
              <w:t>2</w:t>
            </w:r>
          </w:p>
        </w:tc>
        <w:tc>
          <w:tcPr>
            <w:tcW w:w="4161" w:type="dxa"/>
            <w:tcBorders>
              <w:right w:val="single" w:sz="4" w:space="0" w:color="auto"/>
            </w:tcBorders>
            <w:shd w:val="clear" w:color="auto" w:fill="auto"/>
          </w:tcPr>
          <w:p w:rsidR="009B7DCD" w:rsidRPr="008357A2" w:rsidRDefault="009B7DCD" w:rsidP="008357A2">
            <w:pPr>
              <w:spacing w:line="360" w:lineRule="auto"/>
              <w:rPr>
                <w:rFonts w:ascii="Comic Sans MS" w:hAnsi="Comic Sans MS"/>
                <w:sz w:val="18"/>
                <w:szCs w:val="18"/>
              </w:rPr>
            </w:pPr>
            <w:r w:rsidRPr="008357A2">
              <w:rPr>
                <w:rFonts w:ascii="Comic Sans MS" w:hAnsi="Comic Sans MS"/>
                <w:sz w:val="18"/>
                <w:szCs w:val="18"/>
              </w:rPr>
              <w:t>1.2 Elèv yo aplike diferan fòm fraz nan nouvo kontèks (afimatif, negatif, anfatik, aktif)</w:t>
            </w:r>
          </w:p>
        </w:tc>
        <w:tc>
          <w:tcPr>
            <w:tcW w:w="808" w:type="dxa"/>
            <w:tcBorders>
              <w:top w:val="nil"/>
              <w:left w:val="single" w:sz="4" w:space="0" w:color="auto"/>
              <w:bottom w:val="nil"/>
              <w:right w:val="single" w:sz="4" w:space="0" w:color="auto"/>
            </w:tcBorders>
          </w:tcPr>
          <w:p w:rsidR="009B7DCD" w:rsidRPr="008357A2" w:rsidRDefault="009B7DCD" w:rsidP="008357A2">
            <w:pPr>
              <w:spacing w:line="360" w:lineRule="auto"/>
              <w:rPr>
                <w:rFonts w:ascii="Comic Sans MS" w:hAnsi="Comic Sans MS"/>
                <w:sz w:val="18"/>
                <w:szCs w:val="18"/>
              </w:rPr>
            </w:pPr>
          </w:p>
        </w:tc>
        <w:tc>
          <w:tcPr>
            <w:tcW w:w="570" w:type="dxa"/>
            <w:tcBorders>
              <w:left w:val="single" w:sz="4" w:space="0" w:color="auto"/>
              <w:right w:val="single" w:sz="4" w:space="0" w:color="auto"/>
            </w:tcBorders>
            <w:vAlign w:val="center"/>
          </w:tcPr>
          <w:p w:rsidR="009B7DCD" w:rsidRPr="008357A2" w:rsidRDefault="00B24E0B" w:rsidP="008357A2">
            <w:pPr>
              <w:spacing w:line="360" w:lineRule="auto"/>
              <w:jc w:val="center"/>
              <w:rPr>
                <w:rFonts w:ascii="Comic Sans MS" w:hAnsi="Comic Sans MS"/>
                <w:sz w:val="18"/>
                <w:szCs w:val="18"/>
                <w:vertAlign w:val="subscript"/>
              </w:rPr>
            </w:pPr>
            <w:r>
              <w:rPr>
                <w:rFonts w:ascii="Comic Sans MS" w:hAnsi="Comic Sans MS"/>
                <w:sz w:val="18"/>
                <w:szCs w:val="18"/>
              </w:rPr>
              <w:t>KE</w:t>
            </w:r>
            <w:r w:rsidR="009B7DCD" w:rsidRPr="008357A2">
              <w:rPr>
                <w:rFonts w:ascii="Comic Sans MS" w:hAnsi="Comic Sans MS"/>
                <w:sz w:val="18"/>
                <w:szCs w:val="18"/>
                <w:vertAlign w:val="subscript"/>
              </w:rPr>
              <w:t>2</w:t>
            </w:r>
          </w:p>
        </w:tc>
        <w:tc>
          <w:tcPr>
            <w:tcW w:w="4349" w:type="dxa"/>
            <w:tcBorders>
              <w:left w:val="single" w:sz="4" w:space="0" w:color="auto"/>
            </w:tcBorders>
          </w:tcPr>
          <w:p w:rsidR="009B7DCD" w:rsidRPr="008357A2" w:rsidRDefault="009B7DCD" w:rsidP="009B7DCD">
            <w:pPr>
              <w:rPr>
                <w:rFonts w:ascii="Comic Sans MS" w:hAnsi="Comic Sans MS"/>
                <w:sz w:val="18"/>
                <w:szCs w:val="18"/>
              </w:rPr>
            </w:pPr>
            <w:r w:rsidRPr="008357A2">
              <w:rPr>
                <w:rFonts w:ascii="Comic Sans MS" w:hAnsi="Comic Sans MS"/>
                <w:sz w:val="18"/>
                <w:szCs w:val="18"/>
              </w:rPr>
              <w:t xml:space="preserve">2.2 Elèv yo idantifye anafò ak konektè ki makònen mo ak lide anndan tèks naratif ak </w:t>
            </w:r>
            <w:r w:rsidR="00B24E0B">
              <w:rPr>
                <w:rFonts w:ascii="Comic Sans MS" w:hAnsi="Comic Sans MS"/>
                <w:sz w:val="18"/>
                <w:szCs w:val="18"/>
              </w:rPr>
              <w:t xml:space="preserve">tèks </w:t>
            </w:r>
            <w:r w:rsidRPr="008357A2">
              <w:rPr>
                <w:rFonts w:ascii="Comic Sans MS" w:hAnsi="Comic Sans MS"/>
                <w:sz w:val="18"/>
                <w:szCs w:val="18"/>
              </w:rPr>
              <w:t>deskriptif.</w:t>
            </w:r>
          </w:p>
        </w:tc>
      </w:tr>
      <w:tr w:rsidR="009B7DCD" w:rsidRPr="008357A2" w:rsidTr="008357A2">
        <w:trPr>
          <w:jc w:val="center"/>
        </w:trPr>
        <w:tc>
          <w:tcPr>
            <w:tcW w:w="668" w:type="dxa"/>
            <w:shd w:val="clear" w:color="auto" w:fill="auto"/>
            <w:vAlign w:val="center"/>
          </w:tcPr>
          <w:p w:rsidR="009B7DCD" w:rsidRPr="008357A2" w:rsidRDefault="00771675" w:rsidP="008357A2">
            <w:pPr>
              <w:spacing w:line="360" w:lineRule="auto"/>
              <w:jc w:val="center"/>
              <w:rPr>
                <w:rFonts w:ascii="Comic Sans MS" w:hAnsi="Comic Sans MS"/>
                <w:sz w:val="18"/>
                <w:szCs w:val="18"/>
                <w:vertAlign w:val="subscript"/>
              </w:rPr>
            </w:pPr>
            <w:r>
              <w:rPr>
                <w:rFonts w:ascii="Comic Sans MS" w:hAnsi="Comic Sans MS"/>
                <w:sz w:val="18"/>
                <w:szCs w:val="18"/>
              </w:rPr>
              <w:t>KE</w:t>
            </w:r>
            <w:r w:rsidR="009B7DCD" w:rsidRPr="008357A2">
              <w:rPr>
                <w:rFonts w:ascii="Comic Sans MS" w:hAnsi="Comic Sans MS"/>
                <w:sz w:val="18"/>
                <w:szCs w:val="18"/>
                <w:vertAlign w:val="subscript"/>
              </w:rPr>
              <w:t>3</w:t>
            </w:r>
          </w:p>
        </w:tc>
        <w:tc>
          <w:tcPr>
            <w:tcW w:w="4161" w:type="dxa"/>
            <w:tcBorders>
              <w:right w:val="single" w:sz="4" w:space="0" w:color="auto"/>
            </w:tcBorders>
            <w:shd w:val="clear" w:color="auto" w:fill="auto"/>
          </w:tcPr>
          <w:p w:rsidR="009B7DCD" w:rsidRPr="008357A2" w:rsidRDefault="009B7DCD" w:rsidP="008357A2">
            <w:pPr>
              <w:spacing w:line="360" w:lineRule="auto"/>
              <w:rPr>
                <w:rFonts w:ascii="Comic Sans MS" w:hAnsi="Comic Sans MS"/>
                <w:sz w:val="18"/>
                <w:szCs w:val="18"/>
                <w:lang w:val="es-ES_tradnl"/>
              </w:rPr>
            </w:pPr>
            <w:r w:rsidRPr="008357A2">
              <w:rPr>
                <w:rFonts w:ascii="Comic Sans MS" w:hAnsi="Comic Sans MS"/>
                <w:sz w:val="18"/>
                <w:szCs w:val="18"/>
                <w:lang w:val="es-ES_tradnl"/>
              </w:rPr>
              <w:t>1.3 Elèv yo reyitilize diferan fonksyon nan yon fraz (sijè, Predika, Konpleman).</w:t>
            </w:r>
          </w:p>
        </w:tc>
        <w:tc>
          <w:tcPr>
            <w:tcW w:w="808" w:type="dxa"/>
            <w:tcBorders>
              <w:top w:val="nil"/>
              <w:left w:val="single" w:sz="4" w:space="0" w:color="auto"/>
              <w:bottom w:val="nil"/>
              <w:right w:val="single" w:sz="4" w:space="0" w:color="auto"/>
            </w:tcBorders>
          </w:tcPr>
          <w:p w:rsidR="009B7DCD" w:rsidRPr="008357A2" w:rsidRDefault="009B7DCD" w:rsidP="008357A2">
            <w:pPr>
              <w:spacing w:line="360" w:lineRule="auto"/>
              <w:rPr>
                <w:rFonts w:ascii="Comic Sans MS" w:hAnsi="Comic Sans MS"/>
                <w:sz w:val="18"/>
                <w:szCs w:val="18"/>
                <w:lang w:val="es-ES_tradnl"/>
              </w:rPr>
            </w:pPr>
          </w:p>
        </w:tc>
        <w:tc>
          <w:tcPr>
            <w:tcW w:w="570" w:type="dxa"/>
            <w:tcBorders>
              <w:left w:val="single" w:sz="4" w:space="0" w:color="auto"/>
              <w:right w:val="single" w:sz="4" w:space="0" w:color="auto"/>
            </w:tcBorders>
            <w:vAlign w:val="center"/>
          </w:tcPr>
          <w:p w:rsidR="009B7DCD" w:rsidRPr="008357A2" w:rsidRDefault="00B24E0B" w:rsidP="008357A2">
            <w:pPr>
              <w:spacing w:line="360" w:lineRule="auto"/>
              <w:jc w:val="center"/>
              <w:rPr>
                <w:rFonts w:ascii="Comic Sans MS" w:hAnsi="Comic Sans MS"/>
                <w:sz w:val="18"/>
                <w:szCs w:val="18"/>
                <w:vertAlign w:val="subscript"/>
              </w:rPr>
            </w:pPr>
            <w:r>
              <w:rPr>
                <w:rFonts w:ascii="Comic Sans MS" w:hAnsi="Comic Sans MS"/>
                <w:sz w:val="18"/>
                <w:szCs w:val="18"/>
              </w:rPr>
              <w:t>KE</w:t>
            </w:r>
            <w:r w:rsidR="009B7DCD" w:rsidRPr="008357A2">
              <w:rPr>
                <w:rFonts w:ascii="Comic Sans MS" w:hAnsi="Comic Sans MS"/>
                <w:sz w:val="18"/>
                <w:szCs w:val="18"/>
                <w:vertAlign w:val="subscript"/>
              </w:rPr>
              <w:t>3</w:t>
            </w:r>
          </w:p>
        </w:tc>
        <w:tc>
          <w:tcPr>
            <w:tcW w:w="4349" w:type="dxa"/>
            <w:tcBorders>
              <w:left w:val="single" w:sz="4" w:space="0" w:color="auto"/>
            </w:tcBorders>
          </w:tcPr>
          <w:p w:rsidR="009B7DCD" w:rsidRPr="008357A2" w:rsidRDefault="009B7DCD" w:rsidP="008357A2">
            <w:pPr>
              <w:spacing w:line="360" w:lineRule="auto"/>
              <w:rPr>
                <w:rFonts w:ascii="Comic Sans MS" w:hAnsi="Comic Sans MS"/>
                <w:sz w:val="18"/>
                <w:szCs w:val="18"/>
              </w:rPr>
            </w:pPr>
            <w:r w:rsidRPr="008357A2">
              <w:rPr>
                <w:rFonts w:ascii="Comic Sans MS" w:hAnsi="Comic Sans MS"/>
                <w:sz w:val="18"/>
                <w:szCs w:val="18"/>
              </w:rPr>
              <w:t xml:space="preserve">2.3 Elèv  yo itilize karakteristik tèks naratif ak </w:t>
            </w:r>
            <w:r w:rsidR="00B24E0B">
              <w:rPr>
                <w:rFonts w:ascii="Comic Sans MS" w:hAnsi="Comic Sans MS"/>
                <w:sz w:val="18"/>
                <w:szCs w:val="18"/>
              </w:rPr>
              <w:t xml:space="preserve">tèks </w:t>
            </w:r>
            <w:r w:rsidRPr="008357A2">
              <w:rPr>
                <w:rFonts w:ascii="Comic Sans MS" w:hAnsi="Comic Sans MS"/>
                <w:sz w:val="18"/>
                <w:szCs w:val="18"/>
              </w:rPr>
              <w:t>deskriptif pou yo pwodui pwòp tèks pa yo.</w:t>
            </w:r>
          </w:p>
        </w:tc>
      </w:tr>
    </w:tbl>
    <w:p w:rsidR="009B7DCD" w:rsidRDefault="009B7DCD" w:rsidP="009B7DCD">
      <w:pPr>
        <w:rPr>
          <w:rFonts w:ascii="Comic Sans MS" w:hAnsi="Comic Sans MS"/>
          <w:sz w:val="18"/>
          <w:szCs w:val="18"/>
        </w:rPr>
      </w:pPr>
      <w:r>
        <w:rPr>
          <w:noProof/>
          <w:sz w:val="18"/>
          <w:szCs w:val="18"/>
          <w:lang w:val="en-US"/>
        </w:rPr>
        <w:pict>
          <v:shape id="_x0000_s1132" type="#_x0000_t202" style="position:absolute;margin-left:-5.7pt;margin-top:9.95pt;width:544.35pt;height:18pt;z-index:251643904;mso-position-horizontal-relative:text;mso-position-vertical-relative:text">
            <v:textbox style="mso-next-textbox:#_x0000_s1132">
              <w:txbxContent>
                <w:p w:rsidR="00F05484" w:rsidRPr="00631DAE" w:rsidRDefault="00F05484" w:rsidP="009B7DCD">
                  <w:pPr>
                    <w:rPr>
                      <w:rFonts w:ascii="Comic Sans MS" w:hAnsi="Comic Sans MS"/>
                      <w:b/>
                      <w:sz w:val="18"/>
                      <w:szCs w:val="18"/>
                      <w:lang w:val="en-US"/>
                    </w:rPr>
                  </w:pPr>
                  <w:r>
                    <w:rPr>
                      <w:rFonts w:ascii="Comic Sans MS" w:hAnsi="Comic Sans MS"/>
                      <w:b/>
                      <w:sz w:val="18"/>
                      <w:szCs w:val="18"/>
                      <w:lang w:val="en-US"/>
                    </w:rPr>
                    <w:t>KON</w:t>
                  </w:r>
                  <w:r w:rsidR="00B24E0B">
                    <w:rPr>
                      <w:rFonts w:ascii="Comic Sans MS" w:hAnsi="Comic Sans MS"/>
                      <w:b/>
                      <w:sz w:val="18"/>
                      <w:szCs w:val="18"/>
                      <w:lang w:val="en-US"/>
                    </w:rPr>
                    <w:t>E</w:t>
                  </w:r>
                  <w:r>
                    <w:rPr>
                      <w:rFonts w:ascii="Comic Sans MS" w:hAnsi="Comic Sans MS"/>
                      <w:b/>
                      <w:sz w:val="18"/>
                      <w:szCs w:val="18"/>
                      <w:lang w:val="en-US"/>
                    </w:rPr>
                    <w:t>SANS NESESÈ</w:t>
                  </w:r>
                </w:p>
              </w:txbxContent>
            </v:textbox>
          </v:shape>
        </w:pict>
      </w:r>
    </w:p>
    <w:p w:rsidR="009B7DCD" w:rsidRDefault="009B7DCD" w:rsidP="009B7DCD">
      <w:pPr>
        <w:rPr>
          <w:rFonts w:ascii="Comic Sans MS" w:hAnsi="Comic Sans MS"/>
          <w:sz w:val="18"/>
          <w:szCs w:val="18"/>
        </w:rPr>
      </w:pPr>
    </w:p>
    <w:p w:rsidR="009B7DCD" w:rsidRDefault="009B7DCD" w:rsidP="009B7DCD">
      <w:pPr>
        <w:rPr>
          <w:rFonts w:ascii="Comic Sans MS" w:hAnsi="Comic Sans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4772"/>
        <w:gridCol w:w="5586"/>
      </w:tblGrid>
      <w:tr w:rsidR="009B7DCD" w:rsidRPr="008357A2" w:rsidTr="008357A2">
        <w:tc>
          <w:tcPr>
            <w:tcW w:w="523" w:type="dxa"/>
            <w:shd w:val="clear" w:color="auto" w:fill="auto"/>
            <w:vAlign w:val="center"/>
          </w:tcPr>
          <w:p w:rsidR="009B7DCD" w:rsidRPr="008357A2" w:rsidRDefault="00771675" w:rsidP="008357A2">
            <w:pPr>
              <w:spacing w:line="360" w:lineRule="auto"/>
              <w:jc w:val="center"/>
              <w:rPr>
                <w:rFonts w:ascii="Comic Sans MS" w:hAnsi="Comic Sans MS"/>
                <w:sz w:val="18"/>
                <w:szCs w:val="18"/>
                <w:vertAlign w:val="subscript"/>
              </w:rPr>
            </w:pPr>
            <w:r>
              <w:rPr>
                <w:rFonts w:ascii="Comic Sans MS" w:hAnsi="Comic Sans MS"/>
                <w:sz w:val="18"/>
                <w:szCs w:val="18"/>
              </w:rPr>
              <w:t>KN</w:t>
            </w:r>
            <w:r w:rsidR="009B7DCD" w:rsidRPr="008357A2">
              <w:rPr>
                <w:rFonts w:ascii="Comic Sans MS" w:hAnsi="Comic Sans MS"/>
                <w:sz w:val="18"/>
                <w:szCs w:val="18"/>
                <w:vertAlign w:val="subscript"/>
              </w:rPr>
              <w:t>1</w:t>
            </w:r>
          </w:p>
        </w:tc>
        <w:tc>
          <w:tcPr>
            <w:tcW w:w="4772" w:type="dxa"/>
            <w:shd w:val="clear" w:color="auto" w:fill="auto"/>
          </w:tcPr>
          <w:p w:rsidR="009B7DCD" w:rsidRPr="008357A2" w:rsidRDefault="009B7DCD" w:rsidP="008357A2">
            <w:pPr>
              <w:spacing w:line="360" w:lineRule="auto"/>
              <w:rPr>
                <w:rFonts w:ascii="Comic Sans MS" w:hAnsi="Comic Sans MS"/>
                <w:sz w:val="18"/>
                <w:szCs w:val="18"/>
                <w:lang w:val="es-ES_tradnl"/>
              </w:rPr>
            </w:pPr>
            <w:r w:rsidRPr="008357A2">
              <w:rPr>
                <w:rFonts w:ascii="Comic Sans MS" w:hAnsi="Comic Sans MS"/>
                <w:sz w:val="18"/>
                <w:szCs w:val="18"/>
                <w:lang w:val="es-ES_tradnl"/>
              </w:rPr>
              <w:t>1.1 Diferan gwoup nan yon fraz (GN, GV, G</w:t>
            </w:r>
            <w:r w:rsidRPr="008357A2">
              <w:rPr>
                <w:rFonts w:ascii="Comic Sans MS" w:hAnsi="Comic Sans MS"/>
                <w:sz w:val="18"/>
                <w:szCs w:val="18"/>
                <w:vertAlign w:val="subscript"/>
                <w:lang w:val="es-ES_tradnl"/>
              </w:rPr>
              <w:t>ADV</w:t>
            </w:r>
            <w:r w:rsidRPr="008357A2">
              <w:rPr>
                <w:rFonts w:ascii="Comic Sans MS" w:hAnsi="Comic Sans MS"/>
                <w:sz w:val="18"/>
                <w:szCs w:val="18"/>
                <w:lang w:val="es-ES_tradnl"/>
              </w:rPr>
              <w:t xml:space="preserve"> , GP).</w:t>
            </w:r>
          </w:p>
          <w:p w:rsidR="009B7DCD" w:rsidRPr="008357A2" w:rsidRDefault="009B7DCD" w:rsidP="008357A2">
            <w:pPr>
              <w:spacing w:line="360" w:lineRule="auto"/>
              <w:rPr>
                <w:rFonts w:ascii="Comic Sans MS" w:hAnsi="Comic Sans MS"/>
                <w:sz w:val="18"/>
                <w:szCs w:val="18"/>
                <w:lang w:val="es-ES_tradnl"/>
              </w:rPr>
            </w:pPr>
          </w:p>
        </w:tc>
        <w:tc>
          <w:tcPr>
            <w:tcW w:w="5586" w:type="dxa"/>
          </w:tcPr>
          <w:p w:rsidR="009B7DCD" w:rsidRPr="008357A2" w:rsidRDefault="009B7DCD" w:rsidP="009B7DCD">
            <w:pPr>
              <w:rPr>
                <w:rFonts w:ascii="Comic Sans MS" w:hAnsi="Comic Sans MS"/>
                <w:sz w:val="18"/>
                <w:szCs w:val="18"/>
                <w:lang w:val="es-ES_tradnl"/>
              </w:rPr>
            </w:pPr>
            <w:r w:rsidRPr="008357A2">
              <w:rPr>
                <w:rFonts w:ascii="Comic Sans MS" w:hAnsi="Comic Sans MS"/>
                <w:sz w:val="18"/>
                <w:szCs w:val="18"/>
                <w:lang w:val="es-ES_tradnl"/>
              </w:rPr>
              <w:t>1.2. Estrikti fraz senp ak fraz konplèks.</w:t>
            </w:r>
          </w:p>
        </w:tc>
      </w:tr>
      <w:tr w:rsidR="009B7DCD" w:rsidRPr="008357A2" w:rsidTr="008357A2">
        <w:tc>
          <w:tcPr>
            <w:tcW w:w="523" w:type="dxa"/>
            <w:shd w:val="clear" w:color="auto" w:fill="auto"/>
            <w:vAlign w:val="center"/>
          </w:tcPr>
          <w:p w:rsidR="009B7DCD" w:rsidRPr="008357A2" w:rsidRDefault="00771675" w:rsidP="008357A2">
            <w:pPr>
              <w:spacing w:line="360" w:lineRule="auto"/>
              <w:jc w:val="center"/>
              <w:rPr>
                <w:rFonts w:ascii="Comic Sans MS" w:hAnsi="Comic Sans MS"/>
                <w:sz w:val="18"/>
                <w:szCs w:val="18"/>
                <w:vertAlign w:val="subscript"/>
              </w:rPr>
            </w:pPr>
            <w:r>
              <w:rPr>
                <w:rFonts w:ascii="Comic Sans MS" w:hAnsi="Comic Sans MS"/>
                <w:sz w:val="18"/>
                <w:szCs w:val="18"/>
              </w:rPr>
              <w:t>KN</w:t>
            </w:r>
            <w:r w:rsidR="009B7DCD" w:rsidRPr="008357A2">
              <w:rPr>
                <w:rFonts w:ascii="Comic Sans MS" w:hAnsi="Comic Sans MS"/>
                <w:sz w:val="18"/>
                <w:szCs w:val="18"/>
                <w:vertAlign w:val="subscript"/>
              </w:rPr>
              <w:t>2</w:t>
            </w:r>
          </w:p>
        </w:tc>
        <w:tc>
          <w:tcPr>
            <w:tcW w:w="4772" w:type="dxa"/>
            <w:shd w:val="clear" w:color="auto" w:fill="auto"/>
          </w:tcPr>
          <w:p w:rsidR="009B7DCD" w:rsidRPr="008357A2" w:rsidRDefault="009B7DCD" w:rsidP="008357A2">
            <w:pPr>
              <w:spacing w:line="360" w:lineRule="auto"/>
              <w:rPr>
                <w:rFonts w:ascii="Comic Sans MS" w:hAnsi="Comic Sans MS"/>
                <w:sz w:val="18"/>
                <w:szCs w:val="18"/>
                <w:lang w:val="en-US"/>
              </w:rPr>
            </w:pPr>
            <w:r w:rsidRPr="008357A2">
              <w:rPr>
                <w:rFonts w:ascii="Comic Sans MS" w:hAnsi="Comic Sans MS"/>
                <w:sz w:val="18"/>
                <w:szCs w:val="18"/>
                <w:lang w:val="en-US"/>
              </w:rPr>
              <w:t xml:space="preserve">2.1 Valè siy </w:t>
            </w:r>
            <w:r w:rsidR="00881F45">
              <w:rPr>
                <w:rFonts w:ascii="Comic Sans MS" w:hAnsi="Comic Sans MS"/>
                <w:sz w:val="18"/>
                <w:szCs w:val="18"/>
                <w:lang w:val="en-US"/>
              </w:rPr>
              <w:t>ponktiyasyon</w:t>
            </w:r>
            <w:r w:rsidRPr="008357A2">
              <w:rPr>
                <w:rFonts w:ascii="Comic Sans MS" w:hAnsi="Comic Sans MS"/>
                <w:sz w:val="18"/>
                <w:szCs w:val="18"/>
                <w:lang w:val="en-US"/>
              </w:rPr>
              <w:t xml:space="preserve"> yo an kreyòl.</w:t>
            </w:r>
          </w:p>
          <w:p w:rsidR="009B7DCD" w:rsidRPr="008357A2" w:rsidRDefault="009B7DCD" w:rsidP="008357A2">
            <w:pPr>
              <w:spacing w:line="360" w:lineRule="auto"/>
              <w:rPr>
                <w:rFonts w:ascii="Comic Sans MS" w:hAnsi="Comic Sans MS"/>
                <w:sz w:val="18"/>
                <w:szCs w:val="18"/>
                <w:lang w:val="en-US"/>
              </w:rPr>
            </w:pPr>
          </w:p>
        </w:tc>
        <w:tc>
          <w:tcPr>
            <w:tcW w:w="5586" w:type="dxa"/>
          </w:tcPr>
          <w:p w:rsidR="009B7DCD" w:rsidRPr="008357A2" w:rsidRDefault="009B7DCD" w:rsidP="008357A2">
            <w:pPr>
              <w:spacing w:line="360" w:lineRule="auto"/>
              <w:rPr>
                <w:rFonts w:ascii="Comic Sans MS" w:hAnsi="Comic Sans MS"/>
                <w:sz w:val="18"/>
                <w:szCs w:val="18"/>
              </w:rPr>
            </w:pPr>
            <w:r w:rsidRPr="008357A2">
              <w:rPr>
                <w:rFonts w:ascii="Comic Sans MS" w:hAnsi="Comic Sans MS"/>
                <w:sz w:val="18"/>
                <w:szCs w:val="18"/>
              </w:rPr>
              <w:t>2.2  Tèm santral yon tèks.</w:t>
            </w:r>
          </w:p>
          <w:p w:rsidR="009B7DCD" w:rsidRPr="008357A2" w:rsidRDefault="009B7DCD" w:rsidP="008357A2">
            <w:pPr>
              <w:spacing w:line="360" w:lineRule="auto"/>
              <w:rPr>
                <w:rFonts w:ascii="Comic Sans MS" w:hAnsi="Comic Sans MS"/>
                <w:sz w:val="18"/>
                <w:szCs w:val="18"/>
              </w:rPr>
            </w:pPr>
          </w:p>
        </w:tc>
      </w:tr>
    </w:tbl>
    <w:p w:rsidR="009B7DCD" w:rsidRDefault="009B7DCD" w:rsidP="009B7DCD">
      <w:pPr>
        <w:rPr>
          <w:rFonts w:ascii="Comic Sans MS" w:hAnsi="Comic Sans MS"/>
          <w:sz w:val="18"/>
          <w:szCs w:val="18"/>
        </w:rPr>
      </w:pPr>
    </w:p>
    <w:p w:rsidR="009B7DCD" w:rsidRDefault="009B7DCD" w:rsidP="009B7DCD">
      <w:pPr>
        <w:rPr>
          <w:rFonts w:ascii="Comic Sans MS" w:hAnsi="Comic Sans MS"/>
          <w:sz w:val="18"/>
          <w:szCs w:val="18"/>
        </w:rPr>
      </w:pPr>
      <w:r>
        <w:rPr>
          <w:rFonts w:ascii="Comic Sans MS" w:hAnsi="Comic Sans MS"/>
          <w:sz w:val="18"/>
          <w:szCs w:val="18"/>
        </w:rPr>
        <w:t> </w:t>
      </w:r>
      <w:r w:rsidR="00B24E0B">
        <w:rPr>
          <w:rFonts w:ascii="Comic Sans MS" w:hAnsi="Comic Sans MS"/>
          <w:sz w:val="18"/>
          <w:szCs w:val="18"/>
        </w:rPr>
        <w:t>KE</w:t>
      </w:r>
      <w:r w:rsidR="00822DA0">
        <w:rPr>
          <w:rFonts w:ascii="Comic Sans MS" w:hAnsi="Comic Sans MS"/>
          <w:sz w:val="18"/>
          <w:szCs w:val="18"/>
        </w:rPr>
        <w:t xml:space="preserve">: </w:t>
      </w:r>
      <w:r w:rsidR="002B47B5">
        <w:rPr>
          <w:rFonts w:ascii="Comic Sans MS" w:hAnsi="Comic Sans MS"/>
          <w:sz w:val="18"/>
          <w:szCs w:val="18"/>
        </w:rPr>
        <w:t>Konpetans Espesifik</w:t>
      </w:r>
      <w:r w:rsidR="00822DA0">
        <w:rPr>
          <w:rFonts w:ascii="Comic Sans MS" w:hAnsi="Comic Sans MS"/>
          <w:sz w:val="18"/>
          <w:szCs w:val="18"/>
        </w:rPr>
        <w:tab/>
        <w:t xml:space="preserve">KN : </w:t>
      </w:r>
      <w:r w:rsidR="002B47B5">
        <w:rPr>
          <w:rFonts w:ascii="Comic Sans MS" w:hAnsi="Comic Sans MS"/>
          <w:sz w:val="18"/>
          <w:szCs w:val="18"/>
        </w:rPr>
        <w:t>Konpetans Nesesè</w:t>
      </w:r>
    </w:p>
    <w:p w:rsidR="009B7DCD" w:rsidRDefault="009B7DCD" w:rsidP="009B7DCD">
      <w:pPr>
        <w:rPr>
          <w:rFonts w:ascii="Comic Sans MS" w:hAnsi="Comic Sans MS"/>
          <w:sz w:val="18"/>
          <w:szCs w:val="18"/>
        </w:rPr>
      </w:pPr>
    </w:p>
    <w:p w:rsidR="009B7DCD" w:rsidRDefault="009B7DCD" w:rsidP="009B7DCD">
      <w:pPr>
        <w:tabs>
          <w:tab w:val="left" w:pos="2535"/>
        </w:tabs>
        <w:rPr>
          <w:rFonts w:ascii="Comic Sans MS" w:hAnsi="Comic Sans MS"/>
          <w:b/>
          <w:sz w:val="18"/>
          <w:szCs w:val="18"/>
        </w:rPr>
        <w:sectPr w:rsidR="009B7DCD" w:rsidSect="009B7DCD">
          <w:pgSz w:w="12240" w:h="15840"/>
          <w:pgMar w:top="720" w:right="720" w:bottom="720" w:left="720" w:header="706" w:footer="706" w:gutter="0"/>
          <w:cols w:space="720"/>
          <w:titlePg/>
          <w:docGrid w:linePitch="360"/>
        </w:sectPr>
      </w:pPr>
    </w:p>
    <w:p w:rsidR="009B7DCD" w:rsidRDefault="00BC4FB7" w:rsidP="009B7DCD">
      <w:pPr>
        <w:jc w:val="center"/>
        <w:rPr>
          <w:rFonts w:ascii="Comic Sans MS" w:hAnsi="Comic Sans MS"/>
          <w:caps/>
          <w:sz w:val="14"/>
          <w:szCs w:val="14"/>
        </w:rPr>
      </w:pPr>
      <w:r>
        <w:rPr>
          <w:noProof/>
          <w:sz w:val="14"/>
          <w:szCs w:val="14"/>
          <w:lang w:eastAsia="fr-FR"/>
        </w:rPr>
        <w:lastRenderedPageBreak/>
        <w:drawing>
          <wp:anchor distT="0" distB="0" distL="114300" distR="114300" simplePos="0" relativeHeight="251644928" behindDoc="0" locked="0" layoutInCell="1" allowOverlap="1">
            <wp:simplePos x="0" y="0"/>
            <wp:positionH relativeFrom="column">
              <wp:align>center</wp:align>
            </wp:positionH>
            <wp:positionV relativeFrom="paragraph">
              <wp:posOffset>-228600</wp:posOffset>
            </wp:positionV>
            <wp:extent cx="668020" cy="433705"/>
            <wp:effectExtent l="19050" t="0" r="0" b="0"/>
            <wp:wrapTopAndBottom/>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9" cstate="print">
                      <a:grayscl/>
                    </a:blip>
                    <a:srcRect/>
                    <a:stretch>
                      <a:fillRect/>
                    </a:stretch>
                  </pic:blipFill>
                  <pic:spPr bwMode="auto">
                    <a:xfrm>
                      <a:off x="0" y="0"/>
                      <a:ext cx="668020" cy="433705"/>
                    </a:xfrm>
                    <a:prstGeom prst="rect">
                      <a:avLst/>
                    </a:prstGeom>
                    <a:noFill/>
                    <a:ln w="9525">
                      <a:noFill/>
                      <a:miter lim="800000"/>
                      <a:headEnd/>
                      <a:tailEnd/>
                    </a:ln>
                  </pic:spPr>
                </pic:pic>
              </a:graphicData>
            </a:graphic>
          </wp:anchor>
        </w:drawing>
      </w:r>
      <w:r w:rsidR="004D2314">
        <w:rPr>
          <w:rFonts w:ascii="Comic Sans MS" w:hAnsi="Comic Sans MS"/>
          <w:caps/>
          <w:sz w:val="14"/>
          <w:szCs w:val="14"/>
        </w:rPr>
        <w:t>REPIBLIK AYITI</w:t>
      </w:r>
    </w:p>
    <w:p w:rsidR="00F30BB3" w:rsidRDefault="00F30BB3" w:rsidP="00F30BB3">
      <w:pPr>
        <w:jc w:val="center"/>
        <w:rPr>
          <w:rFonts w:ascii="Comic Sans MS" w:hAnsi="Comic Sans MS"/>
          <w:b/>
          <w:caps/>
          <w:sz w:val="18"/>
          <w:szCs w:val="18"/>
        </w:rPr>
      </w:pPr>
      <w:r w:rsidRPr="00EE7B23">
        <w:rPr>
          <w:rFonts w:ascii="Comic Sans MS" w:hAnsi="Comic Sans MS"/>
          <w:b/>
          <w:caps/>
          <w:sz w:val="18"/>
          <w:szCs w:val="18"/>
        </w:rPr>
        <w:t>MINIST</w:t>
      </w:r>
      <w:r>
        <w:rPr>
          <w:rFonts w:ascii="Comic Sans MS" w:hAnsi="Comic Sans MS"/>
          <w:b/>
          <w:caps/>
          <w:sz w:val="18"/>
          <w:szCs w:val="18"/>
        </w:rPr>
        <w:t xml:space="preserve">È eDikAsyON NAsyONAL ak </w:t>
      </w:r>
      <w:r w:rsidR="006A26C2">
        <w:rPr>
          <w:rFonts w:ascii="Comic Sans MS" w:hAnsi="Comic Sans MS"/>
          <w:b/>
          <w:caps/>
          <w:sz w:val="18"/>
          <w:szCs w:val="18"/>
        </w:rPr>
        <w:t>FÒM</w:t>
      </w:r>
      <w:r w:rsidR="005519EB">
        <w:rPr>
          <w:rFonts w:ascii="Comic Sans MS" w:hAnsi="Comic Sans MS"/>
          <w:b/>
          <w:caps/>
          <w:sz w:val="18"/>
          <w:szCs w:val="18"/>
        </w:rPr>
        <w:t>asyon</w:t>
      </w:r>
      <w:r>
        <w:rPr>
          <w:rFonts w:ascii="Comic Sans MS" w:hAnsi="Comic Sans MS"/>
          <w:b/>
          <w:caps/>
          <w:sz w:val="18"/>
          <w:szCs w:val="18"/>
        </w:rPr>
        <w:t xml:space="preserve"> PwOFESyONÈL</w:t>
      </w:r>
    </w:p>
    <w:p w:rsidR="00F30BB3" w:rsidRDefault="00F30BB3" w:rsidP="00F30BB3">
      <w:pPr>
        <w:jc w:val="center"/>
        <w:rPr>
          <w:rFonts w:ascii="Comic Sans MS" w:hAnsi="Comic Sans MS"/>
          <w:b/>
          <w:caps/>
          <w:sz w:val="18"/>
          <w:szCs w:val="18"/>
        </w:rPr>
      </w:pPr>
      <w:r>
        <w:rPr>
          <w:rFonts w:ascii="Comic Sans MS" w:hAnsi="Comic Sans MS"/>
          <w:b/>
          <w:caps/>
          <w:sz w:val="18"/>
          <w:szCs w:val="18"/>
        </w:rPr>
        <w:t>DIREKSYON ANSÈYMAN SEGONDÈ</w:t>
      </w:r>
    </w:p>
    <w:p w:rsidR="00F30BB3" w:rsidRDefault="00F30BB3" w:rsidP="00F30BB3">
      <w:pPr>
        <w:jc w:val="center"/>
        <w:rPr>
          <w:rFonts w:ascii="Comic Sans MS" w:hAnsi="Comic Sans MS"/>
          <w:b/>
          <w:caps/>
          <w:sz w:val="18"/>
          <w:szCs w:val="18"/>
        </w:rPr>
      </w:pPr>
      <w:r>
        <w:rPr>
          <w:rFonts w:ascii="Comic Sans MS" w:hAnsi="Comic Sans MS"/>
          <w:b/>
          <w:caps/>
          <w:sz w:val="18"/>
          <w:szCs w:val="18"/>
        </w:rPr>
        <w:t>kOMISYON MILTISEKTORYÈL POU ENPLANTASYON NOUVO SEGONDÈ A</w:t>
      </w:r>
    </w:p>
    <w:p w:rsidR="009B7DCD" w:rsidRDefault="009B7DCD" w:rsidP="009B7DCD">
      <w:pPr>
        <w:tabs>
          <w:tab w:val="left" w:pos="2535"/>
        </w:tabs>
        <w:jc w:val="center"/>
        <w:rPr>
          <w:rFonts w:ascii="Comic Sans MS" w:hAnsi="Comic Sans MS"/>
          <w:b/>
          <w:sz w:val="18"/>
          <w:szCs w:val="18"/>
        </w:rPr>
      </w:pPr>
      <w:r>
        <w:rPr>
          <w:rFonts w:ascii="Comic Sans MS" w:hAnsi="Comic Sans MS"/>
          <w:b/>
          <w:noProof/>
          <w:sz w:val="18"/>
          <w:szCs w:val="18"/>
          <w:lang w:val="en-US"/>
        </w:rPr>
        <w:pict>
          <v:shape id="_x0000_s1147" type="#_x0000_t202" style="position:absolute;left:0;text-align:left;margin-left:0;margin-top:8.4pt;width:527.25pt;height:21.1pt;z-index:251648000" filled="f">
            <v:textbox style="mso-next-textbox:#_x0000_s1147">
              <w:txbxContent>
                <w:p w:rsidR="00F05484" w:rsidRPr="00F32A75" w:rsidRDefault="00F05484" w:rsidP="009B7DCD">
                  <w:pPr>
                    <w:rPr>
                      <w:rFonts w:ascii="Comic Sans MS" w:hAnsi="Comic Sans MS"/>
                      <w:b/>
                      <w:sz w:val="18"/>
                      <w:szCs w:val="18"/>
                      <w:lang w:val="fr-CA"/>
                    </w:rPr>
                  </w:pPr>
                  <w:r>
                    <w:rPr>
                      <w:rFonts w:ascii="Comic Sans MS" w:hAnsi="Comic Sans MS"/>
                      <w:b/>
                      <w:sz w:val="18"/>
                      <w:szCs w:val="18"/>
                      <w:lang w:val="fr-CA"/>
                    </w:rPr>
                    <w:t>ETAP 2</w:t>
                  </w:r>
                  <w:r w:rsidRPr="00F32A75">
                    <w:rPr>
                      <w:rFonts w:ascii="Comic Sans MS" w:hAnsi="Comic Sans MS"/>
                      <w:b/>
                      <w:sz w:val="18"/>
                      <w:szCs w:val="18"/>
                      <w:lang w:val="fr-CA"/>
                    </w:rPr>
                    <w:t xml:space="preserve">         </w:t>
                  </w:r>
                  <w:r>
                    <w:rPr>
                      <w:rFonts w:ascii="Comic Sans MS" w:hAnsi="Comic Sans MS"/>
                      <w:b/>
                      <w:sz w:val="18"/>
                      <w:szCs w:val="18"/>
                      <w:lang w:val="fr-CA"/>
                    </w:rPr>
                    <w:t>DEWOULMAN (DWE GEN YON FICH KONSA POU CHAK CHAPIT)</w:t>
                  </w:r>
                </w:p>
              </w:txbxContent>
            </v:textbox>
          </v:shape>
        </w:pict>
      </w:r>
      <w:r>
        <w:rPr>
          <w:rFonts w:ascii="Comic Sans MS" w:hAnsi="Comic Sans MS"/>
          <w:b/>
          <w:noProof/>
          <w:sz w:val="18"/>
          <w:szCs w:val="18"/>
          <w:lang w:val="en-US"/>
        </w:rPr>
        <w:pict>
          <v:shape id="_x0000_s1148" type="#_x0000_t202" style="position:absolute;left:0;text-align:left;margin-left:615.6pt;margin-top:8.4pt;width:108.3pt;height:27pt;z-index:251649024" filled="f" stroked="f">
            <v:textbox style="mso-next-textbox:#_x0000_s1148">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425"/>
                  </w:tblGrid>
                  <w:tr w:rsidR="00F05484" w:rsidTr="008357A2">
                    <w:tc>
                      <w:tcPr>
                        <w:tcW w:w="621" w:type="dxa"/>
                        <w:tcBorders>
                          <w:top w:val="single" w:sz="4" w:space="0" w:color="FFFFFF"/>
                          <w:left w:val="single" w:sz="4" w:space="0" w:color="FFFFFF"/>
                          <w:bottom w:val="single" w:sz="4" w:space="0" w:color="FFFFFF"/>
                        </w:tcBorders>
                        <w:vAlign w:val="center"/>
                      </w:tcPr>
                      <w:p w:rsidR="00F05484" w:rsidRPr="008357A2" w:rsidRDefault="00F05484" w:rsidP="008357A2">
                        <w:pPr>
                          <w:jc w:val="center"/>
                          <w:rPr>
                            <w:rFonts w:ascii="Comic Sans MS" w:hAnsi="Comic Sans MS"/>
                            <w:b/>
                            <w:sz w:val="18"/>
                            <w:szCs w:val="18"/>
                          </w:rPr>
                        </w:pPr>
                        <w:r w:rsidRPr="008357A2">
                          <w:rPr>
                            <w:rFonts w:ascii="Comic Sans MS" w:hAnsi="Comic Sans MS"/>
                            <w:b/>
                            <w:sz w:val="18"/>
                            <w:szCs w:val="18"/>
                          </w:rPr>
                          <w:t>No</w:t>
                        </w:r>
                      </w:p>
                    </w:tc>
                    <w:tc>
                      <w:tcPr>
                        <w:tcW w:w="1425" w:type="dxa"/>
                      </w:tcPr>
                      <w:p w:rsidR="00F05484" w:rsidRPr="008357A2" w:rsidRDefault="00F05484" w:rsidP="009B7DCD">
                        <w:pPr>
                          <w:rPr>
                            <w:rFonts w:ascii="Comic Sans MS" w:hAnsi="Comic Sans MS"/>
                          </w:rPr>
                        </w:pPr>
                        <w:r w:rsidRPr="008357A2">
                          <w:rPr>
                            <w:rFonts w:ascii="Comic Sans MS" w:hAnsi="Comic Sans MS"/>
                          </w:rPr>
                          <w:t>KRE -03</w:t>
                        </w:r>
                      </w:p>
                    </w:tc>
                  </w:tr>
                </w:tbl>
                <w:p w:rsidR="00F05484" w:rsidRPr="008F1220" w:rsidRDefault="00F05484" w:rsidP="009B7DCD"/>
              </w:txbxContent>
            </v:textbox>
          </v:shape>
        </w:pict>
      </w:r>
    </w:p>
    <w:tbl>
      <w:tblPr>
        <w:tblW w:w="0" w:type="auto"/>
        <w:tblInd w:w="108" w:type="dxa"/>
        <w:tblLook w:val="01E0"/>
      </w:tblPr>
      <w:tblGrid>
        <w:gridCol w:w="1026"/>
        <w:gridCol w:w="11970"/>
      </w:tblGrid>
      <w:tr w:rsidR="009B7DCD" w:rsidRPr="008357A2" w:rsidTr="008357A2">
        <w:trPr>
          <w:trHeight w:val="278"/>
        </w:trPr>
        <w:tc>
          <w:tcPr>
            <w:tcW w:w="1026" w:type="dxa"/>
          </w:tcPr>
          <w:p w:rsidR="009B7DCD" w:rsidRPr="008357A2" w:rsidRDefault="009B7DCD" w:rsidP="009B7DCD">
            <w:pPr>
              <w:rPr>
                <w:rFonts w:ascii="Comic Sans MS" w:hAnsi="Comic Sans MS"/>
                <w:b/>
                <w:sz w:val="18"/>
                <w:szCs w:val="18"/>
                <w:vertAlign w:val="subscript"/>
              </w:rPr>
            </w:pPr>
          </w:p>
        </w:tc>
        <w:tc>
          <w:tcPr>
            <w:tcW w:w="11970" w:type="dxa"/>
          </w:tcPr>
          <w:p w:rsidR="009B7DCD" w:rsidRPr="008357A2" w:rsidRDefault="009B7DCD" w:rsidP="008357A2">
            <w:pPr>
              <w:jc w:val="center"/>
              <w:rPr>
                <w:rFonts w:ascii="Comic Sans MS" w:hAnsi="Comic Sans MS"/>
                <w:b/>
                <w:sz w:val="18"/>
                <w:szCs w:val="18"/>
              </w:rPr>
            </w:pPr>
          </w:p>
        </w:tc>
      </w:tr>
    </w:tbl>
    <w:p w:rsidR="009B7DCD" w:rsidRDefault="009B7DCD" w:rsidP="009B7DCD">
      <w:pPr>
        <w:tabs>
          <w:tab w:val="left" w:pos="2535"/>
        </w:tabs>
        <w:rPr>
          <w:rFonts w:ascii="Comic Sans MS" w:hAnsi="Comic Sans MS"/>
          <w:b/>
          <w:sz w:val="18"/>
          <w:szCs w:val="18"/>
        </w:rPr>
      </w:pPr>
    </w:p>
    <w:p w:rsidR="009B7DCD" w:rsidRDefault="009B7DCD" w:rsidP="009B7DCD">
      <w:pPr>
        <w:tabs>
          <w:tab w:val="left" w:pos="2535"/>
        </w:tabs>
        <w:rPr>
          <w:rFonts w:ascii="Comic Sans MS" w:hAnsi="Comic Sans MS"/>
          <w:b/>
          <w:sz w:val="18"/>
          <w:szCs w:val="18"/>
        </w:rPr>
      </w:pPr>
    </w:p>
    <w:p w:rsidR="009B7DCD" w:rsidRDefault="009B7DCD" w:rsidP="009B7DCD">
      <w:pPr>
        <w:tabs>
          <w:tab w:val="left" w:pos="2535"/>
        </w:tabs>
        <w:rPr>
          <w:rFonts w:ascii="Comic Sans MS" w:hAnsi="Comic Sans MS"/>
          <w:sz w:val="18"/>
          <w:szCs w:val="18"/>
        </w:rPr>
      </w:pPr>
      <w:r>
        <w:rPr>
          <w:noProof/>
          <w:sz w:val="18"/>
          <w:szCs w:val="18"/>
          <w:lang w:val="en-US"/>
        </w:rPr>
        <w:pict>
          <v:shape id="_x0000_s1144" type="#_x0000_t202" style="position:absolute;margin-left:578.55pt;margin-top:5.45pt;width:82.65pt;height:23.45pt;z-index:251646976">
            <v:textbox style="mso-next-textbox:#_x0000_s1144">
              <w:txbxContent>
                <w:p w:rsidR="00F05484" w:rsidRPr="00380BB9" w:rsidRDefault="00F05484" w:rsidP="00464CFA">
                  <w:pPr>
                    <w:jc w:val="center"/>
                    <w:rPr>
                      <w:rFonts w:ascii="Comic Sans MS" w:hAnsi="Comic Sans MS"/>
                      <w:sz w:val="18"/>
                      <w:szCs w:val="18"/>
                      <w:lang w:val="en-US"/>
                    </w:rPr>
                  </w:pPr>
                  <w:r>
                    <w:rPr>
                      <w:rFonts w:ascii="Comic Sans MS" w:hAnsi="Comic Sans MS"/>
                      <w:sz w:val="18"/>
                      <w:szCs w:val="18"/>
                      <w:lang w:val="en-US"/>
                    </w:rPr>
                    <w:t>4 è</w:t>
                  </w:r>
                </w:p>
              </w:txbxContent>
            </v:textbox>
          </v:shape>
        </w:pict>
      </w:r>
      <w:r>
        <w:rPr>
          <w:noProof/>
          <w:sz w:val="18"/>
          <w:szCs w:val="18"/>
          <w:lang w:val="en-US"/>
        </w:rPr>
        <w:pict>
          <v:shape id="_x0000_s1143" type="#_x0000_t202" style="position:absolute;margin-left:119.7pt;margin-top:4.9pt;width:302.1pt;height:28pt;z-index:251645952">
            <v:textbox style="mso-next-textbox:#_x0000_s1143">
              <w:txbxContent>
                <w:p w:rsidR="00F05484" w:rsidRPr="00775D90" w:rsidRDefault="00F05484" w:rsidP="009B7DCD">
                  <w:pPr>
                    <w:rPr>
                      <w:rFonts w:ascii="Comic Sans MS" w:hAnsi="Comic Sans MS"/>
                    </w:rPr>
                  </w:pPr>
                  <w:r w:rsidRPr="00775D90">
                    <w:rPr>
                      <w:rFonts w:ascii="Comic Sans MS" w:hAnsi="Comic Sans MS"/>
                      <w:b/>
                    </w:rPr>
                    <w:t>Lavi toulejou</w:t>
                  </w:r>
                </w:p>
                <w:p w:rsidR="00F05484" w:rsidRPr="00380BB9" w:rsidRDefault="00F05484" w:rsidP="009B7DCD"/>
              </w:txbxContent>
            </v:textbox>
          </v:shape>
        </w:pict>
      </w:r>
    </w:p>
    <w:p w:rsidR="009B7DCD" w:rsidRDefault="00464CFA" w:rsidP="009B7DCD">
      <w:pPr>
        <w:tabs>
          <w:tab w:val="left" w:pos="2535"/>
        </w:tabs>
        <w:rPr>
          <w:rFonts w:ascii="Comic Sans MS" w:hAnsi="Comic Sans MS"/>
          <w:sz w:val="18"/>
          <w:szCs w:val="18"/>
        </w:rPr>
      </w:pPr>
      <w:r>
        <w:rPr>
          <w:rFonts w:ascii="Comic Sans MS" w:hAnsi="Comic Sans MS"/>
          <w:sz w:val="18"/>
          <w:szCs w:val="18"/>
        </w:rPr>
        <w:t xml:space="preserve">               TIT  </w:t>
      </w:r>
      <w:r w:rsidR="009B7DCD">
        <w:rPr>
          <w:rFonts w:ascii="Comic Sans MS" w:hAnsi="Comic Sans MS"/>
          <w:sz w:val="18"/>
          <w:szCs w:val="18"/>
        </w:rPr>
        <w:t xml:space="preserve">           </w:t>
      </w:r>
      <w:r>
        <w:rPr>
          <w:rFonts w:ascii="Comic Sans MS" w:hAnsi="Comic Sans MS"/>
          <w:sz w:val="18"/>
          <w:szCs w:val="18"/>
        </w:rPr>
        <w:t xml:space="preserve">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DIR</w:t>
      </w:r>
      <w:r w:rsidR="009B7DCD">
        <w:rPr>
          <w:rFonts w:ascii="Comic Sans MS" w:hAnsi="Comic Sans MS"/>
          <w:sz w:val="18"/>
          <w:szCs w:val="18"/>
        </w:rPr>
        <w:t xml:space="preserve">E </w:t>
      </w:r>
    </w:p>
    <w:p w:rsidR="009B7DCD" w:rsidRDefault="009B7DCD" w:rsidP="009B7DCD">
      <w:pPr>
        <w:tabs>
          <w:tab w:val="left" w:pos="2535"/>
        </w:tabs>
        <w:rPr>
          <w:rFonts w:ascii="Comic Sans MS" w:hAnsi="Comic Sans MS"/>
          <w:b/>
          <w:sz w:val="18"/>
          <w:szCs w:val="18"/>
        </w:rPr>
      </w:pPr>
    </w:p>
    <w:p w:rsidR="009B7DCD" w:rsidRDefault="009B7DCD" w:rsidP="009B7DCD">
      <w:pPr>
        <w:tabs>
          <w:tab w:val="left" w:pos="2535"/>
        </w:tabs>
        <w:rPr>
          <w:rFonts w:ascii="Comic Sans MS" w:hAnsi="Comic Sans MS"/>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627"/>
        <w:gridCol w:w="2080"/>
        <w:gridCol w:w="2081"/>
        <w:gridCol w:w="2365"/>
        <w:gridCol w:w="2366"/>
        <w:gridCol w:w="4419"/>
      </w:tblGrid>
      <w:tr w:rsidR="00C42DFF" w:rsidRPr="00C42DFF" w:rsidTr="008357A2">
        <w:tc>
          <w:tcPr>
            <w:tcW w:w="678" w:type="dxa"/>
            <w:tcBorders>
              <w:top w:val="single" w:sz="4" w:space="0" w:color="FFFFFF"/>
              <w:left w:val="single" w:sz="4" w:space="0" w:color="FFFFFF"/>
              <w:bottom w:val="single" w:sz="4" w:space="0" w:color="FFFFFF"/>
              <w:right w:val="single" w:sz="4" w:space="0" w:color="FFFFFF"/>
            </w:tcBorders>
          </w:tcPr>
          <w:p w:rsidR="00C42DFF" w:rsidRPr="008357A2" w:rsidRDefault="00C42DFF" w:rsidP="008357A2">
            <w:pPr>
              <w:tabs>
                <w:tab w:val="left" w:pos="2535"/>
              </w:tabs>
              <w:rPr>
                <w:rFonts w:ascii="Comic Sans MS" w:hAnsi="Comic Sans MS"/>
                <w:b/>
                <w:sz w:val="18"/>
                <w:szCs w:val="18"/>
              </w:rPr>
            </w:pPr>
          </w:p>
        </w:tc>
        <w:tc>
          <w:tcPr>
            <w:tcW w:w="627" w:type="dxa"/>
            <w:tcBorders>
              <w:top w:val="single" w:sz="4" w:space="0" w:color="FFFFFF"/>
              <w:left w:val="single" w:sz="4" w:space="0" w:color="FFFFFF"/>
              <w:bottom w:val="single" w:sz="4" w:space="0" w:color="FFFFFF"/>
            </w:tcBorders>
          </w:tcPr>
          <w:p w:rsidR="00C42DFF" w:rsidRPr="008357A2" w:rsidRDefault="00C42DFF" w:rsidP="008357A2">
            <w:pPr>
              <w:tabs>
                <w:tab w:val="left" w:pos="2535"/>
              </w:tabs>
              <w:rPr>
                <w:rFonts w:ascii="Comic Sans MS" w:hAnsi="Comic Sans MS"/>
                <w:b/>
                <w:sz w:val="18"/>
                <w:szCs w:val="18"/>
              </w:rPr>
            </w:pPr>
          </w:p>
        </w:tc>
        <w:tc>
          <w:tcPr>
            <w:tcW w:w="4161" w:type="dxa"/>
            <w:gridSpan w:val="2"/>
            <w:vAlign w:val="center"/>
          </w:tcPr>
          <w:p w:rsidR="00C42DFF" w:rsidRPr="008357A2" w:rsidRDefault="00DE1125" w:rsidP="005A5576">
            <w:pPr>
              <w:tabs>
                <w:tab w:val="left" w:pos="2535"/>
              </w:tabs>
              <w:jc w:val="center"/>
              <w:rPr>
                <w:rFonts w:ascii="Comic Sans MS" w:hAnsi="Comic Sans MS"/>
                <w:b/>
                <w:sz w:val="16"/>
                <w:szCs w:val="16"/>
              </w:rPr>
            </w:pPr>
            <w:r>
              <w:rPr>
                <w:rFonts w:ascii="Comic Sans MS" w:hAnsi="Comic Sans MS"/>
                <w:b/>
                <w:sz w:val="16"/>
                <w:szCs w:val="16"/>
              </w:rPr>
              <w:t xml:space="preserve">AKTIVITE SOU KONESANS NESESÈ OUBYEN </w:t>
            </w:r>
            <w:r w:rsidR="00881F45">
              <w:rPr>
                <w:rFonts w:ascii="Comic Sans MS" w:hAnsi="Comic Sans MS"/>
                <w:b/>
                <w:sz w:val="16"/>
                <w:szCs w:val="16"/>
              </w:rPr>
              <w:t>KONPETANS</w:t>
            </w:r>
            <w:r>
              <w:rPr>
                <w:rFonts w:ascii="Comic Sans MS" w:hAnsi="Comic Sans MS"/>
                <w:b/>
                <w:sz w:val="16"/>
                <w:szCs w:val="16"/>
              </w:rPr>
              <w:t xml:space="preserve"> ESPESIFIK</w:t>
            </w:r>
          </w:p>
        </w:tc>
        <w:tc>
          <w:tcPr>
            <w:tcW w:w="4731" w:type="dxa"/>
            <w:gridSpan w:val="2"/>
          </w:tcPr>
          <w:p w:rsidR="00C42DFF" w:rsidRPr="008357A2" w:rsidRDefault="00DE1125" w:rsidP="005A5576">
            <w:pPr>
              <w:tabs>
                <w:tab w:val="left" w:pos="2535"/>
              </w:tabs>
              <w:jc w:val="center"/>
              <w:rPr>
                <w:rFonts w:ascii="Comic Sans MS" w:hAnsi="Comic Sans MS"/>
                <w:b/>
                <w:sz w:val="16"/>
                <w:szCs w:val="16"/>
              </w:rPr>
            </w:pPr>
            <w:r>
              <w:rPr>
                <w:rFonts w:ascii="Comic Sans MS" w:hAnsi="Comic Sans MS"/>
                <w:b/>
                <w:sz w:val="16"/>
                <w:szCs w:val="16"/>
              </w:rPr>
              <w:t>EKSPLIKASYON, ECHANJ, ILISTRASYON, EGZANP OUBYEN EGZÈSIS APLIKASYON IMEDYA</w:t>
            </w:r>
          </w:p>
        </w:tc>
        <w:tc>
          <w:tcPr>
            <w:tcW w:w="4419" w:type="dxa"/>
          </w:tcPr>
          <w:p w:rsidR="00C42DFF" w:rsidRPr="00351E43" w:rsidRDefault="00C42DFF" w:rsidP="005A5576">
            <w:pPr>
              <w:tabs>
                <w:tab w:val="left" w:pos="2535"/>
              </w:tabs>
              <w:jc w:val="center"/>
              <w:rPr>
                <w:rFonts w:ascii="Comic Sans MS" w:hAnsi="Comic Sans MS"/>
                <w:b/>
                <w:sz w:val="16"/>
                <w:szCs w:val="16"/>
                <w:lang w:val="es-ES"/>
              </w:rPr>
            </w:pPr>
            <w:r w:rsidRPr="00351E43">
              <w:rPr>
                <w:rFonts w:ascii="Comic Sans MS" w:hAnsi="Comic Sans MS"/>
                <w:b/>
                <w:sz w:val="16"/>
                <w:szCs w:val="16"/>
                <w:lang w:val="es-ES"/>
              </w:rPr>
              <w:t xml:space="preserve">REZILTA </w:t>
            </w:r>
            <w:r>
              <w:rPr>
                <w:rFonts w:ascii="Comic Sans MS" w:hAnsi="Comic Sans MS"/>
                <w:b/>
                <w:sz w:val="16"/>
                <w:szCs w:val="16"/>
                <w:lang w:val="es-ES"/>
              </w:rPr>
              <w:t>ELÈV YO DWE NOTE</w:t>
            </w:r>
            <w:r w:rsidRPr="00351E43">
              <w:rPr>
                <w:rFonts w:ascii="Comic Sans MS" w:hAnsi="Comic Sans MS"/>
                <w:b/>
                <w:sz w:val="16"/>
                <w:szCs w:val="16"/>
                <w:lang w:val="es-ES"/>
              </w:rPr>
              <w:t xml:space="preserve"> NAN KAYE YO</w:t>
            </w:r>
          </w:p>
        </w:tc>
      </w:tr>
      <w:tr w:rsidR="00C42DFF" w:rsidRPr="008357A2" w:rsidTr="008357A2">
        <w:tc>
          <w:tcPr>
            <w:tcW w:w="678" w:type="dxa"/>
            <w:tcBorders>
              <w:top w:val="single" w:sz="4" w:space="0" w:color="FFFFFF"/>
              <w:left w:val="single" w:sz="4" w:space="0" w:color="FFFFFF"/>
              <w:right w:val="single" w:sz="4" w:space="0" w:color="FFFFFF"/>
            </w:tcBorders>
          </w:tcPr>
          <w:p w:rsidR="00C42DFF" w:rsidRPr="00C42DFF" w:rsidRDefault="00C42DFF" w:rsidP="008357A2">
            <w:pPr>
              <w:tabs>
                <w:tab w:val="left" w:pos="2535"/>
              </w:tabs>
              <w:rPr>
                <w:rFonts w:ascii="Comic Sans MS" w:hAnsi="Comic Sans MS"/>
                <w:b/>
                <w:sz w:val="18"/>
                <w:szCs w:val="18"/>
                <w:lang w:val="es-ES"/>
              </w:rPr>
            </w:pPr>
          </w:p>
        </w:tc>
        <w:tc>
          <w:tcPr>
            <w:tcW w:w="627" w:type="dxa"/>
            <w:tcBorders>
              <w:top w:val="single" w:sz="4" w:space="0" w:color="FFFFFF"/>
              <w:left w:val="single" w:sz="4" w:space="0" w:color="FFFFFF"/>
            </w:tcBorders>
          </w:tcPr>
          <w:p w:rsidR="00C42DFF" w:rsidRPr="00C42DFF" w:rsidRDefault="00C42DFF" w:rsidP="008357A2">
            <w:pPr>
              <w:tabs>
                <w:tab w:val="left" w:pos="2535"/>
              </w:tabs>
              <w:rPr>
                <w:rFonts w:ascii="Comic Sans MS" w:hAnsi="Comic Sans MS"/>
                <w:b/>
                <w:sz w:val="18"/>
                <w:szCs w:val="18"/>
                <w:lang w:val="es-ES"/>
              </w:rPr>
            </w:pPr>
          </w:p>
        </w:tc>
        <w:tc>
          <w:tcPr>
            <w:tcW w:w="2080" w:type="dxa"/>
            <w:vAlign w:val="center"/>
          </w:tcPr>
          <w:p w:rsidR="00C42DFF" w:rsidRPr="008357A2" w:rsidRDefault="00881F45" w:rsidP="005A5576">
            <w:pPr>
              <w:tabs>
                <w:tab w:val="left" w:pos="2535"/>
              </w:tabs>
              <w:jc w:val="center"/>
              <w:rPr>
                <w:rFonts w:ascii="Comic Sans MS" w:hAnsi="Comic Sans MS"/>
                <w:b/>
                <w:sz w:val="18"/>
                <w:szCs w:val="18"/>
              </w:rPr>
            </w:pPr>
            <w:r>
              <w:rPr>
                <w:rFonts w:ascii="Comic Sans MS" w:hAnsi="Comic Sans MS"/>
                <w:b/>
                <w:sz w:val="18"/>
                <w:szCs w:val="18"/>
              </w:rPr>
              <w:t>KONTNI</w:t>
            </w:r>
          </w:p>
        </w:tc>
        <w:tc>
          <w:tcPr>
            <w:tcW w:w="2081" w:type="dxa"/>
          </w:tcPr>
          <w:p w:rsidR="00C42DFF" w:rsidRPr="008357A2" w:rsidRDefault="00C42DFF" w:rsidP="005A5576">
            <w:pPr>
              <w:tabs>
                <w:tab w:val="left" w:pos="2535"/>
              </w:tabs>
              <w:rPr>
                <w:rFonts w:ascii="Comic Sans MS" w:hAnsi="Comic Sans MS"/>
                <w:b/>
                <w:sz w:val="18"/>
                <w:szCs w:val="18"/>
              </w:rPr>
            </w:pPr>
            <w:r>
              <w:rPr>
                <w:rFonts w:ascii="Comic Sans MS" w:hAnsi="Comic Sans MS"/>
                <w:b/>
                <w:sz w:val="18"/>
                <w:szCs w:val="18"/>
              </w:rPr>
              <w:t>DIRE : 2 zè</w:t>
            </w:r>
          </w:p>
        </w:tc>
        <w:tc>
          <w:tcPr>
            <w:tcW w:w="2365" w:type="dxa"/>
            <w:vAlign w:val="center"/>
          </w:tcPr>
          <w:p w:rsidR="00C42DFF" w:rsidRPr="008357A2" w:rsidRDefault="00C42DFF" w:rsidP="005A5576">
            <w:pPr>
              <w:tabs>
                <w:tab w:val="left" w:pos="2535"/>
              </w:tabs>
              <w:jc w:val="center"/>
              <w:rPr>
                <w:rFonts w:ascii="Comic Sans MS" w:hAnsi="Comic Sans MS"/>
                <w:b/>
                <w:sz w:val="18"/>
                <w:szCs w:val="18"/>
              </w:rPr>
            </w:pPr>
            <w:r>
              <w:rPr>
                <w:rFonts w:ascii="Comic Sans MS" w:hAnsi="Comic Sans MS"/>
                <w:b/>
                <w:sz w:val="18"/>
                <w:szCs w:val="18"/>
              </w:rPr>
              <w:t>KONTNI</w:t>
            </w:r>
          </w:p>
        </w:tc>
        <w:tc>
          <w:tcPr>
            <w:tcW w:w="2366" w:type="dxa"/>
          </w:tcPr>
          <w:p w:rsidR="00C42DFF" w:rsidRPr="008357A2" w:rsidRDefault="00C42DFF" w:rsidP="005A5576">
            <w:pPr>
              <w:tabs>
                <w:tab w:val="left" w:pos="2535"/>
              </w:tabs>
              <w:rPr>
                <w:rFonts w:ascii="Comic Sans MS" w:hAnsi="Comic Sans MS"/>
                <w:b/>
                <w:sz w:val="18"/>
                <w:szCs w:val="18"/>
              </w:rPr>
            </w:pPr>
            <w:r>
              <w:rPr>
                <w:rFonts w:ascii="Comic Sans MS" w:hAnsi="Comic Sans MS"/>
                <w:b/>
                <w:sz w:val="18"/>
                <w:szCs w:val="18"/>
              </w:rPr>
              <w:t xml:space="preserve"> DIRE : 2 zè</w:t>
            </w:r>
          </w:p>
        </w:tc>
        <w:tc>
          <w:tcPr>
            <w:tcW w:w="4419" w:type="dxa"/>
            <w:vAlign w:val="center"/>
          </w:tcPr>
          <w:p w:rsidR="00C42DFF" w:rsidRPr="008357A2" w:rsidRDefault="00C42DFF" w:rsidP="005A5576">
            <w:pPr>
              <w:tabs>
                <w:tab w:val="left" w:pos="2535"/>
              </w:tabs>
              <w:jc w:val="center"/>
              <w:rPr>
                <w:rFonts w:ascii="Comic Sans MS" w:hAnsi="Comic Sans MS"/>
                <w:b/>
                <w:sz w:val="18"/>
                <w:szCs w:val="18"/>
              </w:rPr>
            </w:pPr>
            <w:r>
              <w:rPr>
                <w:rFonts w:ascii="Comic Sans MS" w:hAnsi="Comic Sans MS"/>
                <w:b/>
                <w:sz w:val="18"/>
                <w:szCs w:val="18"/>
              </w:rPr>
              <w:t>KONTNI</w:t>
            </w:r>
          </w:p>
        </w:tc>
      </w:tr>
      <w:tr w:rsidR="00C42DFF" w:rsidRPr="008357A2" w:rsidTr="008357A2">
        <w:trPr>
          <w:trHeight w:val="1727"/>
        </w:trPr>
        <w:tc>
          <w:tcPr>
            <w:tcW w:w="678" w:type="dxa"/>
            <w:vMerge w:val="restart"/>
            <w:textDirection w:val="btLr"/>
          </w:tcPr>
          <w:p w:rsidR="00C42DFF" w:rsidRPr="008357A2" w:rsidRDefault="00C42DFF" w:rsidP="008357A2">
            <w:pPr>
              <w:tabs>
                <w:tab w:val="left" w:pos="2535"/>
              </w:tabs>
              <w:ind w:left="113" w:right="113"/>
              <w:jc w:val="center"/>
              <w:rPr>
                <w:rFonts w:ascii="Comic Sans MS" w:hAnsi="Comic Sans MS"/>
                <w:b/>
                <w:sz w:val="18"/>
                <w:szCs w:val="18"/>
              </w:rPr>
            </w:pPr>
            <w:r w:rsidRPr="008357A2">
              <w:rPr>
                <w:rFonts w:ascii="Comic Sans MS" w:hAnsi="Comic Sans MS"/>
                <w:b/>
                <w:sz w:val="18"/>
                <w:szCs w:val="18"/>
              </w:rPr>
              <w:t>`</w:t>
            </w:r>
          </w:p>
        </w:tc>
        <w:tc>
          <w:tcPr>
            <w:tcW w:w="627" w:type="dxa"/>
            <w:vAlign w:val="center"/>
          </w:tcPr>
          <w:p w:rsidR="00C42DFF" w:rsidRPr="008357A2" w:rsidRDefault="00C42DFF" w:rsidP="008357A2">
            <w:pPr>
              <w:tabs>
                <w:tab w:val="left" w:pos="2535"/>
              </w:tabs>
              <w:jc w:val="center"/>
              <w:rPr>
                <w:rFonts w:ascii="Comic Sans MS" w:hAnsi="Comic Sans MS"/>
                <w:b/>
                <w:sz w:val="18"/>
                <w:szCs w:val="18"/>
                <w:vertAlign w:val="subscript"/>
              </w:rPr>
            </w:pPr>
            <w:r>
              <w:rPr>
                <w:rFonts w:ascii="Comic Sans MS" w:hAnsi="Comic Sans MS"/>
                <w:b/>
                <w:sz w:val="18"/>
                <w:szCs w:val="18"/>
              </w:rPr>
              <w:t>K</w:t>
            </w:r>
            <w:r w:rsidRPr="008357A2">
              <w:rPr>
                <w:rFonts w:ascii="Comic Sans MS" w:hAnsi="Comic Sans MS"/>
                <w:b/>
                <w:sz w:val="18"/>
                <w:szCs w:val="18"/>
                <w:vertAlign w:val="subscript"/>
              </w:rPr>
              <w:t>1</w:t>
            </w:r>
          </w:p>
        </w:tc>
        <w:tc>
          <w:tcPr>
            <w:tcW w:w="4161" w:type="dxa"/>
            <w:gridSpan w:val="2"/>
          </w:tcPr>
          <w:p w:rsidR="00C42DFF" w:rsidRPr="008357A2" w:rsidRDefault="00C42DFF" w:rsidP="008357A2">
            <w:pPr>
              <w:tabs>
                <w:tab w:val="left" w:pos="2535"/>
              </w:tabs>
              <w:rPr>
                <w:rFonts w:ascii="Comic Sans MS" w:hAnsi="Comic Sans MS"/>
                <w:sz w:val="18"/>
                <w:szCs w:val="18"/>
              </w:rPr>
            </w:pPr>
            <w:r w:rsidRPr="008357A2">
              <w:rPr>
                <w:rFonts w:ascii="Comic Sans MS" w:hAnsi="Comic Sans MS"/>
                <w:sz w:val="18"/>
                <w:szCs w:val="18"/>
              </w:rPr>
              <w:t xml:space="preserve">1.1 </w:t>
            </w:r>
            <w:r w:rsidRPr="008357A2">
              <w:rPr>
                <w:rFonts w:ascii="Comic Sans MS" w:hAnsi="Comic Sans MS"/>
                <w:b/>
                <w:sz w:val="18"/>
                <w:szCs w:val="18"/>
              </w:rPr>
              <w:t>Aktivite an gwoup:</w:t>
            </w:r>
            <w:r w:rsidRPr="008357A2">
              <w:rPr>
                <w:rFonts w:ascii="Comic Sans MS" w:hAnsi="Comic Sans MS"/>
                <w:sz w:val="18"/>
                <w:szCs w:val="18"/>
              </w:rPr>
              <w:t xml:space="preserve"> Fè elèv yo diskite sou fason yo resevwa moun nan fanmi yo. </w:t>
            </w:r>
          </w:p>
          <w:p w:rsidR="00C42DFF" w:rsidRPr="008357A2" w:rsidRDefault="00C42DFF" w:rsidP="008357A2">
            <w:pPr>
              <w:tabs>
                <w:tab w:val="left" w:pos="2535"/>
              </w:tabs>
              <w:ind w:left="177"/>
              <w:rPr>
                <w:rFonts w:ascii="Comic Sans MS" w:hAnsi="Comic Sans MS"/>
                <w:sz w:val="18"/>
                <w:szCs w:val="18"/>
              </w:rPr>
            </w:pPr>
          </w:p>
          <w:p w:rsidR="00C42DFF" w:rsidRPr="008357A2" w:rsidRDefault="00C42DFF" w:rsidP="008357A2">
            <w:pPr>
              <w:tabs>
                <w:tab w:val="left" w:pos="2535"/>
              </w:tabs>
              <w:rPr>
                <w:rFonts w:ascii="Comic Sans MS" w:hAnsi="Comic Sans MS"/>
                <w:sz w:val="18"/>
                <w:szCs w:val="18"/>
              </w:rPr>
            </w:pPr>
            <w:r w:rsidRPr="008357A2">
              <w:rPr>
                <w:rFonts w:ascii="Comic Sans MS" w:hAnsi="Comic Sans MS"/>
                <w:sz w:val="18"/>
                <w:szCs w:val="18"/>
              </w:rPr>
              <w:t xml:space="preserve">1.2 </w:t>
            </w:r>
            <w:r w:rsidRPr="008357A2">
              <w:rPr>
                <w:rFonts w:ascii="Comic Sans MS" w:hAnsi="Comic Sans MS"/>
                <w:b/>
                <w:sz w:val="18"/>
                <w:szCs w:val="18"/>
              </w:rPr>
              <w:t>Aktivite an gwoup</w:t>
            </w:r>
            <w:r w:rsidRPr="008357A2">
              <w:rPr>
                <w:rFonts w:ascii="Comic Sans MS" w:hAnsi="Comic Sans MS"/>
                <w:sz w:val="18"/>
                <w:szCs w:val="18"/>
              </w:rPr>
              <w:t>:  Mande elèv yo rakonte istwa ki rantre nan kilti nou.</w:t>
            </w:r>
          </w:p>
        </w:tc>
        <w:tc>
          <w:tcPr>
            <w:tcW w:w="4731" w:type="dxa"/>
            <w:gridSpan w:val="2"/>
          </w:tcPr>
          <w:p w:rsidR="00C42DFF" w:rsidRPr="008357A2" w:rsidRDefault="00C42DFF" w:rsidP="008357A2">
            <w:pPr>
              <w:tabs>
                <w:tab w:val="left" w:pos="2535"/>
              </w:tabs>
              <w:rPr>
                <w:rFonts w:ascii="Comic Sans MS" w:hAnsi="Comic Sans MS"/>
                <w:sz w:val="18"/>
                <w:szCs w:val="18"/>
                <w:lang w:val="es-ES_tradnl"/>
              </w:rPr>
            </w:pPr>
            <w:r w:rsidRPr="008357A2">
              <w:rPr>
                <w:rFonts w:ascii="Comic Sans MS" w:hAnsi="Comic Sans MS"/>
                <w:sz w:val="18"/>
                <w:szCs w:val="18"/>
                <w:lang w:val="es-ES_tradnl"/>
              </w:rPr>
              <w:t>A pati fraz elèv yo pwodui, anseyan an mande elèv yo klase fraz yo nan plizyè kolonn.</w:t>
            </w:r>
          </w:p>
          <w:p w:rsidR="00C42DFF" w:rsidRPr="008357A2" w:rsidRDefault="00C42DFF" w:rsidP="009B7DCD">
            <w:pPr>
              <w:rPr>
                <w:rFonts w:ascii="Comic Sans MS" w:hAnsi="Comic Sans MS"/>
                <w:sz w:val="18"/>
                <w:szCs w:val="18"/>
                <w:lang w:val="es-ES_tradnl"/>
              </w:rPr>
            </w:pPr>
          </w:p>
          <w:p w:rsidR="00C42DFF" w:rsidRPr="008357A2" w:rsidRDefault="00C42DFF" w:rsidP="009B7DCD">
            <w:pPr>
              <w:rPr>
                <w:rFonts w:ascii="Comic Sans MS" w:hAnsi="Comic Sans MS"/>
                <w:sz w:val="18"/>
                <w:szCs w:val="18"/>
                <w:lang w:val="es-ES_tradnl"/>
              </w:rPr>
            </w:pPr>
            <w:r w:rsidRPr="008357A2">
              <w:rPr>
                <w:rFonts w:ascii="Comic Sans MS" w:hAnsi="Comic Sans MS"/>
                <w:sz w:val="18"/>
                <w:szCs w:val="18"/>
                <w:lang w:val="es-ES_tradnl"/>
              </w:rPr>
              <w:t>Anseyan an chwazi youn os</w:t>
            </w:r>
            <w:r w:rsidR="00881F45">
              <w:rPr>
                <w:rFonts w:ascii="Comic Sans MS" w:hAnsi="Comic Sans MS"/>
                <w:sz w:val="18"/>
                <w:szCs w:val="18"/>
                <w:lang w:val="es-ES_tradnl"/>
              </w:rPr>
              <w:t>i</w:t>
            </w:r>
            <w:r w:rsidRPr="008357A2">
              <w:rPr>
                <w:rFonts w:ascii="Comic Sans MS" w:hAnsi="Comic Sans MS"/>
                <w:sz w:val="18"/>
                <w:szCs w:val="18"/>
                <w:lang w:val="es-ES_tradnl"/>
              </w:rPr>
              <w:t>non plizyè nan istwa yo pou elèv yo gade konbyen sekans naratif ki nan tèks la.</w:t>
            </w:r>
          </w:p>
        </w:tc>
        <w:tc>
          <w:tcPr>
            <w:tcW w:w="4419" w:type="dxa"/>
          </w:tcPr>
          <w:p w:rsidR="00C42DFF" w:rsidRPr="008357A2" w:rsidRDefault="00C42DFF" w:rsidP="008357A2">
            <w:pPr>
              <w:numPr>
                <w:ilvl w:val="0"/>
                <w:numId w:val="12"/>
              </w:numPr>
              <w:tabs>
                <w:tab w:val="left" w:pos="2535"/>
              </w:tabs>
              <w:rPr>
                <w:rFonts w:ascii="Comic Sans MS" w:hAnsi="Comic Sans MS"/>
                <w:sz w:val="18"/>
                <w:szCs w:val="18"/>
                <w:lang w:val="es-ES_tradnl"/>
              </w:rPr>
            </w:pPr>
            <w:r w:rsidRPr="008357A2">
              <w:rPr>
                <w:rFonts w:ascii="Comic Sans MS" w:hAnsi="Comic Sans MS"/>
                <w:sz w:val="18"/>
                <w:szCs w:val="18"/>
                <w:lang w:val="es-ES_tradnl"/>
              </w:rPr>
              <w:t>Estrikti fraz senp ak fraz konplèks.</w:t>
            </w:r>
          </w:p>
          <w:p w:rsidR="00C42DFF" w:rsidRPr="008357A2" w:rsidRDefault="00C42DFF" w:rsidP="008357A2">
            <w:pPr>
              <w:tabs>
                <w:tab w:val="left" w:pos="2535"/>
              </w:tabs>
              <w:ind w:left="360"/>
              <w:rPr>
                <w:rFonts w:ascii="Comic Sans MS" w:hAnsi="Comic Sans MS"/>
                <w:sz w:val="18"/>
                <w:szCs w:val="18"/>
                <w:lang w:val="es-ES_tradnl"/>
              </w:rPr>
            </w:pPr>
          </w:p>
          <w:p w:rsidR="00C42DFF" w:rsidRPr="008357A2" w:rsidRDefault="00C42DFF" w:rsidP="008357A2">
            <w:pPr>
              <w:numPr>
                <w:ilvl w:val="0"/>
                <w:numId w:val="12"/>
              </w:numPr>
              <w:tabs>
                <w:tab w:val="left" w:pos="2535"/>
              </w:tabs>
              <w:rPr>
                <w:rFonts w:ascii="Comic Sans MS" w:hAnsi="Comic Sans MS"/>
                <w:sz w:val="18"/>
                <w:szCs w:val="18"/>
                <w:lang w:val="es-ES_tradnl"/>
              </w:rPr>
            </w:pPr>
            <w:r w:rsidRPr="008357A2">
              <w:rPr>
                <w:rFonts w:ascii="Comic Sans MS" w:hAnsi="Comic Sans MS"/>
                <w:sz w:val="18"/>
                <w:szCs w:val="18"/>
                <w:lang w:val="es-ES_tradnl"/>
              </w:rPr>
              <w:t>Mo ak vèb yo pa abitye tande.</w:t>
            </w:r>
          </w:p>
          <w:p w:rsidR="00C42DFF" w:rsidRPr="008357A2" w:rsidRDefault="00C42DFF" w:rsidP="009B7DCD">
            <w:pPr>
              <w:rPr>
                <w:rFonts w:ascii="Comic Sans MS" w:hAnsi="Comic Sans MS"/>
                <w:sz w:val="18"/>
                <w:szCs w:val="18"/>
                <w:lang w:val="es-ES_tradnl"/>
              </w:rPr>
            </w:pPr>
          </w:p>
          <w:p w:rsidR="00C42DFF" w:rsidRPr="008357A2" w:rsidRDefault="00C42DFF" w:rsidP="009B7DCD">
            <w:pPr>
              <w:rPr>
                <w:rFonts w:ascii="Comic Sans MS" w:hAnsi="Comic Sans MS"/>
                <w:sz w:val="18"/>
                <w:szCs w:val="18"/>
                <w:lang w:val="en-US"/>
              </w:rPr>
            </w:pPr>
            <w:r w:rsidRPr="008357A2">
              <w:rPr>
                <w:rFonts w:ascii="Comic Sans MS" w:hAnsi="Comic Sans MS"/>
                <w:sz w:val="18"/>
                <w:szCs w:val="18"/>
                <w:lang w:val="es-ES_tradnl"/>
              </w:rPr>
              <w:t xml:space="preserve">       </w:t>
            </w:r>
            <w:r w:rsidRPr="008357A2">
              <w:rPr>
                <w:rFonts w:ascii="Comic Sans MS" w:hAnsi="Comic Sans MS"/>
                <w:sz w:val="18"/>
                <w:szCs w:val="18"/>
                <w:lang w:val="en-US"/>
              </w:rPr>
              <w:t>- Chema naratif, chema aktansyèl.</w:t>
            </w:r>
          </w:p>
        </w:tc>
      </w:tr>
      <w:tr w:rsidR="00C42DFF" w:rsidRPr="008357A2" w:rsidTr="008357A2">
        <w:trPr>
          <w:trHeight w:val="1349"/>
        </w:trPr>
        <w:tc>
          <w:tcPr>
            <w:tcW w:w="678" w:type="dxa"/>
            <w:vMerge/>
          </w:tcPr>
          <w:p w:rsidR="00C42DFF" w:rsidRPr="008357A2" w:rsidRDefault="00C42DFF" w:rsidP="008357A2">
            <w:pPr>
              <w:tabs>
                <w:tab w:val="left" w:pos="2535"/>
              </w:tabs>
              <w:rPr>
                <w:rFonts w:ascii="Comic Sans MS" w:hAnsi="Comic Sans MS"/>
                <w:b/>
                <w:sz w:val="18"/>
                <w:szCs w:val="18"/>
                <w:lang w:val="en-US"/>
              </w:rPr>
            </w:pPr>
          </w:p>
        </w:tc>
        <w:tc>
          <w:tcPr>
            <w:tcW w:w="627" w:type="dxa"/>
            <w:vAlign w:val="center"/>
          </w:tcPr>
          <w:p w:rsidR="00C42DFF" w:rsidRPr="008357A2" w:rsidRDefault="00C42DFF" w:rsidP="008357A2">
            <w:pPr>
              <w:tabs>
                <w:tab w:val="left" w:pos="2535"/>
              </w:tabs>
              <w:jc w:val="center"/>
              <w:rPr>
                <w:rFonts w:ascii="Comic Sans MS" w:hAnsi="Comic Sans MS"/>
                <w:b/>
                <w:sz w:val="18"/>
                <w:szCs w:val="18"/>
                <w:vertAlign w:val="subscript"/>
                <w:lang w:val="en-US"/>
              </w:rPr>
            </w:pPr>
            <w:r>
              <w:rPr>
                <w:rFonts w:ascii="Comic Sans MS" w:hAnsi="Comic Sans MS"/>
                <w:b/>
                <w:sz w:val="18"/>
                <w:szCs w:val="18"/>
                <w:lang w:val="en-US"/>
              </w:rPr>
              <w:t>K</w:t>
            </w:r>
            <w:r w:rsidRPr="008357A2">
              <w:rPr>
                <w:rFonts w:ascii="Comic Sans MS" w:hAnsi="Comic Sans MS"/>
                <w:b/>
                <w:sz w:val="18"/>
                <w:szCs w:val="18"/>
                <w:lang w:val="en-US"/>
              </w:rPr>
              <w:softHyphen/>
            </w:r>
            <w:r w:rsidRPr="008357A2">
              <w:rPr>
                <w:rFonts w:ascii="Comic Sans MS" w:hAnsi="Comic Sans MS"/>
                <w:b/>
                <w:sz w:val="18"/>
                <w:szCs w:val="18"/>
                <w:vertAlign w:val="subscript"/>
                <w:lang w:val="en-US"/>
              </w:rPr>
              <w:t>2</w:t>
            </w:r>
          </w:p>
        </w:tc>
        <w:tc>
          <w:tcPr>
            <w:tcW w:w="4161" w:type="dxa"/>
            <w:gridSpan w:val="2"/>
          </w:tcPr>
          <w:p w:rsidR="00C42DFF" w:rsidRPr="008357A2" w:rsidRDefault="00C42DFF" w:rsidP="008357A2">
            <w:pPr>
              <w:tabs>
                <w:tab w:val="left" w:pos="2535"/>
              </w:tabs>
              <w:rPr>
                <w:rFonts w:ascii="Comic Sans MS" w:hAnsi="Comic Sans MS"/>
                <w:sz w:val="18"/>
                <w:szCs w:val="18"/>
                <w:lang w:val="en-US"/>
              </w:rPr>
            </w:pPr>
            <w:r w:rsidRPr="008357A2">
              <w:rPr>
                <w:rFonts w:ascii="Comic Sans MS" w:hAnsi="Comic Sans MS"/>
                <w:sz w:val="18"/>
                <w:szCs w:val="18"/>
                <w:lang w:val="en-US"/>
              </w:rPr>
              <w:t>2.1 Elèv yo brase lide sou diferan sijè ki gen rapò ak</w:t>
            </w:r>
            <w:r w:rsidR="00881F45">
              <w:rPr>
                <w:rFonts w:ascii="Comic Sans MS" w:hAnsi="Comic Sans MS"/>
                <w:sz w:val="18"/>
                <w:szCs w:val="18"/>
                <w:lang w:val="en-US"/>
              </w:rPr>
              <w:t xml:space="preserve"> lavi toulejou (mache, gagè, elatriye</w:t>
            </w:r>
            <w:r w:rsidRPr="008357A2">
              <w:rPr>
                <w:rFonts w:ascii="Comic Sans MS" w:hAnsi="Comic Sans MS"/>
                <w:sz w:val="18"/>
                <w:szCs w:val="18"/>
                <w:lang w:val="en-US"/>
              </w:rPr>
              <w:t xml:space="preserve">) </w:t>
            </w:r>
          </w:p>
          <w:p w:rsidR="00C42DFF" w:rsidRPr="008357A2" w:rsidRDefault="00C42DFF" w:rsidP="009B7DCD">
            <w:pPr>
              <w:rPr>
                <w:rFonts w:ascii="Comic Sans MS" w:hAnsi="Comic Sans MS"/>
                <w:sz w:val="18"/>
                <w:szCs w:val="18"/>
                <w:lang w:val="en-US"/>
              </w:rPr>
            </w:pPr>
          </w:p>
          <w:p w:rsidR="00C42DFF" w:rsidRPr="008357A2" w:rsidRDefault="00C42DFF" w:rsidP="009B7DCD">
            <w:pPr>
              <w:rPr>
                <w:rFonts w:ascii="Comic Sans MS" w:hAnsi="Comic Sans MS"/>
                <w:sz w:val="18"/>
                <w:szCs w:val="18"/>
                <w:lang w:val="en-US"/>
              </w:rPr>
            </w:pPr>
          </w:p>
          <w:p w:rsidR="00C42DFF" w:rsidRPr="008357A2" w:rsidRDefault="00C42DFF" w:rsidP="009B7DCD">
            <w:pPr>
              <w:rPr>
                <w:rFonts w:ascii="Comic Sans MS" w:hAnsi="Comic Sans MS"/>
                <w:sz w:val="18"/>
                <w:szCs w:val="18"/>
                <w:lang w:val="en-US"/>
              </w:rPr>
            </w:pPr>
            <w:r w:rsidRPr="008357A2">
              <w:rPr>
                <w:rFonts w:ascii="Comic Sans MS" w:hAnsi="Comic Sans MS"/>
                <w:sz w:val="18"/>
                <w:szCs w:val="18"/>
                <w:lang w:val="en-US"/>
              </w:rPr>
              <w:t xml:space="preserve">2.2 Anseyan trase yon tablo ki genyen plizyè kolonn.  Chak kolonn reprezante yon kategori konektè ( tanporèl, espasyal, agimantatif) </w:t>
            </w:r>
          </w:p>
        </w:tc>
        <w:tc>
          <w:tcPr>
            <w:tcW w:w="4731" w:type="dxa"/>
            <w:gridSpan w:val="2"/>
          </w:tcPr>
          <w:p w:rsidR="00C42DFF" w:rsidRPr="008357A2" w:rsidRDefault="00C42DFF" w:rsidP="008357A2">
            <w:pPr>
              <w:tabs>
                <w:tab w:val="left" w:pos="3020"/>
              </w:tabs>
              <w:rPr>
                <w:rFonts w:ascii="Comic Sans MS" w:hAnsi="Comic Sans MS"/>
                <w:sz w:val="18"/>
                <w:szCs w:val="18"/>
                <w:lang w:val="es-ES_tradnl" w:eastAsia="ja-JP"/>
              </w:rPr>
            </w:pPr>
            <w:r w:rsidRPr="008357A2">
              <w:rPr>
                <w:rFonts w:ascii="Comic Sans MS" w:hAnsi="Comic Sans MS"/>
                <w:sz w:val="18"/>
                <w:szCs w:val="18"/>
                <w:lang w:val="es-ES_tradnl"/>
              </w:rPr>
              <w:t>A pati fraz elèv yo pwodui, anseyan an mande  elèv yo klase fraz yo nan plizyè kolonn.</w:t>
            </w:r>
          </w:p>
          <w:p w:rsidR="00C42DFF" w:rsidRPr="008357A2" w:rsidRDefault="00C42DFF" w:rsidP="009B7DCD">
            <w:pPr>
              <w:rPr>
                <w:rFonts w:ascii="Comic Sans MS" w:hAnsi="Comic Sans MS"/>
                <w:sz w:val="18"/>
                <w:szCs w:val="18"/>
                <w:lang w:val="es-ES_tradnl" w:eastAsia="ja-JP"/>
              </w:rPr>
            </w:pPr>
          </w:p>
          <w:p w:rsidR="00C42DFF" w:rsidRPr="008357A2" w:rsidRDefault="00C42DFF" w:rsidP="009B7DCD">
            <w:pPr>
              <w:rPr>
                <w:rFonts w:ascii="Comic Sans MS" w:hAnsi="Comic Sans MS"/>
                <w:sz w:val="18"/>
                <w:szCs w:val="18"/>
                <w:lang w:val="es-ES_tradnl" w:eastAsia="ja-JP"/>
              </w:rPr>
            </w:pPr>
          </w:p>
          <w:p w:rsidR="00C42DFF" w:rsidRPr="008357A2" w:rsidRDefault="00C42DFF" w:rsidP="009B7DCD">
            <w:pPr>
              <w:rPr>
                <w:rFonts w:ascii="Comic Sans MS" w:hAnsi="Comic Sans MS"/>
                <w:sz w:val="18"/>
                <w:szCs w:val="18"/>
                <w:lang w:val="es-ES_tradnl" w:eastAsia="ja-JP"/>
              </w:rPr>
            </w:pPr>
            <w:r w:rsidRPr="008357A2">
              <w:rPr>
                <w:rFonts w:ascii="Comic Sans MS" w:hAnsi="Comic Sans MS"/>
                <w:sz w:val="18"/>
                <w:szCs w:val="18"/>
                <w:lang w:val="es-ES_tradnl" w:eastAsia="ja-JP"/>
              </w:rPr>
              <w:t>Jwenn tout konektè ki anndan tèks. Mete yo nan tablo a selon kategori yo.</w:t>
            </w:r>
          </w:p>
        </w:tc>
        <w:tc>
          <w:tcPr>
            <w:tcW w:w="4419" w:type="dxa"/>
          </w:tcPr>
          <w:p w:rsidR="00C42DFF" w:rsidRPr="008357A2" w:rsidRDefault="00C42DFF" w:rsidP="008357A2">
            <w:pPr>
              <w:numPr>
                <w:ilvl w:val="0"/>
                <w:numId w:val="12"/>
              </w:numPr>
              <w:tabs>
                <w:tab w:val="left" w:pos="2535"/>
              </w:tabs>
              <w:rPr>
                <w:rFonts w:ascii="Comic Sans MS" w:hAnsi="Comic Sans MS"/>
                <w:sz w:val="18"/>
                <w:szCs w:val="18"/>
                <w:lang w:val="es-ES_tradnl"/>
              </w:rPr>
            </w:pPr>
            <w:r w:rsidRPr="008357A2">
              <w:rPr>
                <w:rFonts w:ascii="Comic Sans MS" w:hAnsi="Comic Sans MS"/>
                <w:sz w:val="18"/>
                <w:szCs w:val="18"/>
                <w:lang w:val="es-ES_tradnl"/>
              </w:rPr>
              <w:t>Estrikti diferan fòm fraz</w:t>
            </w:r>
          </w:p>
          <w:p w:rsidR="00C42DFF" w:rsidRPr="008357A2" w:rsidRDefault="00C42DFF" w:rsidP="008357A2">
            <w:pPr>
              <w:tabs>
                <w:tab w:val="left" w:pos="2535"/>
              </w:tabs>
              <w:ind w:left="360"/>
              <w:rPr>
                <w:rFonts w:ascii="Comic Sans MS" w:hAnsi="Comic Sans MS"/>
                <w:sz w:val="18"/>
                <w:szCs w:val="18"/>
                <w:lang w:val="es-ES_tradnl"/>
              </w:rPr>
            </w:pPr>
          </w:p>
          <w:p w:rsidR="00C42DFF" w:rsidRPr="008357A2" w:rsidRDefault="00C42DFF" w:rsidP="008357A2">
            <w:pPr>
              <w:numPr>
                <w:ilvl w:val="0"/>
                <w:numId w:val="12"/>
              </w:numPr>
              <w:tabs>
                <w:tab w:val="left" w:pos="2535"/>
              </w:tabs>
              <w:rPr>
                <w:rFonts w:ascii="Comic Sans MS" w:hAnsi="Comic Sans MS"/>
                <w:sz w:val="18"/>
                <w:szCs w:val="18"/>
                <w:lang w:val="es-ES_tradnl"/>
              </w:rPr>
            </w:pPr>
            <w:r w:rsidRPr="008357A2">
              <w:rPr>
                <w:rFonts w:ascii="Comic Sans MS" w:hAnsi="Comic Sans MS"/>
                <w:sz w:val="18"/>
                <w:szCs w:val="18"/>
                <w:lang w:val="es-ES_tradnl"/>
              </w:rPr>
              <w:t>Mo ak vèb yo pa abitye tande</w:t>
            </w:r>
          </w:p>
          <w:p w:rsidR="00C42DFF" w:rsidRPr="008357A2" w:rsidRDefault="00C42DFF" w:rsidP="008357A2">
            <w:pPr>
              <w:tabs>
                <w:tab w:val="left" w:pos="2535"/>
              </w:tabs>
              <w:rPr>
                <w:rFonts w:ascii="Comic Sans MS" w:hAnsi="Comic Sans MS"/>
                <w:sz w:val="18"/>
                <w:szCs w:val="18"/>
                <w:lang w:val="es-ES_tradnl"/>
              </w:rPr>
            </w:pPr>
          </w:p>
          <w:p w:rsidR="00C42DFF" w:rsidRPr="00881F45" w:rsidRDefault="00C42DFF" w:rsidP="008357A2">
            <w:pPr>
              <w:numPr>
                <w:ilvl w:val="0"/>
                <w:numId w:val="12"/>
              </w:numPr>
              <w:tabs>
                <w:tab w:val="left" w:pos="2535"/>
              </w:tabs>
              <w:rPr>
                <w:rFonts w:ascii="Comic Sans MS" w:hAnsi="Comic Sans MS"/>
                <w:b/>
                <w:sz w:val="18"/>
                <w:szCs w:val="18"/>
                <w:lang w:val="en-US"/>
              </w:rPr>
            </w:pPr>
            <w:r w:rsidRPr="00881F45">
              <w:rPr>
                <w:rFonts w:ascii="Comic Sans MS" w:hAnsi="Comic Sans MS"/>
                <w:sz w:val="18"/>
                <w:szCs w:val="18"/>
                <w:lang w:val="en-US"/>
              </w:rPr>
              <w:t>Lyen</w:t>
            </w:r>
            <w:r w:rsidR="00881F45" w:rsidRPr="00881F45">
              <w:rPr>
                <w:rFonts w:ascii="Comic Sans MS" w:hAnsi="Comic Sans MS"/>
                <w:sz w:val="18"/>
                <w:szCs w:val="18"/>
                <w:lang w:val="en-US"/>
              </w:rPr>
              <w:t xml:space="preserve"> ant</w:t>
            </w:r>
            <w:r w:rsidRPr="00881F45">
              <w:rPr>
                <w:rFonts w:ascii="Comic Sans MS" w:hAnsi="Comic Sans MS"/>
                <w:sz w:val="18"/>
                <w:szCs w:val="18"/>
                <w:lang w:val="en-US"/>
              </w:rPr>
              <w:t xml:space="preserve"> tip ak fòm fraz</w:t>
            </w:r>
          </w:p>
          <w:p w:rsidR="00C42DFF" w:rsidRPr="00881F45" w:rsidRDefault="00C42DFF" w:rsidP="009B7DCD">
            <w:pPr>
              <w:rPr>
                <w:rFonts w:ascii="Comic Sans MS" w:hAnsi="Comic Sans MS"/>
                <w:sz w:val="18"/>
                <w:szCs w:val="18"/>
                <w:lang w:val="en-US"/>
              </w:rPr>
            </w:pPr>
          </w:p>
          <w:p w:rsidR="00C42DFF" w:rsidRPr="008357A2" w:rsidRDefault="00C42DFF" w:rsidP="008357A2">
            <w:pPr>
              <w:numPr>
                <w:ilvl w:val="0"/>
                <w:numId w:val="12"/>
              </w:numPr>
              <w:rPr>
                <w:rFonts w:ascii="Comic Sans MS" w:hAnsi="Comic Sans MS"/>
                <w:sz w:val="18"/>
                <w:szCs w:val="18"/>
                <w:lang w:val="es-ES_tradnl"/>
              </w:rPr>
            </w:pPr>
            <w:r w:rsidRPr="008357A2">
              <w:rPr>
                <w:rFonts w:ascii="Comic Sans MS" w:hAnsi="Comic Sans MS"/>
                <w:sz w:val="18"/>
                <w:szCs w:val="18"/>
                <w:lang w:val="es-ES_tradnl"/>
              </w:rPr>
              <w:t>Fonksyon konektè yo</w:t>
            </w:r>
          </w:p>
        </w:tc>
      </w:tr>
      <w:tr w:rsidR="00C42DFF" w:rsidRPr="008357A2" w:rsidTr="008357A2">
        <w:trPr>
          <w:trHeight w:val="1370"/>
        </w:trPr>
        <w:tc>
          <w:tcPr>
            <w:tcW w:w="678" w:type="dxa"/>
            <w:vMerge/>
          </w:tcPr>
          <w:p w:rsidR="00C42DFF" w:rsidRPr="008357A2" w:rsidRDefault="00C42DFF" w:rsidP="008357A2">
            <w:pPr>
              <w:tabs>
                <w:tab w:val="left" w:pos="2535"/>
              </w:tabs>
              <w:rPr>
                <w:rFonts w:ascii="Comic Sans MS" w:hAnsi="Comic Sans MS"/>
                <w:b/>
                <w:sz w:val="18"/>
                <w:szCs w:val="18"/>
                <w:lang w:val="es-ES_tradnl"/>
              </w:rPr>
            </w:pPr>
          </w:p>
        </w:tc>
        <w:tc>
          <w:tcPr>
            <w:tcW w:w="627" w:type="dxa"/>
            <w:vAlign w:val="center"/>
          </w:tcPr>
          <w:p w:rsidR="00C42DFF" w:rsidRPr="008357A2" w:rsidRDefault="00C42DFF" w:rsidP="008357A2">
            <w:pPr>
              <w:tabs>
                <w:tab w:val="left" w:pos="2535"/>
              </w:tabs>
              <w:jc w:val="center"/>
              <w:rPr>
                <w:rFonts w:ascii="Comic Sans MS" w:hAnsi="Comic Sans MS"/>
                <w:b/>
                <w:sz w:val="18"/>
                <w:szCs w:val="18"/>
                <w:vertAlign w:val="subscript"/>
                <w:lang w:val="es-ES_tradnl"/>
              </w:rPr>
            </w:pPr>
            <w:r>
              <w:rPr>
                <w:rFonts w:ascii="Comic Sans MS" w:hAnsi="Comic Sans MS"/>
                <w:b/>
                <w:sz w:val="18"/>
                <w:szCs w:val="18"/>
                <w:lang w:val="es-ES_tradnl"/>
              </w:rPr>
              <w:t>K</w:t>
            </w:r>
            <w:r w:rsidRPr="008357A2">
              <w:rPr>
                <w:rFonts w:ascii="Comic Sans MS" w:hAnsi="Comic Sans MS"/>
                <w:b/>
                <w:sz w:val="18"/>
                <w:szCs w:val="18"/>
                <w:vertAlign w:val="subscript"/>
                <w:lang w:val="es-ES_tradnl"/>
              </w:rPr>
              <w:t>3</w:t>
            </w:r>
          </w:p>
        </w:tc>
        <w:tc>
          <w:tcPr>
            <w:tcW w:w="4161" w:type="dxa"/>
            <w:gridSpan w:val="2"/>
          </w:tcPr>
          <w:p w:rsidR="00C42DFF" w:rsidRPr="008357A2" w:rsidRDefault="00C42DFF" w:rsidP="008357A2">
            <w:pPr>
              <w:tabs>
                <w:tab w:val="left" w:pos="2535"/>
              </w:tabs>
              <w:rPr>
                <w:rFonts w:ascii="Comic Sans MS" w:hAnsi="Comic Sans MS"/>
                <w:sz w:val="18"/>
                <w:szCs w:val="18"/>
              </w:rPr>
            </w:pPr>
            <w:r w:rsidRPr="008357A2">
              <w:rPr>
                <w:rFonts w:ascii="Comic Sans MS" w:hAnsi="Comic Sans MS"/>
                <w:sz w:val="18"/>
                <w:szCs w:val="18"/>
                <w:lang w:val="es-ES_tradnl"/>
              </w:rPr>
              <w:t>Anseyan an fè li</w:t>
            </w:r>
            <w:r w:rsidRPr="008357A2">
              <w:rPr>
                <w:rFonts w:ascii="Comic Sans MS" w:hAnsi="Comic Sans MS"/>
                <w:sz w:val="18"/>
                <w:szCs w:val="18"/>
              </w:rPr>
              <w:t>, youn nan twa tèks yo, pou tout klas la.</w:t>
            </w:r>
          </w:p>
          <w:p w:rsidR="00C42DFF" w:rsidRPr="008357A2" w:rsidRDefault="00C42DFF" w:rsidP="009B7DCD">
            <w:pPr>
              <w:rPr>
                <w:rFonts w:ascii="Comic Sans MS" w:hAnsi="Comic Sans MS"/>
                <w:sz w:val="18"/>
                <w:szCs w:val="18"/>
              </w:rPr>
            </w:pPr>
          </w:p>
          <w:p w:rsidR="00C42DFF" w:rsidRPr="008357A2" w:rsidRDefault="00C42DFF" w:rsidP="009B7DCD">
            <w:pPr>
              <w:rPr>
                <w:rFonts w:ascii="Comic Sans MS" w:hAnsi="Comic Sans MS"/>
                <w:sz w:val="18"/>
                <w:szCs w:val="18"/>
              </w:rPr>
            </w:pPr>
          </w:p>
          <w:p w:rsidR="00C42DFF" w:rsidRPr="008357A2" w:rsidRDefault="00C42DFF" w:rsidP="009B7DCD">
            <w:pPr>
              <w:rPr>
                <w:rFonts w:ascii="Comic Sans MS" w:hAnsi="Comic Sans MS"/>
                <w:sz w:val="18"/>
                <w:szCs w:val="18"/>
                <w:lang w:val="es-ES_tradnl"/>
              </w:rPr>
            </w:pPr>
            <w:r w:rsidRPr="008357A2">
              <w:rPr>
                <w:rFonts w:ascii="Comic Sans MS" w:hAnsi="Comic Sans MS"/>
                <w:sz w:val="18"/>
                <w:szCs w:val="18"/>
                <w:lang w:val="es-ES_tradnl"/>
              </w:rPr>
              <w:t xml:space="preserve">2.3 Anseyan trase yon tablo ki genyen plizyè kolonn.  Chak kolonn reprezante yon mo enpòtan nan tèks la  </w:t>
            </w:r>
          </w:p>
        </w:tc>
        <w:tc>
          <w:tcPr>
            <w:tcW w:w="4731" w:type="dxa"/>
            <w:gridSpan w:val="2"/>
          </w:tcPr>
          <w:p w:rsidR="00C42DFF" w:rsidRPr="008357A2" w:rsidRDefault="00C42DFF" w:rsidP="008357A2">
            <w:pPr>
              <w:tabs>
                <w:tab w:val="left" w:pos="2535"/>
              </w:tabs>
              <w:rPr>
                <w:rFonts w:ascii="Comic Sans MS" w:hAnsi="Comic Sans MS"/>
                <w:sz w:val="18"/>
                <w:szCs w:val="18"/>
                <w:lang w:val="es-ES_tradnl"/>
              </w:rPr>
            </w:pPr>
            <w:r w:rsidRPr="008357A2">
              <w:rPr>
                <w:rFonts w:ascii="Comic Sans MS" w:hAnsi="Comic Sans MS"/>
                <w:sz w:val="18"/>
                <w:szCs w:val="18"/>
                <w:lang w:val="es-ES_tradnl"/>
              </w:rPr>
              <w:t>Anseyan an sèvi ak lekti tèks la pou li montre enpòtans siy ponkt</w:t>
            </w:r>
            <w:r w:rsidR="00881F45">
              <w:rPr>
                <w:rFonts w:ascii="Comic Sans MS" w:hAnsi="Comic Sans MS"/>
                <w:sz w:val="18"/>
                <w:szCs w:val="18"/>
                <w:lang w:val="es-ES_tradnl"/>
              </w:rPr>
              <w:t>i</w:t>
            </w:r>
            <w:r w:rsidRPr="008357A2">
              <w:rPr>
                <w:rFonts w:ascii="Comic Sans MS" w:hAnsi="Comic Sans MS"/>
                <w:sz w:val="18"/>
                <w:szCs w:val="18"/>
                <w:lang w:val="es-ES_tradnl"/>
              </w:rPr>
              <w:t>yason yo.</w:t>
            </w:r>
          </w:p>
          <w:p w:rsidR="00C42DFF" w:rsidRPr="008357A2" w:rsidRDefault="00C42DFF" w:rsidP="009B7DCD">
            <w:pPr>
              <w:rPr>
                <w:rFonts w:ascii="Comic Sans MS" w:hAnsi="Comic Sans MS"/>
                <w:sz w:val="18"/>
                <w:szCs w:val="18"/>
                <w:lang w:val="es-ES_tradnl"/>
              </w:rPr>
            </w:pPr>
          </w:p>
          <w:p w:rsidR="00C42DFF" w:rsidRPr="008357A2" w:rsidRDefault="00C42DFF" w:rsidP="009B7DCD">
            <w:pPr>
              <w:rPr>
                <w:rFonts w:ascii="Comic Sans MS" w:hAnsi="Comic Sans MS"/>
                <w:sz w:val="18"/>
                <w:szCs w:val="18"/>
                <w:lang w:val="es-ES_tradnl"/>
              </w:rPr>
            </w:pPr>
          </w:p>
          <w:p w:rsidR="00C42DFF" w:rsidRPr="008357A2" w:rsidRDefault="00C42DFF" w:rsidP="009B7DCD">
            <w:pPr>
              <w:rPr>
                <w:rFonts w:ascii="Comic Sans MS" w:hAnsi="Comic Sans MS"/>
                <w:sz w:val="18"/>
                <w:szCs w:val="18"/>
                <w:lang w:val="es-ES_tradnl"/>
              </w:rPr>
            </w:pPr>
            <w:r w:rsidRPr="008357A2">
              <w:rPr>
                <w:rFonts w:ascii="Comic Sans MS" w:hAnsi="Comic Sans MS"/>
                <w:sz w:val="18"/>
                <w:szCs w:val="18"/>
                <w:lang w:val="es-ES_tradnl"/>
              </w:rPr>
              <w:t>Pou chak mo ki nan kolonn yo, jwenn lòt mo oubyen gwoup mo ki ranplase yo nan tout tèks la.</w:t>
            </w:r>
          </w:p>
        </w:tc>
        <w:tc>
          <w:tcPr>
            <w:tcW w:w="4419" w:type="dxa"/>
          </w:tcPr>
          <w:p w:rsidR="00C42DFF" w:rsidRPr="00881F45" w:rsidRDefault="00C42DFF" w:rsidP="008357A2">
            <w:pPr>
              <w:numPr>
                <w:ilvl w:val="0"/>
                <w:numId w:val="13"/>
              </w:numPr>
              <w:tabs>
                <w:tab w:val="left" w:pos="2535"/>
              </w:tabs>
              <w:rPr>
                <w:rFonts w:ascii="Comic Sans MS" w:hAnsi="Comic Sans MS"/>
                <w:sz w:val="18"/>
                <w:szCs w:val="18"/>
                <w:lang w:val="es-ES_tradnl"/>
              </w:rPr>
            </w:pPr>
            <w:r w:rsidRPr="00881F45">
              <w:rPr>
                <w:rFonts w:ascii="Comic Sans MS" w:hAnsi="Comic Sans MS"/>
                <w:sz w:val="18"/>
                <w:szCs w:val="18"/>
                <w:lang w:val="es-ES_tradnl"/>
              </w:rPr>
              <w:t xml:space="preserve">Valè ak fonksyon siy </w:t>
            </w:r>
            <w:r w:rsidR="00881F45" w:rsidRPr="00881F45">
              <w:rPr>
                <w:rFonts w:ascii="Comic Sans MS" w:hAnsi="Comic Sans MS"/>
                <w:sz w:val="18"/>
                <w:szCs w:val="18"/>
                <w:lang w:val="es-ES_tradnl"/>
              </w:rPr>
              <w:t>ponktiyasyon</w:t>
            </w:r>
            <w:r w:rsidRPr="00881F45">
              <w:rPr>
                <w:rFonts w:ascii="Comic Sans MS" w:hAnsi="Comic Sans MS"/>
                <w:sz w:val="18"/>
                <w:szCs w:val="18"/>
                <w:lang w:val="es-ES_tradnl"/>
              </w:rPr>
              <w:t xml:space="preserve"> yo.</w:t>
            </w:r>
          </w:p>
          <w:p w:rsidR="00C42DFF" w:rsidRPr="00881F45" w:rsidRDefault="00C42DFF" w:rsidP="008357A2">
            <w:pPr>
              <w:tabs>
                <w:tab w:val="left" w:pos="2535"/>
              </w:tabs>
              <w:ind w:left="360"/>
              <w:rPr>
                <w:rFonts w:ascii="Comic Sans MS" w:hAnsi="Comic Sans MS"/>
                <w:sz w:val="18"/>
                <w:szCs w:val="18"/>
                <w:lang w:val="es-ES_tradnl"/>
              </w:rPr>
            </w:pPr>
          </w:p>
          <w:p w:rsidR="00C42DFF" w:rsidRPr="008357A2" w:rsidRDefault="00C42DFF" w:rsidP="009B7DCD">
            <w:pPr>
              <w:rPr>
                <w:rFonts w:ascii="Comic Sans MS" w:hAnsi="Comic Sans MS"/>
                <w:sz w:val="18"/>
                <w:szCs w:val="18"/>
                <w:lang w:val="en-US"/>
              </w:rPr>
            </w:pPr>
            <w:r w:rsidRPr="00881F45">
              <w:rPr>
                <w:rFonts w:ascii="Comic Sans MS" w:hAnsi="Comic Sans MS"/>
                <w:sz w:val="18"/>
                <w:szCs w:val="18"/>
                <w:lang w:val="es-ES_tradnl"/>
              </w:rPr>
              <w:t xml:space="preserve">       </w:t>
            </w:r>
            <w:r w:rsidRPr="008357A2">
              <w:rPr>
                <w:rFonts w:ascii="Comic Sans MS" w:hAnsi="Comic Sans MS"/>
                <w:sz w:val="18"/>
                <w:szCs w:val="18"/>
                <w:lang w:val="en-US"/>
              </w:rPr>
              <w:t xml:space="preserve">- Divès kalite anafò ki ka genyen anndan yon      </w:t>
            </w:r>
          </w:p>
          <w:p w:rsidR="00C42DFF" w:rsidRPr="008357A2" w:rsidRDefault="00C42DFF" w:rsidP="009B7DCD">
            <w:pPr>
              <w:rPr>
                <w:rFonts w:ascii="Comic Sans MS" w:hAnsi="Comic Sans MS"/>
                <w:sz w:val="18"/>
                <w:szCs w:val="18"/>
                <w:lang w:val="en-US"/>
              </w:rPr>
            </w:pPr>
            <w:r w:rsidRPr="008357A2">
              <w:rPr>
                <w:rFonts w:ascii="Comic Sans MS" w:hAnsi="Comic Sans MS"/>
                <w:sz w:val="18"/>
                <w:szCs w:val="18"/>
                <w:lang w:val="en-US"/>
              </w:rPr>
              <w:t xml:space="preserve">          tèks.</w:t>
            </w:r>
          </w:p>
        </w:tc>
      </w:tr>
    </w:tbl>
    <w:p w:rsidR="009B7DCD" w:rsidRPr="0012083D" w:rsidRDefault="009B7DCD" w:rsidP="009B7DCD">
      <w:pPr>
        <w:tabs>
          <w:tab w:val="left" w:pos="2535"/>
        </w:tabs>
        <w:rPr>
          <w:rFonts w:ascii="Comic Sans MS" w:hAnsi="Comic Sans MS"/>
          <w:b/>
          <w:sz w:val="18"/>
          <w:szCs w:val="18"/>
        </w:rPr>
      </w:pPr>
    </w:p>
    <w:p w:rsidR="009B7DCD" w:rsidRDefault="009B7DCD" w:rsidP="009B7DCD"/>
    <w:p w:rsidR="002A6111" w:rsidRDefault="002A6111">
      <w:pPr>
        <w:rPr>
          <w:lang w:val="es-ES_tradnl"/>
        </w:rPr>
      </w:pPr>
    </w:p>
    <w:p w:rsidR="002A6111" w:rsidRDefault="002A6111">
      <w:pPr>
        <w:rPr>
          <w:lang w:val="es-ES_tradnl"/>
        </w:rPr>
      </w:pPr>
    </w:p>
    <w:p w:rsidR="002A6111" w:rsidRDefault="002A6111">
      <w:pPr>
        <w:rPr>
          <w:lang w:val="es-ES_tradnl"/>
        </w:rPr>
      </w:pPr>
    </w:p>
    <w:p w:rsidR="009B7DCD" w:rsidRDefault="009B7DCD">
      <w:pPr>
        <w:rPr>
          <w:lang w:val="es-ES_tradnl"/>
        </w:rPr>
        <w:sectPr w:rsidR="009B7DCD" w:rsidSect="009B7DCD">
          <w:pgSz w:w="15840" w:h="12240" w:orient="landscape"/>
          <w:pgMar w:top="720" w:right="720" w:bottom="720" w:left="720" w:header="706" w:footer="706" w:gutter="0"/>
          <w:cols w:space="720"/>
          <w:titlePg/>
          <w:docGrid w:linePitch="360"/>
        </w:sectPr>
      </w:pPr>
    </w:p>
    <w:p w:rsidR="009B7DCD" w:rsidRPr="00F30BB3" w:rsidRDefault="004D2314" w:rsidP="009B7DCD">
      <w:pPr>
        <w:jc w:val="center"/>
        <w:rPr>
          <w:rFonts w:ascii="Comic Sans MS" w:hAnsi="Comic Sans MS"/>
          <w:caps/>
          <w:sz w:val="14"/>
          <w:szCs w:val="14"/>
          <w:lang w:val="en-US"/>
        </w:rPr>
      </w:pPr>
      <w:r>
        <w:rPr>
          <w:rFonts w:ascii="Comic Sans MS" w:hAnsi="Comic Sans MS"/>
          <w:caps/>
          <w:sz w:val="14"/>
          <w:szCs w:val="14"/>
          <w:lang w:val="en-US"/>
        </w:rPr>
        <w:lastRenderedPageBreak/>
        <w:t>REPIBLIK AYITI</w:t>
      </w:r>
    </w:p>
    <w:p w:rsidR="00F30BB3" w:rsidRPr="00F30BB3" w:rsidRDefault="00BC4FB7" w:rsidP="00F30BB3">
      <w:pPr>
        <w:jc w:val="center"/>
        <w:rPr>
          <w:rFonts w:ascii="Comic Sans MS" w:hAnsi="Comic Sans MS"/>
          <w:caps/>
          <w:sz w:val="14"/>
          <w:szCs w:val="14"/>
          <w:lang w:val="en-US"/>
        </w:rPr>
      </w:pPr>
      <w:r>
        <w:rPr>
          <w:noProof/>
          <w:sz w:val="14"/>
          <w:szCs w:val="14"/>
          <w:lang w:eastAsia="fr-FR"/>
        </w:rPr>
        <w:drawing>
          <wp:anchor distT="0" distB="0" distL="114300" distR="114300" simplePos="0" relativeHeight="251705344" behindDoc="0" locked="0" layoutInCell="1" allowOverlap="1">
            <wp:simplePos x="0" y="0"/>
            <wp:positionH relativeFrom="column">
              <wp:posOffset>3095625</wp:posOffset>
            </wp:positionH>
            <wp:positionV relativeFrom="paragraph">
              <wp:posOffset>-114300</wp:posOffset>
            </wp:positionV>
            <wp:extent cx="668020" cy="433705"/>
            <wp:effectExtent l="19050" t="0" r="0" b="0"/>
            <wp:wrapTopAndBottom/>
            <wp:docPr id="213" name="Imag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9" cstate="print">
                      <a:grayscl/>
                    </a:blip>
                    <a:srcRect/>
                    <a:stretch>
                      <a:fillRect/>
                    </a:stretch>
                  </pic:blipFill>
                  <pic:spPr bwMode="auto">
                    <a:xfrm>
                      <a:off x="0" y="0"/>
                      <a:ext cx="668020" cy="433705"/>
                    </a:xfrm>
                    <a:prstGeom prst="rect">
                      <a:avLst/>
                    </a:prstGeom>
                    <a:noFill/>
                    <a:ln w="9525">
                      <a:noFill/>
                      <a:miter lim="800000"/>
                      <a:headEnd/>
                      <a:tailEnd/>
                    </a:ln>
                  </pic:spPr>
                </pic:pic>
              </a:graphicData>
            </a:graphic>
          </wp:anchor>
        </w:drawing>
      </w:r>
    </w:p>
    <w:p w:rsidR="00F30BB3" w:rsidRPr="00F30BB3" w:rsidRDefault="00F30BB3" w:rsidP="00F30BB3">
      <w:pPr>
        <w:jc w:val="center"/>
        <w:rPr>
          <w:rFonts w:ascii="Comic Sans MS" w:hAnsi="Comic Sans MS"/>
          <w:b/>
          <w:caps/>
          <w:sz w:val="18"/>
          <w:szCs w:val="18"/>
          <w:lang w:val="en-US"/>
        </w:rPr>
      </w:pPr>
      <w:r w:rsidRPr="00F30BB3">
        <w:rPr>
          <w:rFonts w:ascii="Comic Sans MS" w:hAnsi="Comic Sans MS"/>
          <w:b/>
          <w:caps/>
          <w:sz w:val="18"/>
          <w:szCs w:val="18"/>
          <w:lang w:val="en-US"/>
        </w:rPr>
        <w:t xml:space="preserve">MINISTÈ eDikAsyON NAsyONAL ak </w:t>
      </w:r>
      <w:r w:rsidR="006A26C2">
        <w:rPr>
          <w:rFonts w:ascii="Comic Sans MS" w:hAnsi="Comic Sans MS"/>
          <w:b/>
          <w:caps/>
          <w:sz w:val="18"/>
          <w:szCs w:val="18"/>
          <w:lang w:val="en-US"/>
        </w:rPr>
        <w:t>Fòm</w:t>
      </w:r>
      <w:r w:rsidR="005519EB">
        <w:rPr>
          <w:rFonts w:ascii="Comic Sans MS" w:hAnsi="Comic Sans MS"/>
          <w:b/>
          <w:caps/>
          <w:sz w:val="18"/>
          <w:szCs w:val="18"/>
          <w:lang w:val="en-US"/>
        </w:rPr>
        <w:t>asyon</w:t>
      </w:r>
      <w:r w:rsidRPr="00F30BB3">
        <w:rPr>
          <w:rFonts w:ascii="Comic Sans MS" w:hAnsi="Comic Sans MS"/>
          <w:b/>
          <w:caps/>
          <w:sz w:val="18"/>
          <w:szCs w:val="18"/>
          <w:lang w:val="en-US"/>
        </w:rPr>
        <w:t xml:space="preserve"> PwOFESyONÈL</w:t>
      </w:r>
    </w:p>
    <w:p w:rsidR="00F30BB3" w:rsidRPr="00F30BB3" w:rsidRDefault="00F30BB3" w:rsidP="00F30BB3">
      <w:pPr>
        <w:jc w:val="center"/>
        <w:rPr>
          <w:rFonts w:ascii="Comic Sans MS" w:hAnsi="Comic Sans MS"/>
          <w:b/>
          <w:caps/>
          <w:sz w:val="18"/>
          <w:szCs w:val="18"/>
          <w:lang w:val="en-US"/>
        </w:rPr>
      </w:pPr>
      <w:r w:rsidRPr="00F30BB3">
        <w:rPr>
          <w:rFonts w:ascii="Comic Sans MS" w:hAnsi="Comic Sans MS"/>
          <w:b/>
          <w:caps/>
          <w:sz w:val="18"/>
          <w:szCs w:val="18"/>
          <w:lang w:val="en-US"/>
        </w:rPr>
        <w:t>DIREKSYON ANSÈYMAN SEGONDÈ</w:t>
      </w:r>
    </w:p>
    <w:p w:rsidR="00F30BB3" w:rsidRPr="00F30BB3" w:rsidRDefault="00F30BB3" w:rsidP="00F30BB3">
      <w:pPr>
        <w:jc w:val="center"/>
        <w:rPr>
          <w:rFonts w:ascii="Comic Sans MS" w:hAnsi="Comic Sans MS"/>
          <w:b/>
          <w:caps/>
          <w:sz w:val="18"/>
          <w:szCs w:val="18"/>
          <w:lang w:val="en-US"/>
        </w:rPr>
      </w:pPr>
      <w:r w:rsidRPr="00F30BB3">
        <w:rPr>
          <w:rFonts w:ascii="Comic Sans MS" w:hAnsi="Comic Sans MS"/>
          <w:b/>
          <w:caps/>
          <w:sz w:val="18"/>
          <w:szCs w:val="18"/>
          <w:lang w:val="en-US"/>
        </w:rPr>
        <w:t>kOMISYON MILTISEKTORYÈL POU ENPLANTASYON NOUVO SEGONDÈ A</w:t>
      </w:r>
    </w:p>
    <w:p w:rsidR="009B7DCD" w:rsidRPr="00F30BB3" w:rsidRDefault="009B7DCD" w:rsidP="009B7DCD">
      <w:pPr>
        <w:jc w:val="center"/>
        <w:rPr>
          <w:rFonts w:ascii="Comic Sans MS" w:hAnsi="Comic Sans MS"/>
          <w:b/>
          <w:caps/>
          <w:sz w:val="18"/>
          <w:szCs w:val="18"/>
          <w:lang w:val="en-US"/>
        </w:rPr>
      </w:pPr>
    </w:p>
    <w:p w:rsidR="009B7DCD" w:rsidRPr="00F30BB3" w:rsidRDefault="009B7DCD" w:rsidP="009B7DCD">
      <w:pPr>
        <w:jc w:val="center"/>
        <w:rPr>
          <w:rFonts w:ascii="Comic Sans MS" w:hAnsi="Comic Sans MS"/>
          <w:sz w:val="18"/>
          <w:szCs w:val="18"/>
          <w:lang w:val="en-US"/>
        </w:rPr>
      </w:pPr>
      <w:r>
        <w:rPr>
          <w:rFonts w:ascii="Comic Sans MS" w:hAnsi="Comic Sans MS"/>
          <w:b/>
          <w:noProof/>
          <w:sz w:val="18"/>
          <w:szCs w:val="18"/>
          <w:lang w:val="en-US"/>
        </w:rPr>
        <w:pict>
          <v:shape id="_x0000_s1165" type="#_x0000_t202" style="position:absolute;left:0;text-align:left;margin-left:441.75pt;margin-top:4.9pt;width:108.3pt;height:27pt;z-index:251656192" filled="f" stroked="f">
            <v:textbox style="mso-next-textbox:#_x0000_s1165">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425"/>
                  </w:tblGrid>
                  <w:tr w:rsidR="00F05484" w:rsidTr="008357A2">
                    <w:tc>
                      <w:tcPr>
                        <w:tcW w:w="621" w:type="dxa"/>
                        <w:tcBorders>
                          <w:top w:val="single" w:sz="4" w:space="0" w:color="FFFFFF"/>
                          <w:left w:val="single" w:sz="4" w:space="0" w:color="FFFFFF"/>
                          <w:bottom w:val="single" w:sz="4" w:space="0" w:color="FFFFFF"/>
                        </w:tcBorders>
                        <w:vAlign w:val="center"/>
                      </w:tcPr>
                      <w:p w:rsidR="00F05484" w:rsidRPr="008357A2" w:rsidRDefault="00F05484" w:rsidP="008357A2">
                        <w:pPr>
                          <w:jc w:val="center"/>
                          <w:rPr>
                            <w:rFonts w:ascii="Comic Sans MS" w:hAnsi="Comic Sans MS"/>
                            <w:b/>
                            <w:sz w:val="18"/>
                            <w:szCs w:val="18"/>
                          </w:rPr>
                        </w:pPr>
                        <w:r w:rsidRPr="008357A2">
                          <w:rPr>
                            <w:rFonts w:ascii="Comic Sans MS" w:hAnsi="Comic Sans MS"/>
                            <w:b/>
                            <w:sz w:val="18"/>
                            <w:szCs w:val="18"/>
                          </w:rPr>
                          <w:t>No</w:t>
                        </w:r>
                      </w:p>
                    </w:tc>
                    <w:tc>
                      <w:tcPr>
                        <w:tcW w:w="1425" w:type="dxa"/>
                      </w:tcPr>
                      <w:p w:rsidR="00F05484" w:rsidRPr="008357A2" w:rsidRDefault="00F05484" w:rsidP="009B7DCD">
                        <w:pPr>
                          <w:rPr>
                            <w:rFonts w:ascii="Comic Sans MS" w:hAnsi="Comic Sans MS"/>
                          </w:rPr>
                        </w:pPr>
                        <w:r w:rsidRPr="008357A2">
                          <w:rPr>
                            <w:rFonts w:ascii="Comic Sans MS" w:hAnsi="Comic Sans MS"/>
                          </w:rPr>
                          <w:t>KRE -03</w:t>
                        </w:r>
                      </w:p>
                    </w:tc>
                  </w:tr>
                </w:tbl>
                <w:p w:rsidR="00F05484" w:rsidRPr="008F1220" w:rsidRDefault="00F05484" w:rsidP="009B7DCD"/>
              </w:txbxContent>
            </v:textbox>
          </v:shape>
        </w:pict>
      </w:r>
      <w:r>
        <w:rPr>
          <w:noProof/>
          <w:sz w:val="18"/>
          <w:szCs w:val="18"/>
          <w:lang w:val="en-US"/>
        </w:rPr>
        <w:pict>
          <v:shape id="_x0000_s1164" type="#_x0000_t202" style="position:absolute;left:0;text-align:left;margin-left:0;margin-top:8.4pt;width:256.5pt;height:18pt;z-index:251655168" filled="f">
            <v:textbox style="mso-next-textbox:#_x0000_s1164">
              <w:txbxContent>
                <w:p w:rsidR="00F05484" w:rsidRPr="00ED6A8D" w:rsidRDefault="00F05484" w:rsidP="009B7DCD">
                  <w:pPr>
                    <w:rPr>
                      <w:rFonts w:ascii="Comic Sans MS" w:hAnsi="Comic Sans MS"/>
                      <w:b/>
                      <w:sz w:val="18"/>
                      <w:szCs w:val="18"/>
                      <w:lang w:val="en-US"/>
                    </w:rPr>
                  </w:pPr>
                  <w:r>
                    <w:rPr>
                      <w:rFonts w:ascii="Comic Sans MS" w:hAnsi="Comic Sans MS"/>
                      <w:b/>
                      <w:sz w:val="18"/>
                      <w:szCs w:val="18"/>
                      <w:lang w:val="en-US"/>
                    </w:rPr>
                    <w:t>ETAP 3          EVALYASYON</w:t>
                  </w:r>
                </w:p>
              </w:txbxContent>
            </v:textbox>
          </v:shape>
        </w:pict>
      </w:r>
    </w:p>
    <w:tbl>
      <w:tblPr>
        <w:tblW w:w="0" w:type="auto"/>
        <w:tblInd w:w="108" w:type="dxa"/>
        <w:tblLook w:val="01E0"/>
      </w:tblPr>
      <w:tblGrid>
        <w:gridCol w:w="10908"/>
      </w:tblGrid>
      <w:tr w:rsidR="009B7DCD" w:rsidRPr="00F30BB3" w:rsidTr="008357A2">
        <w:trPr>
          <w:trHeight w:val="279"/>
        </w:trPr>
        <w:tc>
          <w:tcPr>
            <w:tcW w:w="10908" w:type="dxa"/>
          </w:tcPr>
          <w:p w:rsidR="009B7DCD" w:rsidRPr="00F30BB3" w:rsidRDefault="009B7DCD" w:rsidP="009B7DCD">
            <w:pPr>
              <w:rPr>
                <w:rFonts w:ascii="Comic Sans MS" w:hAnsi="Comic Sans MS"/>
                <w:b/>
                <w:sz w:val="18"/>
                <w:szCs w:val="18"/>
                <w:lang w:val="en-US"/>
              </w:rPr>
            </w:pPr>
          </w:p>
        </w:tc>
      </w:tr>
    </w:tbl>
    <w:p w:rsidR="009B7DCD" w:rsidRPr="00F30BB3" w:rsidRDefault="009B7DCD" w:rsidP="009B7DCD">
      <w:pPr>
        <w:rPr>
          <w:rFonts w:ascii="Comic Sans MS" w:hAnsi="Comic Sans MS"/>
          <w:sz w:val="18"/>
          <w:szCs w:val="18"/>
          <w:lang w:val="en-US"/>
        </w:rPr>
      </w:pPr>
      <w:r>
        <w:rPr>
          <w:noProof/>
          <w:sz w:val="18"/>
          <w:szCs w:val="18"/>
          <w:lang w:val="en-US"/>
        </w:rPr>
        <w:pict>
          <v:shape id="_x0000_s1156" type="#_x0000_t202" style="position:absolute;margin-left:0;margin-top:.85pt;width:544.35pt;height:23.45pt;z-index:251653120;mso-position-horizontal-relative:text;mso-position-vertical-relative:text" stroked="f">
            <v:textbox style="mso-next-textbox:#_x0000_s1156">
              <w:txbxContent>
                <w:p w:rsidR="00F05484" w:rsidRPr="009C1F4C" w:rsidRDefault="00F05484" w:rsidP="009B7DCD">
                  <w:pPr>
                    <w:jc w:val="center"/>
                    <w:rPr>
                      <w:rFonts w:ascii="Comic Sans MS" w:hAnsi="Comic Sans MS"/>
                      <w:b/>
                      <w:sz w:val="18"/>
                      <w:szCs w:val="18"/>
                      <w:u w:val="single"/>
                      <w:lang w:val="fr-CA"/>
                    </w:rPr>
                  </w:pPr>
                  <w:r>
                    <w:rPr>
                      <w:rFonts w:ascii="Comic Sans MS" w:hAnsi="Comic Sans MS"/>
                      <w:b/>
                      <w:sz w:val="18"/>
                      <w:szCs w:val="18"/>
                      <w:u w:val="single"/>
                      <w:lang w:val="fr-CA"/>
                    </w:rPr>
                    <w:t>Egzèsis ki regwoupe konpetans tèm nan</w:t>
                  </w:r>
                </w:p>
              </w:txbxContent>
            </v:textbox>
          </v:shape>
        </w:pict>
      </w:r>
    </w:p>
    <w:p w:rsidR="009B7DCD" w:rsidRPr="00F30BB3" w:rsidRDefault="009B7DCD" w:rsidP="009B7DCD">
      <w:pPr>
        <w:rPr>
          <w:rFonts w:ascii="Comic Sans MS" w:hAnsi="Comic Sans MS"/>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10053"/>
      </w:tblGrid>
      <w:tr w:rsidR="009B7DCD" w:rsidRPr="008357A2" w:rsidTr="008357A2">
        <w:tc>
          <w:tcPr>
            <w:tcW w:w="855" w:type="dxa"/>
            <w:vAlign w:val="center"/>
          </w:tcPr>
          <w:p w:rsidR="009B7DCD" w:rsidRPr="008357A2" w:rsidRDefault="009B7DCD" w:rsidP="008357A2">
            <w:pPr>
              <w:jc w:val="center"/>
              <w:rPr>
                <w:rFonts w:ascii="Comic Sans MS" w:hAnsi="Comic Sans MS"/>
                <w:sz w:val="18"/>
                <w:szCs w:val="18"/>
                <w:vertAlign w:val="subscript"/>
              </w:rPr>
            </w:pPr>
            <w:r w:rsidRPr="008357A2">
              <w:rPr>
                <w:rFonts w:ascii="Comic Sans MS" w:hAnsi="Comic Sans MS"/>
                <w:sz w:val="18"/>
                <w:szCs w:val="18"/>
              </w:rPr>
              <w:t>E</w:t>
            </w:r>
            <w:r w:rsidR="00464CFA">
              <w:rPr>
                <w:rFonts w:ascii="Comic Sans MS" w:hAnsi="Comic Sans MS"/>
                <w:sz w:val="18"/>
                <w:szCs w:val="18"/>
              </w:rPr>
              <w:t>gz</w:t>
            </w:r>
            <w:r w:rsidRPr="008357A2">
              <w:rPr>
                <w:rFonts w:ascii="Comic Sans MS" w:hAnsi="Comic Sans MS"/>
                <w:sz w:val="18"/>
                <w:szCs w:val="18"/>
                <w:vertAlign w:val="subscript"/>
              </w:rPr>
              <w:t>1</w:t>
            </w:r>
          </w:p>
        </w:tc>
        <w:tc>
          <w:tcPr>
            <w:tcW w:w="10053" w:type="dxa"/>
          </w:tcPr>
          <w:p w:rsidR="009B7DCD" w:rsidRPr="008357A2" w:rsidRDefault="009B7DCD" w:rsidP="009B7DCD">
            <w:pPr>
              <w:rPr>
                <w:rFonts w:ascii="Comic Sans MS" w:hAnsi="Comic Sans MS"/>
                <w:sz w:val="18"/>
                <w:szCs w:val="18"/>
                <w:lang w:val="es-ES_tradnl"/>
              </w:rPr>
            </w:pPr>
            <w:r w:rsidRPr="008357A2">
              <w:rPr>
                <w:rFonts w:ascii="Comic Sans MS" w:hAnsi="Comic Sans MS"/>
                <w:noProof/>
                <w:sz w:val="18"/>
                <w:szCs w:val="18"/>
                <w:lang w:val="en-US"/>
              </w:rPr>
              <w:pict>
                <v:rect id="_x0000_s1167" style="position:absolute;margin-left:397.6pt;margin-top:.1pt;width:98.75pt;height:25.25pt;z-index:251658240;mso-position-horizontal-relative:text;mso-position-vertical-relative:text">
                  <v:textbox>
                    <w:txbxContent>
                      <w:p w:rsidR="00F05484" w:rsidRPr="00F70FB0" w:rsidRDefault="00F05484" w:rsidP="009B7DCD">
                        <w:pPr>
                          <w:rPr>
                            <w:lang w:val="en-US"/>
                          </w:rPr>
                        </w:pPr>
                        <w:r>
                          <w:rPr>
                            <w:lang w:val="en-US"/>
                          </w:rPr>
                          <w:t>Dire: 40 mn</w:t>
                        </w:r>
                      </w:p>
                    </w:txbxContent>
                  </v:textbox>
                </v:rect>
              </w:pict>
            </w:r>
            <w:r w:rsidRPr="008357A2">
              <w:rPr>
                <w:rFonts w:ascii="Comic Sans MS" w:hAnsi="Comic Sans MS"/>
                <w:sz w:val="18"/>
                <w:szCs w:val="18"/>
              </w:rPr>
              <w:t xml:space="preserve">Elèv yo konstwi plizyè tèks naratif ak tèks deskriptif ki gen rapò ak lavi toulejou. </w:t>
            </w:r>
            <w:r w:rsidRPr="008357A2">
              <w:rPr>
                <w:rFonts w:ascii="Comic Sans MS" w:hAnsi="Comic Sans MS"/>
                <w:sz w:val="18"/>
                <w:szCs w:val="18"/>
                <w:lang w:val="es-ES_tradnl"/>
              </w:rPr>
              <w:t xml:space="preserve">Anseyan </w:t>
            </w:r>
          </w:p>
          <w:p w:rsidR="009B7DCD" w:rsidRPr="008357A2" w:rsidRDefault="009B7DCD" w:rsidP="009B7DCD">
            <w:pPr>
              <w:rPr>
                <w:rFonts w:ascii="Comic Sans MS" w:hAnsi="Comic Sans MS"/>
                <w:sz w:val="18"/>
                <w:szCs w:val="18"/>
                <w:lang w:val="es-ES_tradnl"/>
              </w:rPr>
            </w:pPr>
            <w:r w:rsidRPr="008357A2">
              <w:rPr>
                <w:rFonts w:ascii="Comic Sans MS" w:hAnsi="Comic Sans MS"/>
                <w:sz w:val="18"/>
                <w:szCs w:val="18"/>
                <w:lang w:val="es-ES_tradnl"/>
              </w:rPr>
              <w:t>an mande yo pou yo analize divès tip ak fòm fraz ki genyen nan pwòp tèks pa yo.</w:t>
            </w:r>
          </w:p>
          <w:p w:rsidR="009B7DCD" w:rsidRPr="008357A2" w:rsidRDefault="009B7DCD" w:rsidP="009B7DCD">
            <w:pPr>
              <w:rPr>
                <w:rFonts w:ascii="Comic Sans MS" w:hAnsi="Comic Sans MS"/>
                <w:sz w:val="18"/>
                <w:szCs w:val="18"/>
                <w:lang w:val="es-ES_tradnl"/>
              </w:rPr>
            </w:pPr>
          </w:p>
          <w:p w:rsidR="009B7DCD" w:rsidRPr="008357A2" w:rsidRDefault="009B7DCD" w:rsidP="009B7DCD">
            <w:pPr>
              <w:rPr>
                <w:rFonts w:ascii="Comic Sans MS" w:hAnsi="Comic Sans MS"/>
                <w:sz w:val="18"/>
                <w:szCs w:val="18"/>
                <w:lang w:val="es-ES_tradnl"/>
              </w:rPr>
            </w:pPr>
          </w:p>
          <w:p w:rsidR="009B7DCD" w:rsidRPr="008357A2" w:rsidRDefault="009B7DCD" w:rsidP="009B7DCD">
            <w:pPr>
              <w:rPr>
                <w:rFonts w:ascii="Comic Sans MS" w:hAnsi="Comic Sans MS"/>
                <w:sz w:val="18"/>
                <w:szCs w:val="18"/>
                <w:lang w:val="es-ES_tradnl"/>
              </w:rPr>
            </w:pPr>
          </w:p>
        </w:tc>
      </w:tr>
      <w:tr w:rsidR="009B7DCD" w:rsidRPr="008357A2" w:rsidTr="008357A2">
        <w:tc>
          <w:tcPr>
            <w:tcW w:w="855" w:type="dxa"/>
            <w:vAlign w:val="center"/>
          </w:tcPr>
          <w:p w:rsidR="009B7DCD" w:rsidRPr="008357A2" w:rsidRDefault="009B7DCD" w:rsidP="008357A2">
            <w:pPr>
              <w:jc w:val="center"/>
              <w:rPr>
                <w:rFonts w:ascii="Comic Sans MS" w:hAnsi="Comic Sans MS"/>
                <w:sz w:val="18"/>
                <w:szCs w:val="18"/>
                <w:vertAlign w:val="subscript"/>
              </w:rPr>
            </w:pPr>
            <w:r w:rsidRPr="008357A2">
              <w:rPr>
                <w:rFonts w:ascii="Comic Sans MS" w:hAnsi="Comic Sans MS"/>
                <w:sz w:val="18"/>
                <w:szCs w:val="18"/>
              </w:rPr>
              <w:t>E</w:t>
            </w:r>
            <w:r w:rsidR="00464CFA">
              <w:rPr>
                <w:rFonts w:ascii="Comic Sans MS" w:hAnsi="Comic Sans MS"/>
                <w:sz w:val="18"/>
                <w:szCs w:val="18"/>
              </w:rPr>
              <w:t>gz</w:t>
            </w:r>
            <w:r w:rsidRPr="008357A2">
              <w:rPr>
                <w:rFonts w:ascii="Comic Sans MS" w:hAnsi="Comic Sans MS"/>
                <w:sz w:val="18"/>
                <w:szCs w:val="18"/>
                <w:vertAlign w:val="subscript"/>
              </w:rPr>
              <w:t>2</w:t>
            </w:r>
          </w:p>
        </w:tc>
        <w:tc>
          <w:tcPr>
            <w:tcW w:w="10053" w:type="dxa"/>
          </w:tcPr>
          <w:p w:rsidR="009B7DCD" w:rsidRPr="008357A2" w:rsidRDefault="009B7DCD" w:rsidP="009B7DCD">
            <w:pPr>
              <w:rPr>
                <w:rFonts w:ascii="Comic Sans MS" w:hAnsi="Comic Sans MS"/>
                <w:sz w:val="18"/>
                <w:szCs w:val="18"/>
              </w:rPr>
            </w:pPr>
            <w:r w:rsidRPr="008357A2">
              <w:rPr>
                <w:rFonts w:ascii="Comic Sans MS" w:hAnsi="Comic Sans MS"/>
                <w:noProof/>
                <w:sz w:val="18"/>
                <w:szCs w:val="18"/>
                <w:lang w:val="en-US"/>
              </w:rPr>
              <w:pict>
                <v:rect id="_x0000_s1166" style="position:absolute;margin-left:397.5pt;margin-top:0;width:99pt;height:25.15pt;z-index:251657216;mso-position-horizontal-relative:text;mso-position-vertical-relative:text">
                  <v:textbox style="mso-next-textbox:#_x0000_s1166">
                    <w:txbxContent>
                      <w:p w:rsidR="00F05484" w:rsidRPr="00F70FB0" w:rsidRDefault="00F05484" w:rsidP="009B7DCD">
                        <w:pPr>
                          <w:rPr>
                            <w:lang w:val="en-US"/>
                          </w:rPr>
                        </w:pPr>
                        <w:r>
                          <w:rPr>
                            <w:lang w:val="en-US"/>
                          </w:rPr>
                          <w:t>Dire: 40 mn</w:t>
                        </w:r>
                      </w:p>
                    </w:txbxContent>
                  </v:textbox>
                </v:rect>
              </w:pict>
            </w:r>
            <w:r w:rsidRPr="008357A2">
              <w:rPr>
                <w:rFonts w:ascii="Comic Sans MS" w:hAnsi="Comic Sans MS"/>
                <w:sz w:val="18"/>
                <w:szCs w:val="18"/>
              </w:rPr>
              <w:t>Elèv yo imajine yon lòt sitiyasyon final pou chak tèks nan twa chapit yo.</w:t>
            </w:r>
          </w:p>
          <w:p w:rsidR="009B7DCD" w:rsidRPr="008357A2" w:rsidRDefault="009B7DCD" w:rsidP="009B7DCD">
            <w:pPr>
              <w:rPr>
                <w:rFonts w:ascii="Comic Sans MS" w:hAnsi="Comic Sans MS"/>
                <w:sz w:val="18"/>
                <w:szCs w:val="18"/>
              </w:rPr>
            </w:pPr>
          </w:p>
          <w:p w:rsidR="009B7DCD" w:rsidRPr="008357A2" w:rsidRDefault="009B7DCD" w:rsidP="009B7DCD">
            <w:pPr>
              <w:rPr>
                <w:rFonts w:ascii="Comic Sans MS" w:hAnsi="Comic Sans MS"/>
                <w:sz w:val="18"/>
                <w:szCs w:val="18"/>
              </w:rPr>
            </w:pPr>
          </w:p>
          <w:p w:rsidR="009B7DCD" w:rsidRPr="008357A2" w:rsidRDefault="009B7DCD" w:rsidP="009B7DCD">
            <w:pPr>
              <w:rPr>
                <w:rFonts w:ascii="Comic Sans MS" w:hAnsi="Comic Sans MS"/>
                <w:sz w:val="18"/>
                <w:szCs w:val="18"/>
              </w:rPr>
            </w:pPr>
          </w:p>
        </w:tc>
      </w:tr>
      <w:tr w:rsidR="009B7DCD" w:rsidRPr="008357A2" w:rsidTr="008357A2">
        <w:tc>
          <w:tcPr>
            <w:tcW w:w="855" w:type="dxa"/>
            <w:vAlign w:val="center"/>
          </w:tcPr>
          <w:p w:rsidR="009B7DCD" w:rsidRPr="008357A2" w:rsidRDefault="009B7DCD" w:rsidP="008357A2">
            <w:pPr>
              <w:jc w:val="center"/>
              <w:rPr>
                <w:rFonts w:ascii="Comic Sans MS" w:hAnsi="Comic Sans MS"/>
                <w:sz w:val="18"/>
                <w:szCs w:val="18"/>
                <w:vertAlign w:val="subscript"/>
              </w:rPr>
            </w:pPr>
            <w:r w:rsidRPr="008357A2">
              <w:rPr>
                <w:rFonts w:ascii="Comic Sans MS" w:hAnsi="Comic Sans MS"/>
                <w:sz w:val="18"/>
                <w:szCs w:val="18"/>
              </w:rPr>
              <w:t>E</w:t>
            </w:r>
            <w:r w:rsidR="00464CFA">
              <w:rPr>
                <w:rFonts w:ascii="Comic Sans MS" w:hAnsi="Comic Sans MS"/>
                <w:sz w:val="18"/>
                <w:szCs w:val="18"/>
              </w:rPr>
              <w:t>gz</w:t>
            </w:r>
            <w:r w:rsidRPr="008357A2">
              <w:rPr>
                <w:rFonts w:ascii="Comic Sans MS" w:hAnsi="Comic Sans MS"/>
                <w:sz w:val="18"/>
                <w:szCs w:val="18"/>
                <w:vertAlign w:val="subscript"/>
              </w:rPr>
              <w:t>3</w:t>
            </w:r>
          </w:p>
        </w:tc>
        <w:tc>
          <w:tcPr>
            <w:tcW w:w="10053" w:type="dxa"/>
          </w:tcPr>
          <w:p w:rsidR="009B7DCD" w:rsidRPr="008357A2" w:rsidRDefault="009B7DCD" w:rsidP="009B7DCD">
            <w:pPr>
              <w:rPr>
                <w:rFonts w:ascii="Comic Sans MS" w:hAnsi="Comic Sans MS"/>
                <w:sz w:val="18"/>
                <w:szCs w:val="18"/>
              </w:rPr>
            </w:pPr>
            <w:r w:rsidRPr="008357A2">
              <w:rPr>
                <w:rFonts w:ascii="Comic Sans MS" w:hAnsi="Comic Sans MS"/>
                <w:noProof/>
                <w:sz w:val="18"/>
                <w:szCs w:val="18"/>
                <w:lang w:val="en-US"/>
              </w:rPr>
              <w:pict>
                <v:rect id="_x0000_s1168" style="position:absolute;margin-left:397.6pt;margin-top:-.55pt;width:89.75pt;height:25.15pt;z-index:251659264;mso-position-horizontal-relative:text;mso-position-vertical-relative:text">
                  <v:textbox>
                    <w:txbxContent>
                      <w:p w:rsidR="00F05484" w:rsidRPr="00F70FB0" w:rsidRDefault="00F05484" w:rsidP="009B7DCD">
                        <w:pPr>
                          <w:rPr>
                            <w:lang w:val="en-US"/>
                          </w:rPr>
                        </w:pPr>
                        <w:r>
                          <w:rPr>
                            <w:lang w:val="en-US"/>
                          </w:rPr>
                          <w:t>Dire: 40 mn</w:t>
                        </w:r>
                      </w:p>
                    </w:txbxContent>
                  </v:textbox>
                </v:rect>
              </w:pict>
            </w:r>
          </w:p>
          <w:p w:rsidR="009B7DCD" w:rsidRPr="008357A2" w:rsidRDefault="009B7DCD" w:rsidP="009B7DCD">
            <w:pPr>
              <w:rPr>
                <w:rFonts w:ascii="Comic Sans MS" w:hAnsi="Comic Sans MS"/>
                <w:sz w:val="18"/>
                <w:szCs w:val="18"/>
              </w:rPr>
            </w:pPr>
            <w:r w:rsidRPr="008357A2">
              <w:rPr>
                <w:rFonts w:ascii="Comic Sans MS" w:hAnsi="Comic Sans MS"/>
                <w:sz w:val="18"/>
                <w:szCs w:val="18"/>
              </w:rPr>
              <w:t xml:space="preserve">Elèv yo relve anafò ki gen rapò ak pèsonaj prensipal yo nan tèks ‘’Moun fou a’’. Yo relve konektè </w:t>
            </w:r>
          </w:p>
          <w:p w:rsidR="009B7DCD" w:rsidRPr="008357A2" w:rsidRDefault="009B7DCD" w:rsidP="009B7DCD">
            <w:pPr>
              <w:rPr>
                <w:rFonts w:ascii="Comic Sans MS" w:hAnsi="Comic Sans MS"/>
                <w:sz w:val="18"/>
                <w:szCs w:val="18"/>
              </w:rPr>
            </w:pPr>
            <w:r w:rsidRPr="008357A2">
              <w:rPr>
                <w:rFonts w:ascii="Comic Sans MS" w:hAnsi="Comic Sans MS"/>
                <w:sz w:val="18"/>
                <w:szCs w:val="18"/>
              </w:rPr>
              <w:t xml:space="preserve">yo tou. Apre travay sa a, yo itlize kèk nan anafò ak konektè yo pou konstwi pwòp tèks pa yo.    </w:t>
            </w:r>
          </w:p>
          <w:p w:rsidR="009B7DCD" w:rsidRPr="008357A2" w:rsidRDefault="009B7DCD" w:rsidP="009B7DCD">
            <w:pPr>
              <w:rPr>
                <w:rFonts w:ascii="Comic Sans MS" w:hAnsi="Comic Sans MS"/>
                <w:sz w:val="18"/>
                <w:szCs w:val="18"/>
              </w:rPr>
            </w:pPr>
            <w:r w:rsidRPr="008357A2">
              <w:rPr>
                <w:rFonts w:ascii="Comic Sans MS" w:hAnsi="Comic Sans MS"/>
                <w:sz w:val="18"/>
                <w:szCs w:val="18"/>
              </w:rPr>
              <w:t xml:space="preserve">                               </w:t>
            </w:r>
          </w:p>
          <w:p w:rsidR="009B7DCD" w:rsidRPr="008357A2" w:rsidRDefault="009B7DCD" w:rsidP="009B7DCD">
            <w:pPr>
              <w:rPr>
                <w:rFonts w:ascii="Comic Sans MS" w:hAnsi="Comic Sans MS"/>
                <w:sz w:val="18"/>
                <w:szCs w:val="18"/>
              </w:rPr>
            </w:pPr>
          </w:p>
        </w:tc>
      </w:tr>
    </w:tbl>
    <w:p w:rsidR="009B7DCD" w:rsidRPr="009B7DCD" w:rsidRDefault="009B7DCD" w:rsidP="009B7DCD">
      <w:pPr>
        <w:rPr>
          <w:rFonts w:ascii="Comic Sans MS" w:hAnsi="Comic Sans MS"/>
          <w:sz w:val="18"/>
          <w:szCs w:val="18"/>
        </w:rPr>
      </w:pPr>
      <w:r>
        <w:rPr>
          <w:noProof/>
          <w:sz w:val="18"/>
          <w:szCs w:val="18"/>
          <w:lang w:val="en-US"/>
        </w:rPr>
        <w:pict>
          <v:shape id="_x0000_s1157" type="#_x0000_t202" style="position:absolute;margin-left:0;margin-top:1.1pt;width:550.05pt;height:18pt;z-index:251654144;mso-position-horizontal:center;mso-position-horizontal-relative:text;mso-position-vertical-relative:text" filled="f" stroked="f">
            <v:textbox style="mso-next-textbox:#_x0000_s1157">
              <w:txbxContent>
                <w:p w:rsidR="00F05484" w:rsidRPr="00B04706" w:rsidRDefault="00F05484" w:rsidP="009B7DCD">
                  <w:pPr>
                    <w:jc w:val="center"/>
                    <w:rPr>
                      <w:rFonts w:ascii="Comic Sans MS" w:hAnsi="Comic Sans MS"/>
                      <w:b/>
                      <w:sz w:val="18"/>
                      <w:szCs w:val="18"/>
                      <w:lang w:val="fr-CA"/>
                    </w:rPr>
                  </w:pPr>
                  <w:r>
                    <w:rPr>
                      <w:rFonts w:ascii="Comic Sans MS" w:hAnsi="Comic Sans MS"/>
                      <w:b/>
                      <w:sz w:val="18"/>
                      <w:szCs w:val="18"/>
                      <w:lang w:val="fr-CA"/>
                    </w:rPr>
                    <w:t>ESTRATEJI EVALYASYON KONPETANS YO</w:t>
                  </w:r>
                </w:p>
              </w:txbxContent>
            </v:textbox>
          </v:shape>
        </w:pict>
      </w:r>
    </w:p>
    <w:p w:rsidR="009B7DCD" w:rsidRPr="009B7DCD" w:rsidRDefault="009B7DCD" w:rsidP="009B7DCD">
      <w:pPr>
        <w:rPr>
          <w:rFonts w:ascii="Comic Sans MS" w:hAnsi="Comic Sans M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10053"/>
      </w:tblGrid>
      <w:tr w:rsidR="009B7DCD" w:rsidRPr="008357A2" w:rsidTr="008357A2">
        <w:tc>
          <w:tcPr>
            <w:tcW w:w="855" w:type="dxa"/>
            <w:vAlign w:val="center"/>
          </w:tcPr>
          <w:p w:rsidR="009B7DCD" w:rsidRPr="008357A2" w:rsidRDefault="00464CFA" w:rsidP="008357A2">
            <w:pPr>
              <w:jc w:val="center"/>
              <w:rPr>
                <w:rFonts w:ascii="Comic Sans MS" w:hAnsi="Comic Sans MS"/>
                <w:sz w:val="18"/>
                <w:szCs w:val="18"/>
                <w:vertAlign w:val="subscript"/>
              </w:rPr>
            </w:pPr>
            <w:r>
              <w:rPr>
                <w:rFonts w:ascii="Comic Sans MS" w:hAnsi="Comic Sans MS"/>
                <w:sz w:val="18"/>
                <w:szCs w:val="18"/>
              </w:rPr>
              <w:t>K</w:t>
            </w:r>
            <w:r w:rsidR="009B7DCD" w:rsidRPr="008357A2">
              <w:rPr>
                <w:rFonts w:ascii="Comic Sans MS" w:hAnsi="Comic Sans MS"/>
                <w:sz w:val="18"/>
                <w:szCs w:val="18"/>
                <w:vertAlign w:val="subscript"/>
              </w:rPr>
              <w:t>1</w:t>
            </w:r>
          </w:p>
        </w:tc>
        <w:tc>
          <w:tcPr>
            <w:tcW w:w="10053" w:type="dxa"/>
          </w:tcPr>
          <w:p w:rsidR="009B7DCD" w:rsidRPr="008357A2" w:rsidRDefault="009B7DCD" w:rsidP="009B7DCD">
            <w:pPr>
              <w:rPr>
                <w:rFonts w:ascii="Comic Sans MS" w:hAnsi="Comic Sans MS"/>
                <w:sz w:val="18"/>
                <w:szCs w:val="18"/>
              </w:rPr>
            </w:pPr>
          </w:p>
          <w:p w:rsidR="009B7DCD" w:rsidRPr="008357A2" w:rsidRDefault="009B7DCD" w:rsidP="009B7DCD">
            <w:pPr>
              <w:rPr>
                <w:rFonts w:ascii="Comic Sans MS" w:hAnsi="Comic Sans MS"/>
                <w:sz w:val="18"/>
                <w:szCs w:val="18"/>
              </w:rPr>
            </w:pPr>
            <w:r w:rsidRPr="008357A2">
              <w:rPr>
                <w:rFonts w:ascii="Comic Sans MS" w:hAnsi="Comic Sans MS"/>
                <w:sz w:val="18"/>
                <w:szCs w:val="18"/>
              </w:rPr>
              <w:t xml:space="preserve">Anseyan an kreye yon nouvo kontèks kote yon fanmi ap akeyi yon vizitè li pa apresye. Anseyan an mande elèv yo pou ekri yon tèks ki gen rapò ak sitiyasyon sa a.  </w:t>
            </w:r>
          </w:p>
          <w:p w:rsidR="009B7DCD" w:rsidRPr="008357A2" w:rsidRDefault="009B7DCD" w:rsidP="009B7DCD">
            <w:pPr>
              <w:rPr>
                <w:rFonts w:ascii="Comic Sans MS" w:hAnsi="Comic Sans MS"/>
                <w:sz w:val="18"/>
                <w:szCs w:val="18"/>
              </w:rPr>
            </w:pPr>
          </w:p>
          <w:p w:rsidR="009B7DCD" w:rsidRPr="008357A2" w:rsidRDefault="009B7DCD" w:rsidP="009B7DCD">
            <w:pPr>
              <w:rPr>
                <w:rFonts w:ascii="Comic Sans MS" w:hAnsi="Comic Sans MS"/>
                <w:sz w:val="18"/>
                <w:szCs w:val="18"/>
              </w:rPr>
            </w:pPr>
          </w:p>
        </w:tc>
      </w:tr>
      <w:tr w:rsidR="009B7DCD" w:rsidRPr="008357A2" w:rsidTr="008357A2">
        <w:tc>
          <w:tcPr>
            <w:tcW w:w="855" w:type="dxa"/>
            <w:vAlign w:val="center"/>
          </w:tcPr>
          <w:p w:rsidR="009B7DCD" w:rsidRPr="008357A2" w:rsidRDefault="00464CFA" w:rsidP="008357A2">
            <w:pPr>
              <w:jc w:val="center"/>
              <w:rPr>
                <w:rFonts w:ascii="Comic Sans MS" w:hAnsi="Comic Sans MS"/>
                <w:sz w:val="18"/>
                <w:szCs w:val="18"/>
                <w:vertAlign w:val="subscript"/>
              </w:rPr>
            </w:pPr>
            <w:r>
              <w:rPr>
                <w:rFonts w:ascii="Comic Sans MS" w:hAnsi="Comic Sans MS"/>
                <w:sz w:val="18"/>
                <w:szCs w:val="18"/>
              </w:rPr>
              <w:t>K</w:t>
            </w:r>
            <w:r w:rsidR="009B7DCD" w:rsidRPr="008357A2">
              <w:rPr>
                <w:rFonts w:ascii="Comic Sans MS" w:hAnsi="Comic Sans MS"/>
                <w:sz w:val="18"/>
                <w:szCs w:val="18"/>
                <w:vertAlign w:val="subscript"/>
              </w:rPr>
              <w:t>2</w:t>
            </w:r>
          </w:p>
        </w:tc>
        <w:tc>
          <w:tcPr>
            <w:tcW w:w="10053" w:type="dxa"/>
          </w:tcPr>
          <w:p w:rsidR="009B7DCD" w:rsidRPr="008357A2" w:rsidRDefault="009B7DCD" w:rsidP="009B7DCD">
            <w:pPr>
              <w:rPr>
                <w:rFonts w:ascii="Comic Sans MS" w:hAnsi="Comic Sans MS"/>
                <w:sz w:val="18"/>
                <w:szCs w:val="18"/>
              </w:rPr>
            </w:pPr>
          </w:p>
          <w:p w:rsidR="009B7DCD" w:rsidRPr="008357A2" w:rsidRDefault="009B7DCD" w:rsidP="009B7DCD">
            <w:pPr>
              <w:rPr>
                <w:rFonts w:ascii="Comic Sans MS" w:hAnsi="Comic Sans MS"/>
                <w:sz w:val="18"/>
                <w:szCs w:val="18"/>
              </w:rPr>
            </w:pPr>
            <w:r w:rsidRPr="008357A2">
              <w:rPr>
                <w:rFonts w:ascii="Comic Sans MS" w:hAnsi="Comic Sans MS"/>
                <w:sz w:val="18"/>
                <w:szCs w:val="18"/>
              </w:rPr>
              <w:t>Anseyan an mande elèv yo reponn kesyon sou tèks ‘’ Taksi’’ a. Li mande yo tou chèche definisyon  kèk mo anndan menm tèks la.</w:t>
            </w:r>
          </w:p>
          <w:p w:rsidR="009B7DCD" w:rsidRPr="008357A2" w:rsidRDefault="009B7DCD" w:rsidP="009B7DCD">
            <w:pPr>
              <w:rPr>
                <w:rFonts w:ascii="Comic Sans MS" w:hAnsi="Comic Sans MS"/>
                <w:sz w:val="18"/>
                <w:szCs w:val="18"/>
              </w:rPr>
            </w:pPr>
          </w:p>
          <w:p w:rsidR="009B7DCD" w:rsidRPr="008357A2" w:rsidRDefault="009B7DCD" w:rsidP="009B7DCD">
            <w:pPr>
              <w:rPr>
                <w:rFonts w:ascii="Comic Sans MS" w:hAnsi="Comic Sans MS"/>
                <w:sz w:val="18"/>
                <w:szCs w:val="18"/>
              </w:rPr>
            </w:pPr>
          </w:p>
        </w:tc>
      </w:tr>
      <w:tr w:rsidR="009B7DCD" w:rsidRPr="008357A2" w:rsidTr="008357A2">
        <w:tc>
          <w:tcPr>
            <w:tcW w:w="855" w:type="dxa"/>
            <w:vAlign w:val="center"/>
          </w:tcPr>
          <w:p w:rsidR="009B7DCD" w:rsidRPr="008357A2" w:rsidRDefault="00464CFA" w:rsidP="008357A2">
            <w:pPr>
              <w:jc w:val="center"/>
              <w:rPr>
                <w:rFonts w:ascii="Comic Sans MS" w:hAnsi="Comic Sans MS"/>
                <w:sz w:val="18"/>
                <w:szCs w:val="18"/>
                <w:vertAlign w:val="subscript"/>
              </w:rPr>
            </w:pPr>
            <w:r>
              <w:rPr>
                <w:rFonts w:ascii="Comic Sans MS" w:hAnsi="Comic Sans MS"/>
                <w:sz w:val="18"/>
                <w:szCs w:val="18"/>
              </w:rPr>
              <w:t>K</w:t>
            </w:r>
            <w:r w:rsidR="009B7DCD" w:rsidRPr="008357A2">
              <w:rPr>
                <w:rFonts w:ascii="Comic Sans MS" w:hAnsi="Comic Sans MS"/>
                <w:sz w:val="18"/>
                <w:szCs w:val="18"/>
                <w:vertAlign w:val="subscript"/>
              </w:rPr>
              <w:t>3</w:t>
            </w:r>
          </w:p>
        </w:tc>
        <w:tc>
          <w:tcPr>
            <w:tcW w:w="10053" w:type="dxa"/>
          </w:tcPr>
          <w:p w:rsidR="009B7DCD" w:rsidRPr="008357A2" w:rsidRDefault="009B7DCD" w:rsidP="009B7DCD">
            <w:pPr>
              <w:rPr>
                <w:rFonts w:ascii="Comic Sans MS" w:hAnsi="Comic Sans MS"/>
                <w:sz w:val="18"/>
                <w:szCs w:val="18"/>
              </w:rPr>
            </w:pPr>
          </w:p>
          <w:p w:rsidR="009B7DCD" w:rsidRPr="008357A2" w:rsidRDefault="009B7DCD" w:rsidP="009B7DCD">
            <w:pPr>
              <w:rPr>
                <w:rFonts w:ascii="Comic Sans MS" w:hAnsi="Comic Sans MS"/>
                <w:sz w:val="18"/>
                <w:szCs w:val="18"/>
              </w:rPr>
            </w:pPr>
            <w:r w:rsidRPr="008357A2">
              <w:rPr>
                <w:rFonts w:ascii="Comic Sans MS" w:hAnsi="Comic Sans MS"/>
                <w:sz w:val="18"/>
                <w:szCs w:val="18"/>
              </w:rPr>
              <w:t>Anseyan an mande elèv yo pwodui tèks ki gen rapò ak tèm ki nan twa chapit yo : Kay pou ou / taksi / moun fou a.</w:t>
            </w:r>
          </w:p>
          <w:p w:rsidR="009B7DCD" w:rsidRPr="008357A2" w:rsidRDefault="009B7DCD" w:rsidP="009B7DCD">
            <w:pPr>
              <w:rPr>
                <w:rFonts w:ascii="Comic Sans MS" w:hAnsi="Comic Sans MS"/>
                <w:sz w:val="18"/>
                <w:szCs w:val="18"/>
              </w:rPr>
            </w:pPr>
          </w:p>
          <w:p w:rsidR="009B7DCD" w:rsidRPr="008357A2" w:rsidRDefault="009B7DCD" w:rsidP="009B7DCD">
            <w:pPr>
              <w:rPr>
                <w:rFonts w:ascii="Comic Sans MS" w:hAnsi="Comic Sans MS"/>
                <w:sz w:val="18"/>
                <w:szCs w:val="18"/>
              </w:rPr>
            </w:pPr>
          </w:p>
          <w:p w:rsidR="009B7DCD" w:rsidRPr="008357A2" w:rsidRDefault="009B7DCD" w:rsidP="009B7DCD">
            <w:pPr>
              <w:rPr>
                <w:rFonts w:ascii="Comic Sans MS" w:hAnsi="Comic Sans MS"/>
                <w:sz w:val="18"/>
                <w:szCs w:val="18"/>
              </w:rPr>
            </w:pPr>
          </w:p>
        </w:tc>
      </w:tr>
    </w:tbl>
    <w:p w:rsidR="002A6111" w:rsidRDefault="002A6111">
      <w:pPr>
        <w:rPr>
          <w:lang w:val="es-ES_tradnl"/>
        </w:rPr>
      </w:pPr>
    </w:p>
    <w:p w:rsidR="009B7DCD" w:rsidRDefault="009B7DCD">
      <w:pPr>
        <w:rPr>
          <w:lang w:val="es-ES_tradnl"/>
        </w:rPr>
      </w:pPr>
    </w:p>
    <w:p w:rsidR="001978A2" w:rsidRPr="001978A2" w:rsidRDefault="001978A2" w:rsidP="001978A2">
      <w:pPr>
        <w:tabs>
          <w:tab w:val="left" w:pos="2535"/>
        </w:tabs>
        <w:rPr>
          <w:rFonts w:ascii="Comic Sans MS" w:hAnsi="Comic Sans MS"/>
          <w:b/>
          <w:sz w:val="18"/>
          <w:szCs w:val="18"/>
        </w:rPr>
      </w:pPr>
      <w:r>
        <w:rPr>
          <w:rFonts w:ascii="Comic Sans MS" w:hAnsi="Comic Sans MS"/>
          <w:b/>
          <w:noProof/>
          <w:sz w:val="18"/>
          <w:szCs w:val="18"/>
          <w:lang w:val="en-US"/>
        </w:rPr>
        <w:pict>
          <v:line id="_x0000_s1249" style="position:absolute;z-index:251713536" from="1.35pt,11.6pt" to="542.85pt,11.6pt">
            <v:stroke dashstyle="1 1"/>
          </v:line>
        </w:pict>
      </w:r>
      <w:r w:rsidR="00464CFA">
        <w:rPr>
          <w:rFonts w:ascii="Comic Sans MS" w:hAnsi="Comic Sans MS"/>
          <w:b/>
          <w:sz w:val="18"/>
          <w:szCs w:val="18"/>
        </w:rPr>
        <w:t>Degre</w:t>
      </w:r>
      <w:r w:rsidRPr="001978A2">
        <w:rPr>
          <w:rFonts w:ascii="Comic Sans MS" w:hAnsi="Comic Sans MS"/>
          <w:b/>
          <w:sz w:val="18"/>
          <w:szCs w:val="18"/>
        </w:rPr>
        <w:t xml:space="preserve">  Pèfòmans </w:t>
      </w:r>
      <w:r>
        <w:rPr>
          <w:rFonts w:ascii="Comic Sans MS" w:hAnsi="Comic Sans MS"/>
          <w:b/>
          <w:noProof/>
          <w:sz w:val="18"/>
          <w:szCs w:val="18"/>
          <w:lang w:val="en-US"/>
        </w:rPr>
        <w:pict>
          <v:shape id="_x0000_s1251" type="#_x0000_t202" style="position:absolute;margin-left:359.1pt;margin-top:9pt;width:165.3pt;height:1in;z-index:251715584;mso-position-horizontal-relative:text;mso-position-vertical-relative:text" filled="f" stroked="f">
            <v:textbox>
              <w:txbxContent>
                <w:p w:rsidR="00F05484" w:rsidRDefault="00F05484" w:rsidP="001978A2"/>
              </w:txbxContent>
            </v:textbox>
          </v:shape>
        </w:pict>
      </w:r>
      <w:r w:rsidRPr="001978A2">
        <w:rPr>
          <w:rFonts w:ascii="Comic Sans MS" w:hAnsi="Comic Sans MS"/>
          <w:b/>
          <w:sz w:val="18"/>
          <w:szCs w:val="18"/>
        </w:rPr>
        <w:t>swete</w:t>
      </w:r>
    </w:p>
    <w:p w:rsidR="001978A2" w:rsidRPr="001978A2" w:rsidRDefault="001978A2" w:rsidP="001978A2">
      <w:pPr>
        <w:tabs>
          <w:tab w:val="left" w:pos="2535"/>
        </w:tabs>
        <w:rPr>
          <w:rFonts w:ascii="Comic Sans MS" w:hAnsi="Comic Sans MS"/>
          <w:b/>
          <w:sz w:val="18"/>
          <w:szCs w:val="18"/>
        </w:rPr>
      </w:pPr>
      <w:r>
        <w:rPr>
          <w:rFonts w:ascii="Comic Sans MS" w:hAnsi="Comic Sans MS"/>
          <w:b/>
          <w:noProof/>
          <w:sz w:val="18"/>
          <w:szCs w:val="18"/>
          <w:lang w:val="en-US"/>
        </w:rPr>
        <w:pict>
          <v:shape id="_x0000_s1250" type="#_x0000_t202" style="position:absolute;margin-left:-8.55pt;margin-top:7.45pt;width:142.5pt;height:1in;z-index:25171456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
                    <w:gridCol w:w="320"/>
                    <w:gridCol w:w="2114"/>
                  </w:tblGrid>
                  <w:tr w:rsidR="00F05484" w:rsidRPr="008357A2" w:rsidTr="008357A2">
                    <w:tc>
                      <w:tcPr>
                        <w:tcW w:w="358" w:type="dxa"/>
                        <w:vMerge w:val="restart"/>
                        <w:vAlign w:val="center"/>
                      </w:tcPr>
                      <w:p w:rsidR="00F05484" w:rsidRPr="008357A2" w:rsidRDefault="00184D96" w:rsidP="008357A2">
                        <w:pPr>
                          <w:tabs>
                            <w:tab w:val="left" w:pos="2535"/>
                          </w:tabs>
                          <w:rPr>
                            <w:rFonts w:ascii="Comic Sans MS" w:hAnsi="Comic Sans MS"/>
                            <w:sz w:val="16"/>
                            <w:szCs w:val="16"/>
                            <w:vertAlign w:val="subscript"/>
                          </w:rPr>
                        </w:pPr>
                        <w:r>
                          <w:rPr>
                            <w:rFonts w:ascii="Comic Sans MS" w:hAnsi="Comic Sans MS"/>
                            <w:sz w:val="16"/>
                            <w:szCs w:val="16"/>
                          </w:rPr>
                          <w:t>K</w:t>
                        </w:r>
                        <w:r w:rsidR="00F05484" w:rsidRPr="008357A2">
                          <w:rPr>
                            <w:rFonts w:ascii="Comic Sans MS" w:hAnsi="Comic Sans MS"/>
                            <w:sz w:val="16"/>
                            <w:szCs w:val="16"/>
                            <w:vertAlign w:val="subscript"/>
                          </w:rPr>
                          <w:t>1</w:t>
                        </w: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5</w:t>
                        </w:r>
                      </w:p>
                    </w:tc>
                    <w:tc>
                      <w:tcPr>
                        <w:tcW w:w="2124" w:type="dxa"/>
                      </w:tcPr>
                      <w:p w:rsidR="00F05484" w:rsidRPr="008357A2" w:rsidRDefault="00F05484" w:rsidP="008357A2">
                        <w:pPr>
                          <w:tabs>
                            <w:tab w:val="left" w:pos="2535"/>
                          </w:tabs>
                          <w:rPr>
                            <w:rFonts w:ascii="Comic Sans MS" w:hAnsi="Comic Sans MS"/>
                            <w:sz w:val="16"/>
                            <w:szCs w:val="16"/>
                          </w:rPr>
                        </w:pPr>
                        <w:r>
                          <w:rPr>
                            <w:rFonts w:ascii="Comic Sans MS" w:hAnsi="Comic Sans MS"/>
                            <w:sz w:val="16"/>
                            <w:szCs w:val="16"/>
                          </w:rPr>
                          <w:t>NIVO WO</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highlight w:val="lightGray"/>
                          </w:rPr>
                        </w:pPr>
                        <w:r w:rsidRPr="008357A2">
                          <w:rPr>
                            <w:rFonts w:ascii="Comic Sans MS" w:hAnsi="Comic Sans MS"/>
                            <w:sz w:val="16"/>
                            <w:szCs w:val="16"/>
                            <w:highlight w:val="lightGray"/>
                          </w:rPr>
                          <w:t>4</w:t>
                        </w:r>
                      </w:p>
                    </w:tc>
                    <w:tc>
                      <w:tcPr>
                        <w:tcW w:w="2124" w:type="dxa"/>
                      </w:tcPr>
                      <w:p w:rsidR="00F05484" w:rsidRPr="008357A2" w:rsidRDefault="00F05484" w:rsidP="008357A2">
                        <w:pPr>
                          <w:tabs>
                            <w:tab w:val="left" w:pos="2535"/>
                          </w:tabs>
                          <w:rPr>
                            <w:rFonts w:ascii="Comic Sans MS" w:hAnsi="Comic Sans MS"/>
                            <w:sz w:val="16"/>
                            <w:szCs w:val="16"/>
                            <w:highlight w:val="lightGray"/>
                          </w:rPr>
                        </w:pPr>
                        <w:r w:rsidRPr="00B75C46">
                          <w:rPr>
                            <w:rFonts w:ascii="Comic Sans MS" w:hAnsi="Comic Sans MS"/>
                            <w:sz w:val="16"/>
                            <w:szCs w:val="16"/>
                            <w:shd w:val="clear" w:color="auto" w:fill="E6E6E6"/>
                          </w:rPr>
                          <w:t>BON NIVO</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3</w:t>
                        </w:r>
                      </w:p>
                    </w:tc>
                    <w:tc>
                      <w:tcPr>
                        <w:tcW w:w="2124" w:type="dxa"/>
                      </w:tcPr>
                      <w:p w:rsidR="00F05484" w:rsidRPr="008357A2" w:rsidRDefault="00F05484" w:rsidP="008357A2">
                        <w:pPr>
                          <w:tabs>
                            <w:tab w:val="left" w:pos="2535"/>
                          </w:tabs>
                          <w:rPr>
                            <w:rFonts w:ascii="Comic Sans MS" w:hAnsi="Comic Sans MS"/>
                            <w:sz w:val="16"/>
                            <w:szCs w:val="16"/>
                          </w:rPr>
                        </w:pPr>
                        <w:r>
                          <w:rPr>
                            <w:rFonts w:ascii="Comic Sans MS" w:hAnsi="Comic Sans MS"/>
                            <w:sz w:val="16"/>
                            <w:szCs w:val="16"/>
                          </w:rPr>
                          <w:t>NIVO AKSEPTAB</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2</w:t>
                        </w:r>
                      </w:p>
                    </w:tc>
                    <w:tc>
                      <w:tcPr>
                        <w:tcW w:w="2124" w:type="dxa"/>
                      </w:tcPr>
                      <w:p w:rsidR="00F05484" w:rsidRPr="008357A2" w:rsidRDefault="00F05484" w:rsidP="008357A2">
                        <w:pPr>
                          <w:tabs>
                            <w:tab w:val="left" w:pos="2535"/>
                          </w:tabs>
                          <w:rPr>
                            <w:rFonts w:ascii="Comic Sans MS" w:hAnsi="Comic Sans MS"/>
                            <w:sz w:val="16"/>
                            <w:szCs w:val="16"/>
                          </w:rPr>
                        </w:pPr>
                        <w:r>
                          <w:rPr>
                            <w:rFonts w:ascii="Comic Sans MS" w:hAnsi="Comic Sans MS"/>
                            <w:sz w:val="16"/>
                            <w:szCs w:val="16"/>
                          </w:rPr>
                          <w:t>PA TWÒ DEVLOPE</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1</w:t>
                        </w:r>
                      </w:p>
                    </w:tc>
                    <w:tc>
                      <w:tcPr>
                        <w:tcW w:w="2124" w:type="dxa"/>
                      </w:tcPr>
                      <w:p w:rsidR="00F05484" w:rsidRPr="008357A2" w:rsidRDefault="00F05484" w:rsidP="008357A2">
                        <w:pPr>
                          <w:tabs>
                            <w:tab w:val="left" w:pos="2535"/>
                          </w:tabs>
                          <w:rPr>
                            <w:rFonts w:ascii="Comic Sans MS" w:hAnsi="Comic Sans MS" w:cs="Comic Sans MS"/>
                            <w:sz w:val="16"/>
                            <w:szCs w:val="16"/>
                          </w:rPr>
                        </w:pPr>
                        <w:r>
                          <w:rPr>
                            <w:rFonts w:ascii="Comic Sans MS" w:hAnsi="Comic Sans MS"/>
                            <w:sz w:val="16"/>
                            <w:szCs w:val="16"/>
                          </w:rPr>
                          <w:t>NIVO BA ANPIL</w:t>
                        </w:r>
                      </w:p>
                    </w:tc>
                  </w:tr>
                </w:tbl>
                <w:p w:rsidR="00F05484" w:rsidRDefault="00F05484" w:rsidP="001978A2"/>
              </w:txbxContent>
            </v:textbox>
          </v:shape>
        </w:pict>
      </w:r>
      <w:r>
        <w:rPr>
          <w:rFonts w:ascii="Comic Sans MS" w:hAnsi="Comic Sans MS"/>
          <w:b/>
          <w:noProof/>
          <w:sz w:val="18"/>
          <w:szCs w:val="18"/>
          <w:lang w:val="en-US"/>
        </w:rPr>
        <w:pict>
          <v:shape id="_x0000_s1252" type="#_x0000_t202" style="position:absolute;margin-left:133.95pt;margin-top:8.45pt;width:142.5pt;height:1in;z-index:251716608"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
                    <w:gridCol w:w="320"/>
                    <w:gridCol w:w="2098"/>
                  </w:tblGrid>
                  <w:tr w:rsidR="00F05484" w:rsidRPr="008357A2" w:rsidTr="008357A2">
                    <w:tc>
                      <w:tcPr>
                        <w:tcW w:w="358" w:type="dxa"/>
                        <w:vMerge w:val="restart"/>
                        <w:vAlign w:val="center"/>
                      </w:tcPr>
                      <w:p w:rsidR="00F05484" w:rsidRPr="008357A2" w:rsidRDefault="00184D96" w:rsidP="008357A2">
                        <w:pPr>
                          <w:tabs>
                            <w:tab w:val="left" w:pos="2535"/>
                          </w:tabs>
                          <w:rPr>
                            <w:rFonts w:ascii="Comic Sans MS" w:hAnsi="Comic Sans MS"/>
                            <w:sz w:val="16"/>
                            <w:szCs w:val="16"/>
                            <w:vertAlign w:val="subscript"/>
                          </w:rPr>
                        </w:pPr>
                        <w:r>
                          <w:rPr>
                            <w:rFonts w:ascii="Comic Sans MS" w:hAnsi="Comic Sans MS"/>
                            <w:sz w:val="16"/>
                            <w:szCs w:val="16"/>
                          </w:rPr>
                          <w:t>K</w:t>
                        </w:r>
                        <w:r w:rsidR="00F05484" w:rsidRPr="008357A2">
                          <w:rPr>
                            <w:rFonts w:ascii="Comic Sans MS" w:hAnsi="Comic Sans MS"/>
                            <w:sz w:val="16"/>
                            <w:szCs w:val="16"/>
                            <w:vertAlign w:val="subscript"/>
                          </w:rPr>
                          <w:t>2</w:t>
                        </w: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5</w:t>
                        </w:r>
                      </w:p>
                    </w:tc>
                    <w:tc>
                      <w:tcPr>
                        <w:tcW w:w="2124" w:type="dxa"/>
                      </w:tcPr>
                      <w:p w:rsidR="00F05484" w:rsidRPr="008357A2" w:rsidRDefault="00F05484" w:rsidP="008357A2">
                        <w:pPr>
                          <w:tabs>
                            <w:tab w:val="left" w:pos="2535"/>
                          </w:tabs>
                          <w:rPr>
                            <w:rFonts w:ascii="Comic Sans MS" w:hAnsi="Comic Sans MS"/>
                            <w:sz w:val="16"/>
                            <w:szCs w:val="16"/>
                          </w:rPr>
                        </w:pPr>
                        <w:r>
                          <w:rPr>
                            <w:rFonts w:ascii="Comic Sans MS" w:hAnsi="Comic Sans MS"/>
                            <w:sz w:val="16"/>
                            <w:szCs w:val="16"/>
                          </w:rPr>
                          <w:t>NIVO WO</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highlight w:val="lightGray"/>
                          </w:rPr>
                        </w:pPr>
                        <w:r w:rsidRPr="008357A2">
                          <w:rPr>
                            <w:rFonts w:ascii="Comic Sans MS" w:hAnsi="Comic Sans MS"/>
                            <w:sz w:val="16"/>
                            <w:szCs w:val="16"/>
                            <w:highlight w:val="lightGray"/>
                          </w:rPr>
                          <w:t>4</w:t>
                        </w:r>
                      </w:p>
                    </w:tc>
                    <w:tc>
                      <w:tcPr>
                        <w:tcW w:w="2124" w:type="dxa"/>
                      </w:tcPr>
                      <w:p w:rsidR="00F05484" w:rsidRPr="008357A2" w:rsidRDefault="00F05484" w:rsidP="008357A2">
                        <w:pPr>
                          <w:tabs>
                            <w:tab w:val="left" w:pos="2535"/>
                          </w:tabs>
                          <w:rPr>
                            <w:rFonts w:ascii="Comic Sans MS" w:hAnsi="Comic Sans MS"/>
                            <w:sz w:val="16"/>
                            <w:szCs w:val="16"/>
                            <w:highlight w:val="lightGray"/>
                          </w:rPr>
                        </w:pPr>
                        <w:r w:rsidRPr="00B75C46">
                          <w:rPr>
                            <w:rFonts w:ascii="Comic Sans MS" w:hAnsi="Comic Sans MS"/>
                            <w:sz w:val="16"/>
                            <w:szCs w:val="16"/>
                            <w:shd w:val="clear" w:color="auto" w:fill="E6E6E6"/>
                          </w:rPr>
                          <w:t>BON NIVO</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3</w:t>
                        </w:r>
                      </w:p>
                    </w:tc>
                    <w:tc>
                      <w:tcPr>
                        <w:tcW w:w="2124" w:type="dxa"/>
                      </w:tcPr>
                      <w:p w:rsidR="00F05484" w:rsidRPr="008357A2" w:rsidRDefault="00F05484" w:rsidP="008357A2">
                        <w:pPr>
                          <w:tabs>
                            <w:tab w:val="left" w:pos="2535"/>
                          </w:tabs>
                          <w:rPr>
                            <w:rFonts w:ascii="Comic Sans MS" w:hAnsi="Comic Sans MS"/>
                            <w:sz w:val="16"/>
                            <w:szCs w:val="16"/>
                          </w:rPr>
                        </w:pPr>
                        <w:r>
                          <w:rPr>
                            <w:rFonts w:ascii="Comic Sans MS" w:hAnsi="Comic Sans MS"/>
                            <w:sz w:val="16"/>
                            <w:szCs w:val="16"/>
                          </w:rPr>
                          <w:t>NIVO AKSEPTAB</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2</w:t>
                        </w:r>
                      </w:p>
                    </w:tc>
                    <w:tc>
                      <w:tcPr>
                        <w:tcW w:w="2124" w:type="dxa"/>
                      </w:tcPr>
                      <w:p w:rsidR="00F05484" w:rsidRPr="008357A2" w:rsidRDefault="00F05484" w:rsidP="008357A2">
                        <w:pPr>
                          <w:tabs>
                            <w:tab w:val="left" w:pos="2535"/>
                          </w:tabs>
                          <w:rPr>
                            <w:rFonts w:ascii="Comic Sans MS" w:hAnsi="Comic Sans MS"/>
                            <w:sz w:val="16"/>
                            <w:szCs w:val="16"/>
                          </w:rPr>
                        </w:pPr>
                        <w:r>
                          <w:rPr>
                            <w:rFonts w:ascii="Comic Sans MS" w:hAnsi="Comic Sans MS"/>
                            <w:sz w:val="16"/>
                            <w:szCs w:val="16"/>
                          </w:rPr>
                          <w:t>PA TWÒ DEVLOPE</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1</w:t>
                        </w:r>
                      </w:p>
                    </w:tc>
                    <w:tc>
                      <w:tcPr>
                        <w:tcW w:w="2124" w:type="dxa"/>
                      </w:tcPr>
                      <w:p w:rsidR="00F05484" w:rsidRPr="008357A2" w:rsidRDefault="00F05484" w:rsidP="008357A2">
                        <w:pPr>
                          <w:tabs>
                            <w:tab w:val="left" w:pos="2535"/>
                          </w:tabs>
                          <w:rPr>
                            <w:rFonts w:ascii="Comic Sans MS" w:hAnsi="Comic Sans MS" w:cs="Comic Sans MS"/>
                            <w:sz w:val="16"/>
                            <w:szCs w:val="16"/>
                          </w:rPr>
                        </w:pPr>
                        <w:r>
                          <w:rPr>
                            <w:rFonts w:ascii="Comic Sans MS" w:hAnsi="Comic Sans MS"/>
                            <w:sz w:val="16"/>
                            <w:szCs w:val="16"/>
                          </w:rPr>
                          <w:t>NIVO BA ANPIL</w:t>
                        </w:r>
                      </w:p>
                    </w:tc>
                  </w:tr>
                </w:tbl>
                <w:p w:rsidR="00F05484" w:rsidRDefault="00F05484" w:rsidP="001978A2"/>
              </w:txbxContent>
            </v:textbox>
          </v:shape>
        </w:pict>
      </w:r>
      <w:r>
        <w:rPr>
          <w:rFonts w:ascii="Comic Sans MS" w:hAnsi="Comic Sans MS"/>
          <w:b/>
          <w:noProof/>
          <w:sz w:val="18"/>
          <w:szCs w:val="18"/>
          <w:lang w:val="en-US"/>
        </w:rPr>
        <w:pict>
          <v:shape id="_x0000_s1253" type="#_x0000_t202" style="position:absolute;margin-left:276.45pt;margin-top:9.2pt;width:142.5pt;height:1in;z-index:251717632"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
                    <w:gridCol w:w="320"/>
                    <w:gridCol w:w="2098"/>
                  </w:tblGrid>
                  <w:tr w:rsidR="00F05484" w:rsidRPr="008357A2" w:rsidTr="008357A2">
                    <w:tc>
                      <w:tcPr>
                        <w:tcW w:w="358" w:type="dxa"/>
                        <w:vMerge w:val="restart"/>
                        <w:vAlign w:val="center"/>
                      </w:tcPr>
                      <w:p w:rsidR="00F05484" w:rsidRPr="008357A2" w:rsidRDefault="00184D96" w:rsidP="008357A2">
                        <w:pPr>
                          <w:tabs>
                            <w:tab w:val="left" w:pos="2535"/>
                          </w:tabs>
                          <w:rPr>
                            <w:rFonts w:ascii="Comic Sans MS" w:hAnsi="Comic Sans MS"/>
                            <w:sz w:val="16"/>
                            <w:szCs w:val="16"/>
                            <w:vertAlign w:val="subscript"/>
                          </w:rPr>
                        </w:pPr>
                        <w:r>
                          <w:rPr>
                            <w:rFonts w:ascii="Comic Sans MS" w:hAnsi="Comic Sans MS"/>
                            <w:sz w:val="16"/>
                            <w:szCs w:val="16"/>
                          </w:rPr>
                          <w:t>K</w:t>
                        </w:r>
                        <w:r w:rsidR="00F05484" w:rsidRPr="008357A2">
                          <w:rPr>
                            <w:rFonts w:ascii="Comic Sans MS" w:hAnsi="Comic Sans MS"/>
                            <w:sz w:val="16"/>
                            <w:szCs w:val="16"/>
                            <w:vertAlign w:val="subscript"/>
                          </w:rPr>
                          <w:t>3</w:t>
                        </w: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5</w:t>
                        </w:r>
                      </w:p>
                    </w:tc>
                    <w:tc>
                      <w:tcPr>
                        <w:tcW w:w="2124" w:type="dxa"/>
                      </w:tcPr>
                      <w:p w:rsidR="00F05484" w:rsidRPr="008357A2" w:rsidRDefault="00F05484" w:rsidP="008357A2">
                        <w:pPr>
                          <w:tabs>
                            <w:tab w:val="left" w:pos="2535"/>
                          </w:tabs>
                          <w:rPr>
                            <w:rFonts w:ascii="Comic Sans MS" w:hAnsi="Comic Sans MS"/>
                            <w:sz w:val="16"/>
                            <w:szCs w:val="16"/>
                          </w:rPr>
                        </w:pPr>
                        <w:r>
                          <w:rPr>
                            <w:rFonts w:ascii="Comic Sans MS" w:hAnsi="Comic Sans MS"/>
                            <w:sz w:val="16"/>
                            <w:szCs w:val="16"/>
                          </w:rPr>
                          <w:t>NIVO WO</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4</w:t>
                        </w:r>
                      </w:p>
                    </w:tc>
                    <w:tc>
                      <w:tcPr>
                        <w:tcW w:w="2124" w:type="dxa"/>
                      </w:tcPr>
                      <w:p w:rsidR="00F05484" w:rsidRPr="008357A2" w:rsidRDefault="00F05484" w:rsidP="008357A2">
                        <w:pPr>
                          <w:tabs>
                            <w:tab w:val="left" w:pos="2535"/>
                          </w:tabs>
                          <w:rPr>
                            <w:rFonts w:ascii="Comic Sans MS" w:hAnsi="Comic Sans MS"/>
                            <w:sz w:val="16"/>
                            <w:szCs w:val="16"/>
                          </w:rPr>
                        </w:pPr>
                        <w:r w:rsidRPr="00B75C46">
                          <w:rPr>
                            <w:rFonts w:ascii="Comic Sans MS" w:hAnsi="Comic Sans MS"/>
                            <w:sz w:val="16"/>
                            <w:szCs w:val="16"/>
                            <w:shd w:val="clear" w:color="auto" w:fill="E6E6E6"/>
                          </w:rPr>
                          <w:t>BON NIVO</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3</w:t>
                        </w:r>
                      </w:p>
                    </w:tc>
                    <w:tc>
                      <w:tcPr>
                        <w:tcW w:w="2124" w:type="dxa"/>
                      </w:tcPr>
                      <w:p w:rsidR="00F05484" w:rsidRPr="008357A2" w:rsidRDefault="00F05484" w:rsidP="008357A2">
                        <w:pPr>
                          <w:tabs>
                            <w:tab w:val="left" w:pos="2535"/>
                          </w:tabs>
                          <w:rPr>
                            <w:rFonts w:ascii="Comic Sans MS" w:hAnsi="Comic Sans MS"/>
                            <w:sz w:val="16"/>
                            <w:szCs w:val="16"/>
                          </w:rPr>
                        </w:pPr>
                        <w:r>
                          <w:rPr>
                            <w:rFonts w:ascii="Comic Sans MS" w:hAnsi="Comic Sans MS"/>
                            <w:sz w:val="16"/>
                            <w:szCs w:val="16"/>
                          </w:rPr>
                          <w:t>NIVO AKSEPTAB</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2</w:t>
                        </w:r>
                      </w:p>
                    </w:tc>
                    <w:tc>
                      <w:tcPr>
                        <w:tcW w:w="2124" w:type="dxa"/>
                      </w:tcPr>
                      <w:p w:rsidR="00F05484" w:rsidRPr="008357A2" w:rsidRDefault="00F05484" w:rsidP="008357A2">
                        <w:pPr>
                          <w:tabs>
                            <w:tab w:val="left" w:pos="2535"/>
                          </w:tabs>
                          <w:rPr>
                            <w:rFonts w:ascii="Comic Sans MS" w:hAnsi="Comic Sans MS"/>
                            <w:sz w:val="16"/>
                            <w:szCs w:val="16"/>
                          </w:rPr>
                        </w:pPr>
                        <w:r>
                          <w:rPr>
                            <w:rFonts w:ascii="Comic Sans MS" w:hAnsi="Comic Sans MS"/>
                            <w:sz w:val="16"/>
                            <w:szCs w:val="16"/>
                          </w:rPr>
                          <w:t>PA TWÒ DEVLOPE</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1</w:t>
                        </w:r>
                      </w:p>
                    </w:tc>
                    <w:tc>
                      <w:tcPr>
                        <w:tcW w:w="2124" w:type="dxa"/>
                      </w:tcPr>
                      <w:p w:rsidR="00F05484" w:rsidRPr="008357A2" w:rsidRDefault="00F05484" w:rsidP="008357A2">
                        <w:pPr>
                          <w:tabs>
                            <w:tab w:val="left" w:pos="2535"/>
                          </w:tabs>
                          <w:rPr>
                            <w:rFonts w:ascii="Comic Sans MS" w:hAnsi="Comic Sans MS" w:cs="Comic Sans MS"/>
                            <w:sz w:val="16"/>
                            <w:szCs w:val="16"/>
                          </w:rPr>
                        </w:pPr>
                        <w:r>
                          <w:rPr>
                            <w:rFonts w:ascii="Comic Sans MS" w:hAnsi="Comic Sans MS"/>
                            <w:sz w:val="16"/>
                            <w:szCs w:val="16"/>
                          </w:rPr>
                          <w:t>NIVO BA ANPIL</w:t>
                        </w:r>
                      </w:p>
                    </w:tc>
                  </w:tr>
                </w:tbl>
                <w:p w:rsidR="00F05484" w:rsidRDefault="00F05484" w:rsidP="001978A2"/>
              </w:txbxContent>
            </v:textbox>
          </v:shape>
        </w:pict>
      </w:r>
      <w:r>
        <w:rPr>
          <w:rFonts w:ascii="Comic Sans MS" w:hAnsi="Comic Sans MS"/>
          <w:b/>
          <w:noProof/>
          <w:sz w:val="18"/>
          <w:szCs w:val="18"/>
          <w:lang w:val="en-US"/>
        </w:rPr>
        <w:pict>
          <v:shape id="_x0000_s1254" type="#_x0000_t202" style="position:absolute;margin-left:418.95pt;margin-top:8.95pt;width:142.5pt;height:1in;z-index:251718656"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
                    <w:gridCol w:w="320"/>
                    <w:gridCol w:w="2098"/>
                  </w:tblGrid>
                  <w:tr w:rsidR="00F05484" w:rsidRPr="008357A2" w:rsidTr="008357A2">
                    <w:tc>
                      <w:tcPr>
                        <w:tcW w:w="358" w:type="dxa"/>
                        <w:vMerge w:val="restart"/>
                        <w:vAlign w:val="center"/>
                      </w:tcPr>
                      <w:p w:rsidR="00F05484" w:rsidRPr="008357A2" w:rsidRDefault="00184D96" w:rsidP="008357A2">
                        <w:pPr>
                          <w:tabs>
                            <w:tab w:val="left" w:pos="2535"/>
                          </w:tabs>
                          <w:rPr>
                            <w:rFonts w:ascii="Comic Sans MS" w:hAnsi="Comic Sans MS"/>
                            <w:sz w:val="16"/>
                            <w:szCs w:val="16"/>
                            <w:vertAlign w:val="subscript"/>
                          </w:rPr>
                        </w:pPr>
                        <w:r>
                          <w:rPr>
                            <w:rFonts w:ascii="Comic Sans MS" w:hAnsi="Comic Sans MS"/>
                            <w:sz w:val="16"/>
                            <w:szCs w:val="16"/>
                          </w:rPr>
                          <w:t>K</w:t>
                        </w:r>
                        <w:r w:rsidR="00F05484" w:rsidRPr="008357A2">
                          <w:rPr>
                            <w:rFonts w:ascii="Comic Sans MS" w:hAnsi="Comic Sans MS"/>
                            <w:sz w:val="16"/>
                            <w:szCs w:val="16"/>
                            <w:vertAlign w:val="subscript"/>
                          </w:rPr>
                          <w:t>4</w:t>
                        </w: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5</w:t>
                        </w:r>
                      </w:p>
                    </w:tc>
                    <w:tc>
                      <w:tcPr>
                        <w:tcW w:w="2124" w:type="dxa"/>
                        <w:tcBorders>
                          <w:bottom w:val="single" w:sz="4" w:space="0" w:color="auto"/>
                        </w:tcBorders>
                      </w:tcPr>
                      <w:p w:rsidR="00F05484" w:rsidRPr="008357A2" w:rsidRDefault="00F05484" w:rsidP="008357A2">
                        <w:pPr>
                          <w:tabs>
                            <w:tab w:val="left" w:pos="2535"/>
                          </w:tabs>
                          <w:rPr>
                            <w:rFonts w:ascii="Comic Sans MS" w:hAnsi="Comic Sans MS"/>
                            <w:sz w:val="16"/>
                            <w:szCs w:val="16"/>
                          </w:rPr>
                        </w:pPr>
                        <w:r>
                          <w:rPr>
                            <w:rFonts w:ascii="Comic Sans MS" w:hAnsi="Comic Sans MS"/>
                            <w:sz w:val="16"/>
                            <w:szCs w:val="16"/>
                          </w:rPr>
                          <w:t>NIVO WO</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4</w:t>
                        </w:r>
                      </w:p>
                    </w:tc>
                    <w:tc>
                      <w:tcPr>
                        <w:tcW w:w="2124" w:type="dxa"/>
                      </w:tcPr>
                      <w:p w:rsidR="00F05484" w:rsidRPr="008357A2" w:rsidRDefault="00F05484" w:rsidP="008357A2">
                        <w:pPr>
                          <w:tabs>
                            <w:tab w:val="left" w:pos="2535"/>
                          </w:tabs>
                          <w:rPr>
                            <w:rFonts w:ascii="Comic Sans MS" w:hAnsi="Comic Sans MS"/>
                            <w:sz w:val="16"/>
                            <w:szCs w:val="16"/>
                          </w:rPr>
                        </w:pPr>
                        <w:r w:rsidRPr="00B75C46">
                          <w:rPr>
                            <w:rFonts w:ascii="Comic Sans MS" w:hAnsi="Comic Sans MS"/>
                            <w:sz w:val="16"/>
                            <w:szCs w:val="16"/>
                            <w:shd w:val="clear" w:color="auto" w:fill="E6E6E6"/>
                          </w:rPr>
                          <w:t>BON NIVO</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3</w:t>
                        </w:r>
                      </w:p>
                    </w:tc>
                    <w:tc>
                      <w:tcPr>
                        <w:tcW w:w="2124" w:type="dxa"/>
                      </w:tcPr>
                      <w:p w:rsidR="00F05484" w:rsidRPr="008357A2" w:rsidRDefault="00F05484" w:rsidP="008357A2">
                        <w:pPr>
                          <w:tabs>
                            <w:tab w:val="left" w:pos="2535"/>
                          </w:tabs>
                          <w:rPr>
                            <w:rFonts w:ascii="Comic Sans MS" w:hAnsi="Comic Sans MS"/>
                            <w:sz w:val="16"/>
                            <w:szCs w:val="16"/>
                          </w:rPr>
                        </w:pPr>
                        <w:r>
                          <w:rPr>
                            <w:rFonts w:ascii="Comic Sans MS" w:hAnsi="Comic Sans MS"/>
                            <w:sz w:val="16"/>
                            <w:szCs w:val="16"/>
                          </w:rPr>
                          <w:t>NIVO AKSEPTAB</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2</w:t>
                        </w:r>
                      </w:p>
                    </w:tc>
                    <w:tc>
                      <w:tcPr>
                        <w:tcW w:w="2124" w:type="dxa"/>
                      </w:tcPr>
                      <w:p w:rsidR="00F05484" w:rsidRPr="008357A2" w:rsidRDefault="00F05484" w:rsidP="008357A2">
                        <w:pPr>
                          <w:tabs>
                            <w:tab w:val="left" w:pos="2535"/>
                          </w:tabs>
                          <w:rPr>
                            <w:rFonts w:ascii="Comic Sans MS" w:hAnsi="Comic Sans MS"/>
                            <w:sz w:val="16"/>
                            <w:szCs w:val="16"/>
                          </w:rPr>
                        </w:pPr>
                        <w:r>
                          <w:rPr>
                            <w:rFonts w:ascii="Comic Sans MS" w:hAnsi="Comic Sans MS"/>
                            <w:sz w:val="16"/>
                            <w:szCs w:val="16"/>
                          </w:rPr>
                          <w:t>PA TWÒ DEVLOPE</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1</w:t>
                        </w:r>
                      </w:p>
                    </w:tc>
                    <w:tc>
                      <w:tcPr>
                        <w:tcW w:w="2124" w:type="dxa"/>
                      </w:tcPr>
                      <w:p w:rsidR="00F05484" w:rsidRPr="008357A2" w:rsidRDefault="00F05484" w:rsidP="008357A2">
                        <w:pPr>
                          <w:tabs>
                            <w:tab w:val="left" w:pos="2535"/>
                          </w:tabs>
                          <w:rPr>
                            <w:rFonts w:ascii="Comic Sans MS" w:hAnsi="Comic Sans MS" w:cs="Comic Sans MS"/>
                            <w:sz w:val="16"/>
                            <w:szCs w:val="16"/>
                          </w:rPr>
                        </w:pPr>
                        <w:r>
                          <w:rPr>
                            <w:rFonts w:ascii="Comic Sans MS" w:hAnsi="Comic Sans MS"/>
                            <w:sz w:val="16"/>
                            <w:szCs w:val="16"/>
                          </w:rPr>
                          <w:t>NIVO BA ANPIL</w:t>
                        </w:r>
                      </w:p>
                    </w:tc>
                  </w:tr>
                </w:tbl>
                <w:p w:rsidR="00F05484" w:rsidRDefault="00F05484" w:rsidP="001978A2"/>
              </w:txbxContent>
            </v:textbox>
          </v:shape>
        </w:pict>
      </w:r>
    </w:p>
    <w:p w:rsidR="001978A2" w:rsidRPr="001978A2" w:rsidRDefault="001978A2" w:rsidP="001978A2">
      <w:pPr>
        <w:tabs>
          <w:tab w:val="left" w:pos="2535"/>
        </w:tabs>
        <w:rPr>
          <w:rFonts w:ascii="Comic Sans MS" w:hAnsi="Comic Sans MS"/>
          <w:b/>
          <w:sz w:val="18"/>
          <w:szCs w:val="18"/>
        </w:rPr>
      </w:pPr>
    </w:p>
    <w:p w:rsidR="001978A2" w:rsidRPr="001978A2" w:rsidRDefault="001978A2" w:rsidP="001978A2">
      <w:pPr>
        <w:tabs>
          <w:tab w:val="left" w:pos="2535"/>
        </w:tabs>
        <w:rPr>
          <w:rFonts w:ascii="Comic Sans MS" w:hAnsi="Comic Sans MS"/>
          <w:b/>
          <w:sz w:val="18"/>
          <w:szCs w:val="18"/>
        </w:rPr>
      </w:pPr>
    </w:p>
    <w:p w:rsidR="001978A2" w:rsidRPr="001978A2" w:rsidRDefault="001978A2" w:rsidP="001978A2">
      <w:pPr>
        <w:tabs>
          <w:tab w:val="left" w:pos="2535"/>
        </w:tabs>
        <w:rPr>
          <w:rFonts w:ascii="Comic Sans MS" w:hAnsi="Comic Sans MS"/>
          <w:b/>
          <w:sz w:val="18"/>
          <w:szCs w:val="18"/>
        </w:rPr>
      </w:pPr>
    </w:p>
    <w:p w:rsidR="001978A2" w:rsidRPr="001978A2" w:rsidRDefault="001978A2" w:rsidP="001978A2">
      <w:pPr>
        <w:tabs>
          <w:tab w:val="left" w:pos="2535"/>
        </w:tabs>
        <w:rPr>
          <w:rFonts w:ascii="Comic Sans MS" w:hAnsi="Comic Sans MS"/>
          <w:b/>
          <w:sz w:val="18"/>
          <w:szCs w:val="18"/>
        </w:rPr>
      </w:pPr>
    </w:p>
    <w:p w:rsidR="001978A2" w:rsidRPr="001978A2" w:rsidRDefault="001978A2" w:rsidP="001978A2">
      <w:pPr>
        <w:jc w:val="center"/>
        <w:rPr>
          <w:rFonts w:ascii="Comic Sans MS" w:hAnsi="Comic Sans MS"/>
          <w:sz w:val="22"/>
          <w:szCs w:val="22"/>
        </w:rPr>
      </w:pPr>
    </w:p>
    <w:p w:rsidR="009B7DCD" w:rsidRDefault="009B7DCD">
      <w:pPr>
        <w:rPr>
          <w:lang w:val="es-ES_tradnl"/>
        </w:rPr>
      </w:pPr>
    </w:p>
    <w:p w:rsidR="009B7DCD" w:rsidRDefault="009B7DCD" w:rsidP="002B47B5">
      <w:pPr>
        <w:rPr>
          <w:lang w:val="es-ES_tradnl"/>
        </w:rPr>
      </w:pPr>
    </w:p>
    <w:p w:rsidR="00F30BB3" w:rsidRPr="005519EB" w:rsidRDefault="00BC4FB7" w:rsidP="002B47B5">
      <w:pPr>
        <w:jc w:val="center"/>
        <w:rPr>
          <w:rFonts w:ascii="Comic Sans MS" w:hAnsi="Comic Sans MS"/>
          <w:caps/>
          <w:sz w:val="14"/>
          <w:szCs w:val="14"/>
          <w:lang w:val="es-ES_tradnl"/>
        </w:rPr>
      </w:pPr>
      <w:r>
        <w:rPr>
          <w:noProof/>
          <w:sz w:val="14"/>
          <w:szCs w:val="14"/>
          <w:lang w:eastAsia="fr-FR"/>
        </w:rPr>
        <w:lastRenderedPageBreak/>
        <w:drawing>
          <wp:anchor distT="0" distB="0" distL="114300" distR="114300" simplePos="0" relativeHeight="251660288" behindDoc="0" locked="0" layoutInCell="1" allowOverlap="1">
            <wp:simplePos x="0" y="0"/>
            <wp:positionH relativeFrom="column">
              <wp:posOffset>3095625</wp:posOffset>
            </wp:positionH>
            <wp:positionV relativeFrom="paragraph">
              <wp:posOffset>-114300</wp:posOffset>
            </wp:positionV>
            <wp:extent cx="668020" cy="433705"/>
            <wp:effectExtent l="19050" t="0" r="0" b="0"/>
            <wp:wrapTopAndBottom/>
            <wp:docPr id="145" name="Imag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9" cstate="print">
                      <a:grayscl/>
                    </a:blip>
                    <a:srcRect/>
                    <a:stretch>
                      <a:fillRect/>
                    </a:stretch>
                  </pic:blipFill>
                  <pic:spPr bwMode="auto">
                    <a:xfrm>
                      <a:off x="0" y="0"/>
                      <a:ext cx="668020" cy="433705"/>
                    </a:xfrm>
                    <a:prstGeom prst="rect">
                      <a:avLst/>
                    </a:prstGeom>
                    <a:noFill/>
                    <a:ln w="9525">
                      <a:noFill/>
                      <a:miter lim="800000"/>
                      <a:headEnd/>
                      <a:tailEnd/>
                    </a:ln>
                  </pic:spPr>
                </pic:pic>
              </a:graphicData>
            </a:graphic>
          </wp:anchor>
        </w:drawing>
      </w:r>
      <w:r w:rsidR="004D2314">
        <w:rPr>
          <w:rFonts w:ascii="Comic Sans MS" w:hAnsi="Comic Sans MS"/>
          <w:caps/>
          <w:sz w:val="14"/>
          <w:szCs w:val="14"/>
          <w:lang w:val="es-ES_tradnl"/>
        </w:rPr>
        <w:t>REPIBLIK AYITI</w:t>
      </w:r>
    </w:p>
    <w:p w:rsidR="00F30BB3" w:rsidRPr="005519EB" w:rsidRDefault="00F30BB3" w:rsidP="00F30BB3">
      <w:pPr>
        <w:jc w:val="center"/>
        <w:rPr>
          <w:rFonts w:ascii="Comic Sans MS" w:hAnsi="Comic Sans MS"/>
          <w:b/>
          <w:caps/>
          <w:sz w:val="18"/>
          <w:szCs w:val="18"/>
          <w:lang w:val="es-ES_tradnl"/>
        </w:rPr>
      </w:pPr>
      <w:r w:rsidRPr="005519EB">
        <w:rPr>
          <w:rFonts w:ascii="Comic Sans MS" w:hAnsi="Comic Sans MS"/>
          <w:b/>
          <w:caps/>
          <w:sz w:val="18"/>
          <w:szCs w:val="18"/>
          <w:lang w:val="es-ES_tradnl"/>
        </w:rPr>
        <w:t xml:space="preserve">MINISTÈ eDikAsyON NAsyONAL ak </w:t>
      </w:r>
      <w:r w:rsidR="006A26C2">
        <w:rPr>
          <w:rFonts w:ascii="Comic Sans MS" w:hAnsi="Comic Sans MS"/>
          <w:b/>
          <w:caps/>
          <w:sz w:val="18"/>
          <w:szCs w:val="18"/>
          <w:lang w:val="es-ES_tradnl"/>
        </w:rPr>
        <w:t>Fòm</w:t>
      </w:r>
      <w:r w:rsidR="005519EB" w:rsidRPr="005519EB">
        <w:rPr>
          <w:rFonts w:ascii="Comic Sans MS" w:hAnsi="Comic Sans MS"/>
          <w:b/>
          <w:caps/>
          <w:sz w:val="18"/>
          <w:szCs w:val="18"/>
          <w:lang w:val="es-ES_tradnl"/>
        </w:rPr>
        <w:t>asyon</w:t>
      </w:r>
      <w:r w:rsidRPr="005519EB">
        <w:rPr>
          <w:rFonts w:ascii="Comic Sans MS" w:hAnsi="Comic Sans MS"/>
          <w:b/>
          <w:caps/>
          <w:sz w:val="18"/>
          <w:szCs w:val="18"/>
          <w:lang w:val="es-ES_tradnl"/>
        </w:rPr>
        <w:t xml:space="preserve"> PwOFESyONÈL</w:t>
      </w:r>
    </w:p>
    <w:p w:rsidR="00F30BB3" w:rsidRDefault="00F30BB3" w:rsidP="00F30BB3">
      <w:pPr>
        <w:jc w:val="center"/>
        <w:rPr>
          <w:rFonts w:ascii="Comic Sans MS" w:hAnsi="Comic Sans MS"/>
          <w:b/>
          <w:caps/>
          <w:sz w:val="18"/>
          <w:szCs w:val="18"/>
        </w:rPr>
      </w:pPr>
      <w:r>
        <w:rPr>
          <w:rFonts w:ascii="Comic Sans MS" w:hAnsi="Comic Sans MS"/>
          <w:b/>
          <w:caps/>
          <w:sz w:val="18"/>
          <w:szCs w:val="18"/>
        </w:rPr>
        <w:t>DIREKSYON ANSÈYMAN SEGONDÈ</w:t>
      </w:r>
    </w:p>
    <w:p w:rsidR="00F30BB3" w:rsidRDefault="00F30BB3" w:rsidP="00F30BB3">
      <w:pPr>
        <w:jc w:val="center"/>
        <w:rPr>
          <w:rFonts w:ascii="Comic Sans MS" w:hAnsi="Comic Sans MS"/>
          <w:b/>
          <w:caps/>
          <w:sz w:val="18"/>
          <w:szCs w:val="18"/>
        </w:rPr>
      </w:pPr>
      <w:r>
        <w:rPr>
          <w:rFonts w:ascii="Comic Sans MS" w:hAnsi="Comic Sans MS"/>
          <w:b/>
          <w:caps/>
          <w:sz w:val="18"/>
          <w:szCs w:val="18"/>
        </w:rPr>
        <w:t>kOMISYON MILTISEKTORYÈL POU ENPLANTASYON NOUVO SEGONDÈ A</w:t>
      </w:r>
    </w:p>
    <w:p w:rsidR="00970490" w:rsidRDefault="00970490" w:rsidP="00970490">
      <w:pPr>
        <w:jc w:val="center"/>
        <w:rPr>
          <w:sz w:val="18"/>
          <w:szCs w:val="18"/>
        </w:rPr>
      </w:pPr>
    </w:p>
    <w:p w:rsidR="00970490" w:rsidRDefault="00970490" w:rsidP="00970490">
      <w:pPr>
        <w:jc w:val="center"/>
        <w:rPr>
          <w:sz w:val="18"/>
          <w:szCs w:val="18"/>
        </w:rPr>
      </w:pPr>
      <w:r>
        <w:rPr>
          <w:noProof/>
          <w:sz w:val="18"/>
          <w:szCs w:val="18"/>
          <w:lang w:val="en-US"/>
        </w:rPr>
        <w:pict>
          <v:shape id="_x0000_s1170" type="#_x0000_t202" style="position:absolute;left:0;text-align:left;margin-left:89pt;margin-top:8.4pt;width:361.95pt;height:25.65pt;z-index:251661312">
            <v:textbox style="mso-next-textbox:#_x0000_s1170">
              <w:txbxContent>
                <w:p w:rsidR="00F05484" w:rsidRPr="00631DAE" w:rsidRDefault="00F05484" w:rsidP="001978A2">
                  <w:pPr>
                    <w:jc w:val="right"/>
                    <w:rPr>
                      <w:rFonts w:ascii="Comic Sans MS" w:hAnsi="Comic Sans MS"/>
                      <w:b/>
                      <w:sz w:val="18"/>
                      <w:szCs w:val="18"/>
                      <w:lang w:val="en-US"/>
                    </w:rPr>
                  </w:pPr>
                  <w:r>
                    <w:rPr>
                      <w:rFonts w:ascii="Comic Sans MS" w:hAnsi="Comic Sans MS"/>
                      <w:b/>
                      <w:sz w:val="18"/>
                      <w:szCs w:val="18"/>
                      <w:lang w:val="en-US"/>
                    </w:rPr>
                    <w:t>FICH PEDAGOJIK-    KREYÒL                  -1è ANE</w:t>
                  </w:r>
                </w:p>
                <w:p w:rsidR="00F05484" w:rsidRPr="00631DAE" w:rsidRDefault="00F05484" w:rsidP="00970490">
                  <w:pPr>
                    <w:jc w:val="right"/>
                    <w:rPr>
                      <w:rFonts w:ascii="Comic Sans MS" w:hAnsi="Comic Sans MS"/>
                      <w:b/>
                      <w:sz w:val="18"/>
                      <w:szCs w:val="18"/>
                      <w:lang w:val="en-US"/>
                    </w:rPr>
                  </w:pPr>
                </w:p>
              </w:txbxContent>
            </v:textbox>
          </v:shape>
        </w:pict>
      </w:r>
    </w:p>
    <w:p w:rsidR="00970490" w:rsidRDefault="00970490" w:rsidP="00970490">
      <w:pPr>
        <w:jc w:val="center"/>
        <w:rPr>
          <w:sz w:val="18"/>
          <w:szCs w:val="18"/>
        </w:rPr>
      </w:pPr>
    </w:p>
    <w:p w:rsidR="00970490" w:rsidRDefault="00970490" w:rsidP="00970490">
      <w:pPr>
        <w:jc w:val="center"/>
        <w:rPr>
          <w:sz w:val="18"/>
          <w:szCs w:val="18"/>
        </w:rPr>
      </w:pPr>
    </w:p>
    <w:p w:rsidR="00970490" w:rsidRDefault="00970490" w:rsidP="00970490">
      <w:pPr>
        <w:jc w:val="center"/>
        <w:rPr>
          <w:sz w:val="18"/>
          <w:szCs w:val="18"/>
        </w:rPr>
      </w:pPr>
    </w:p>
    <w:p w:rsidR="00970490" w:rsidRDefault="00970490" w:rsidP="00970490">
      <w:pPr>
        <w:jc w:val="center"/>
        <w:rPr>
          <w:sz w:val="18"/>
          <w:szCs w:val="18"/>
        </w:rPr>
      </w:pPr>
      <w:r>
        <w:rPr>
          <w:noProof/>
          <w:sz w:val="18"/>
          <w:szCs w:val="18"/>
          <w:lang w:val="en-US"/>
        </w:rPr>
        <w:pict>
          <v:shape id="_x0000_s1171" type="#_x0000_t202" style="position:absolute;left:0;text-align:left;margin-left:0;margin-top:4.35pt;width:256.5pt;height:18pt;z-index:251662336" filled="f">
            <v:textbox style="mso-next-textbox:#_x0000_s1171">
              <w:txbxContent>
                <w:p w:rsidR="00F05484" w:rsidRPr="00ED6A8D" w:rsidRDefault="00F05484" w:rsidP="00970490">
                  <w:pPr>
                    <w:rPr>
                      <w:rFonts w:ascii="Comic Sans MS" w:hAnsi="Comic Sans MS"/>
                      <w:b/>
                      <w:sz w:val="18"/>
                      <w:szCs w:val="18"/>
                      <w:lang w:val="en-US"/>
                    </w:rPr>
                  </w:pPr>
                  <w:r>
                    <w:rPr>
                      <w:rFonts w:ascii="Comic Sans MS" w:hAnsi="Comic Sans MS"/>
                      <w:b/>
                      <w:sz w:val="18"/>
                      <w:szCs w:val="18"/>
                      <w:lang w:val="en-US"/>
                    </w:rPr>
                    <w:t>ETAP 1</w:t>
                  </w:r>
                  <w:r>
                    <w:rPr>
                      <w:rFonts w:ascii="Comic Sans MS" w:hAnsi="Comic Sans MS"/>
                      <w:b/>
                      <w:sz w:val="18"/>
                      <w:szCs w:val="18"/>
                      <w:lang w:val="en-US"/>
                    </w:rPr>
                    <w:tab/>
                  </w:r>
                  <w:r>
                    <w:rPr>
                      <w:rFonts w:ascii="Comic Sans MS" w:hAnsi="Comic Sans MS"/>
                      <w:b/>
                      <w:sz w:val="18"/>
                      <w:szCs w:val="18"/>
                      <w:lang w:val="en-US"/>
                    </w:rPr>
                    <w:tab/>
                    <w:t xml:space="preserve">       IDANTIFIKASYON</w:t>
                  </w:r>
                </w:p>
              </w:txbxContent>
            </v:textbox>
          </v:shape>
        </w:pict>
      </w:r>
      <w:r>
        <w:rPr>
          <w:noProof/>
          <w:sz w:val="18"/>
          <w:szCs w:val="18"/>
          <w:lang w:val="en-US"/>
        </w:rPr>
        <w:pict>
          <v:shape id="_x0000_s1172" type="#_x0000_t202" style="position:absolute;left:0;text-align:left;margin-left:433.95pt;margin-top:4.35pt;width:108.3pt;height:27pt;z-index:251663360" filled="f" stroked="f">
            <v:textbox style="mso-next-textbox:#_x0000_s1172">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425"/>
                  </w:tblGrid>
                  <w:tr w:rsidR="00F05484" w:rsidTr="008357A2">
                    <w:tc>
                      <w:tcPr>
                        <w:tcW w:w="621" w:type="dxa"/>
                        <w:tcBorders>
                          <w:top w:val="single" w:sz="4" w:space="0" w:color="FFFFFF"/>
                          <w:left w:val="single" w:sz="4" w:space="0" w:color="FFFFFF"/>
                          <w:bottom w:val="single" w:sz="4" w:space="0" w:color="FFFFFF"/>
                        </w:tcBorders>
                        <w:vAlign w:val="center"/>
                      </w:tcPr>
                      <w:p w:rsidR="00F05484" w:rsidRPr="008357A2" w:rsidRDefault="00F05484" w:rsidP="008357A2">
                        <w:pPr>
                          <w:jc w:val="center"/>
                          <w:rPr>
                            <w:rFonts w:ascii="Comic Sans MS" w:hAnsi="Comic Sans MS"/>
                            <w:b/>
                            <w:sz w:val="18"/>
                            <w:szCs w:val="18"/>
                          </w:rPr>
                        </w:pPr>
                        <w:r w:rsidRPr="008357A2">
                          <w:rPr>
                            <w:rFonts w:ascii="Comic Sans MS" w:hAnsi="Comic Sans MS"/>
                            <w:b/>
                            <w:sz w:val="18"/>
                            <w:szCs w:val="18"/>
                          </w:rPr>
                          <w:t>No</w:t>
                        </w:r>
                      </w:p>
                    </w:tc>
                    <w:tc>
                      <w:tcPr>
                        <w:tcW w:w="1425" w:type="dxa"/>
                      </w:tcPr>
                      <w:p w:rsidR="00F05484" w:rsidRPr="008357A2" w:rsidRDefault="00F05484" w:rsidP="004F5882">
                        <w:pPr>
                          <w:rPr>
                            <w:rFonts w:ascii="Comic Sans MS" w:hAnsi="Comic Sans MS"/>
                          </w:rPr>
                        </w:pPr>
                        <w:r w:rsidRPr="008357A2">
                          <w:rPr>
                            <w:rFonts w:ascii="Comic Sans MS" w:hAnsi="Comic Sans MS"/>
                          </w:rPr>
                          <w:t>KRE -04</w:t>
                        </w:r>
                      </w:p>
                    </w:tc>
                  </w:tr>
                </w:tbl>
                <w:p w:rsidR="00F05484" w:rsidRPr="008F1220" w:rsidRDefault="00F05484" w:rsidP="00970490"/>
              </w:txbxContent>
            </v:textbox>
          </v:shape>
        </w:pict>
      </w:r>
    </w:p>
    <w:p w:rsidR="00970490" w:rsidRDefault="00970490" w:rsidP="00970490">
      <w:pPr>
        <w:rPr>
          <w:sz w:val="18"/>
          <w:szCs w:val="18"/>
        </w:rPr>
      </w:pPr>
      <w:r>
        <w:rPr>
          <w:sz w:val="18"/>
          <w:szCs w:val="18"/>
        </w:rPr>
        <w:tab/>
      </w:r>
      <w:r>
        <w:rPr>
          <w:sz w:val="18"/>
          <w:szCs w:val="18"/>
        </w:rPr>
        <w:tab/>
      </w:r>
      <w:r>
        <w:rPr>
          <w:sz w:val="18"/>
          <w:szCs w:val="18"/>
        </w:rPr>
        <w:tab/>
      </w:r>
      <w:r>
        <w:rPr>
          <w:sz w:val="18"/>
          <w:szCs w:val="18"/>
        </w:rPr>
        <w:tab/>
      </w:r>
    </w:p>
    <w:p w:rsidR="00970490" w:rsidRDefault="00970490" w:rsidP="00970490">
      <w:pPr>
        <w:rPr>
          <w:rFonts w:ascii="Comic Sans MS" w:hAnsi="Comic Sans MS"/>
          <w:sz w:val="18"/>
          <w:szCs w:val="18"/>
        </w:rPr>
      </w:pPr>
    </w:p>
    <w:p w:rsidR="00970490" w:rsidRDefault="00611447" w:rsidP="00970490">
      <w:pPr>
        <w:rPr>
          <w:rFonts w:ascii="Comic Sans MS" w:hAnsi="Comic Sans MS"/>
          <w:sz w:val="18"/>
          <w:szCs w:val="18"/>
        </w:rPr>
      </w:pPr>
      <w:r>
        <w:rPr>
          <w:rFonts w:ascii="Comic Sans MS" w:hAnsi="Comic Sans MS"/>
          <w:sz w:val="18"/>
          <w:szCs w:val="18"/>
        </w:rPr>
        <w:t>TÈM</w:t>
      </w:r>
      <w:r w:rsidR="00970490">
        <w:rPr>
          <w:rFonts w:ascii="Comic Sans MS" w:hAnsi="Comic Sans MS"/>
          <w:sz w:val="18"/>
          <w:szCs w:val="18"/>
        </w:rPr>
        <w:t> : Espwa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9177"/>
      </w:tblGrid>
      <w:tr w:rsidR="00970490" w:rsidRPr="008357A2" w:rsidTr="008357A2">
        <w:trPr>
          <w:trHeight w:val="287"/>
        </w:trPr>
        <w:tc>
          <w:tcPr>
            <w:tcW w:w="1596" w:type="dxa"/>
            <w:vMerge w:val="restart"/>
            <w:vAlign w:val="center"/>
          </w:tcPr>
          <w:p w:rsidR="00970490" w:rsidRPr="008357A2" w:rsidRDefault="00464CFA" w:rsidP="008357A2">
            <w:pPr>
              <w:jc w:val="center"/>
              <w:rPr>
                <w:rFonts w:ascii="Comic Sans MS" w:hAnsi="Comic Sans MS"/>
                <w:sz w:val="20"/>
                <w:szCs w:val="20"/>
              </w:rPr>
            </w:pPr>
            <w:r>
              <w:rPr>
                <w:rFonts w:ascii="Comic Sans MS" w:hAnsi="Comic Sans MS"/>
                <w:sz w:val="20"/>
                <w:szCs w:val="20"/>
              </w:rPr>
              <w:t>CHAPIT / LESON</w:t>
            </w:r>
          </w:p>
        </w:tc>
        <w:tc>
          <w:tcPr>
            <w:tcW w:w="9177" w:type="dxa"/>
            <w:vAlign w:val="center"/>
          </w:tcPr>
          <w:p w:rsidR="00970490" w:rsidRPr="008357A2" w:rsidRDefault="00970490" w:rsidP="004F5882">
            <w:pPr>
              <w:rPr>
                <w:rFonts w:ascii="Comic Sans MS" w:hAnsi="Comic Sans MS" w:cs="Arial"/>
                <w:lang w:eastAsia="zh-CN"/>
              </w:rPr>
            </w:pPr>
            <w:r w:rsidRPr="008357A2">
              <w:rPr>
                <w:rFonts w:ascii="Comic Sans MS" w:hAnsi="Comic Sans MS" w:cs="Arial"/>
                <w:lang w:eastAsia="zh-CN"/>
              </w:rPr>
              <w:t>1. Dlo a rive</w:t>
            </w:r>
          </w:p>
        </w:tc>
      </w:tr>
      <w:tr w:rsidR="00970490" w:rsidRPr="008357A2" w:rsidTr="008357A2">
        <w:trPr>
          <w:trHeight w:val="368"/>
        </w:trPr>
        <w:tc>
          <w:tcPr>
            <w:tcW w:w="1596" w:type="dxa"/>
            <w:vMerge/>
            <w:vAlign w:val="center"/>
          </w:tcPr>
          <w:p w:rsidR="00970490" w:rsidRPr="008357A2" w:rsidRDefault="00970490" w:rsidP="008357A2">
            <w:pPr>
              <w:jc w:val="center"/>
              <w:rPr>
                <w:rFonts w:ascii="Comic Sans MS" w:hAnsi="Comic Sans MS"/>
                <w:sz w:val="20"/>
                <w:szCs w:val="20"/>
              </w:rPr>
            </w:pPr>
          </w:p>
        </w:tc>
        <w:tc>
          <w:tcPr>
            <w:tcW w:w="9177" w:type="dxa"/>
            <w:vAlign w:val="center"/>
          </w:tcPr>
          <w:p w:rsidR="00970490" w:rsidRPr="008357A2" w:rsidRDefault="00970490" w:rsidP="004F5882">
            <w:pPr>
              <w:rPr>
                <w:rFonts w:ascii="Comic Sans MS" w:hAnsi="Comic Sans MS" w:cs="Arial"/>
                <w:lang w:eastAsia="zh-CN"/>
              </w:rPr>
            </w:pPr>
            <w:r w:rsidRPr="008357A2">
              <w:rPr>
                <w:rFonts w:ascii="Comic Sans MS" w:hAnsi="Comic Sans MS" w:cs="Arial"/>
                <w:lang w:eastAsia="zh-CN"/>
              </w:rPr>
              <w:t>2. Nofraj</w:t>
            </w:r>
          </w:p>
        </w:tc>
      </w:tr>
      <w:tr w:rsidR="00970490" w:rsidRPr="008357A2" w:rsidTr="008357A2">
        <w:trPr>
          <w:trHeight w:val="287"/>
        </w:trPr>
        <w:tc>
          <w:tcPr>
            <w:tcW w:w="1596" w:type="dxa"/>
            <w:vMerge/>
            <w:vAlign w:val="center"/>
          </w:tcPr>
          <w:p w:rsidR="00970490" w:rsidRPr="008357A2" w:rsidRDefault="00970490" w:rsidP="008357A2">
            <w:pPr>
              <w:jc w:val="center"/>
              <w:rPr>
                <w:rFonts w:ascii="Comic Sans MS" w:hAnsi="Comic Sans MS"/>
                <w:sz w:val="20"/>
                <w:szCs w:val="20"/>
              </w:rPr>
            </w:pPr>
          </w:p>
        </w:tc>
        <w:tc>
          <w:tcPr>
            <w:tcW w:w="9177" w:type="dxa"/>
            <w:vAlign w:val="center"/>
          </w:tcPr>
          <w:p w:rsidR="00970490" w:rsidRPr="008357A2" w:rsidRDefault="00970490" w:rsidP="004F5882">
            <w:pPr>
              <w:rPr>
                <w:rFonts w:ascii="Comic Sans MS" w:hAnsi="Comic Sans MS" w:cs="Arial"/>
                <w:lang w:eastAsia="zh-CN"/>
              </w:rPr>
            </w:pPr>
            <w:r w:rsidRPr="008357A2">
              <w:rPr>
                <w:rFonts w:ascii="Comic Sans MS" w:hAnsi="Comic Sans MS" w:cs="Arial"/>
                <w:lang w:eastAsia="zh-CN"/>
              </w:rPr>
              <w:t>3. Yon bon kaptenn</w:t>
            </w:r>
          </w:p>
        </w:tc>
      </w:tr>
      <w:tr w:rsidR="00970490" w:rsidRPr="008357A2" w:rsidTr="008357A2">
        <w:trPr>
          <w:trHeight w:val="305"/>
        </w:trPr>
        <w:tc>
          <w:tcPr>
            <w:tcW w:w="1596" w:type="dxa"/>
            <w:vMerge/>
            <w:vAlign w:val="center"/>
          </w:tcPr>
          <w:p w:rsidR="00970490" w:rsidRPr="008357A2" w:rsidRDefault="00970490" w:rsidP="008357A2">
            <w:pPr>
              <w:jc w:val="center"/>
              <w:rPr>
                <w:rFonts w:ascii="Comic Sans MS" w:hAnsi="Comic Sans MS"/>
                <w:sz w:val="20"/>
                <w:szCs w:val="20"/>
                <w:lang w:val="es-ES_tradnl"/>
              </w:rPr>
            </w:pPr>
          </w:p>
        </w:tc>
        <w:tc>
          <w:tcPr>
            <w:tcW w:w="9177" w:type="dxa"/>
            <w:vAlign w:val="center"/>
          </w:tcPr>
          <w:p w:rsidR="00970490" w:rsidRPr="008357A2" w:rsidRDefault="00970490" w:rsidP="004F5882">
            <w:pPr>
              <w:rPr>
                <w:rFonts w:ascii="Comic Sans MS" w:hAnsi="Comic Sans MS" w:cs="Arial"/>
                <w:lang w:val="es-ES_tradnl" w:eastAsia="zh-CN"/>
              </w:rPr>
            </w:pPr>
          </w:p>
        </w:tc>
      </w:tr>
    </w:tbl>
    <w:p w:rsidR="00970490" w:rsidRPr="006C27C8" w:rsidRDefault="00970490" w:rsidP="00970490">
      <w:pPr>
        <w:rPr>
          <w:rFonts w:ascii="Comic Sans MS" w:hAnsi="Comic Sans MS"/>
          <w:sz w:val="18"/>
          <w:szCs w:val="18"/>
          <w:lang w:val="es-ES_tradnl"/>
        </w:rPr>
      </w:pPr>
      <w:r>
        <w:rPr>
          <w:noProof/>
          <w:sz w:val="18"/>
          <w:szCs w:val="18"/>
          <w:lang w:val="en-US"/>
        </w:rPr>
        <w:pict>
          <v:shape id="_x0000_s1173" type="#_x0000_t202" style="position:absolute;margin-left:79.8pt;margin-top:10.4pt;width:96.9pt;height:18pt;z-index:251664384;mso-position-horizontal-relative:text;mso-position-vertical-relative:text">
            <v:textbox style="mso-next-textbox:#_x0000_s1173">
              <w:txbxContent>
                <w:p w:rsidR="00F05484" w:rsidRPr="00180FDA" w:rsidRDefault="00F05484" w:rsidP="00970490">
                  <w:pPr>
                    <w:jc w:val="right"/>
                    <w:rPr>
                      <w:rFonts w:ascii="Comic Sans MS" w:hAnsi="Comic Sans MS"/>
                      <w:b/>
                      <w:sz w:val="18"/>
                      <w:szCs w:val="18"/>
                      <w:lang w:val="en-US"/>
                    </w:rPr>
                  </w:pPr>
                  <w:r>
                    <w:rPr>
                      <w:rFonts w:ascii="Comic Sans MS" w:hAnsi="Comic Sans MS"/>
                      <w:b/>
                      <w:sz w:val="18"/>
                      <w:szCs w:val="18"/>
                      <w:lang w:val="en-US"/>
                    </w:rPr>
                    <w:t>4 è</w:t>
                  </w:r>
                </w:p>
              </w:txbxContent>
            </v:textbox>
          </v:shape>
        </w:pict>
      </w:r>
    </w:p>
    <w:p w:rsidR="00970490" w:rsidRDefault="00970490" w:rsidP="00970490">
      <w:pPr>
        <w:rPr>
          <w:rFonts w:ascii="Comic Sans MS" w:hAnsi="Comic Sans MS"/>
          <w:sz w:val="18"/>
          <w:szCs w:val="18"/>
        </w:rPr>
      </w:pPr>
      <w:r>
        <w:rPr>
          <w:noProof/>
          <w:sz w:val="18"/>
          <w:szCs w:val="18"/>
          <w:lang w:val="en-US"/>
        </w:rPr>
        <w:pict>
          <v:shape id="_x0000_s1181" type="#_x0000_t202" style="position:absolute;margin-left:171pt;margin-top:3.15pt;width:168.15pt;height:27pt;z-index:251672576" filled="f" stroked="f">
            <v:textbox style="mso-next-textbox:#_x0000_s1181">
              <w:txbxContent>
                <w:p w:rsidR="00F05484" w:rsidRPr="00631DAE" w:rsidRDefault="00C84EA6" w:rsidP="00970490">
                  <w:pPr>
                    <w:jc w:val="center"/>
                    <w:rPr>
                      <w:rFonts w:ascii="Comic Sans MS" w:hAnsi="Comic Sans MS"/>
                      <w:b/>
                      <w:sz w:val="18"/>
                      <w:szCs w:val="18"/>
                      <w:lang w:val="en-US"/>
                    </w:rPr>
                  </w:pPr>
                  <w:r>
                    <w:rPr>
                      <w:rFonts w:ascii="Comic Sans MS" w:hAnsi="Comic Sans MS"/>
                      <w:b/>
                      <w:sz w:val="18"/>
                      <w:szCs w:val="18"/>
                      <w:lang w:val="en-US"/>
                    </w:rPr>
                    <w:t>KONPETANS TÈMINAL</w:t>
                  </w:r>
                  <w:r w:rsidR="00F05484">
                    <w:rPr>
                      <w:rFonts w:ascii="Comic Sans MS" w:hAnsi="Comic Sans MS"/>
                      <w:b/>
                      <w:sz w:val="18"/>
                      <w:szCs w:val="18"/>
                      <w:lang w:val="en-US"/>
                    </w:rPr>
                    <w:t>:</w:t>
                  </w:r>
                </w:p>
              </w:txbxContent>
            </v:textbox>
          </v:shape>
        </w:pict>
      </w:r>
      <w:r w:rsidR="00464CFA">
        <w:rPr>
          <w:rFonts w:ascii="Comic Sans MS" w:hAnsi="Comic Sans MS"/>
          <w:sz w:val="18"/>
          <w:szCs w:val="18"/>
        </w:rPr>
        <w:t>TAN KONSAKRE</w:t>
      </w:r>
      <w:r>
        <w:rPr>
          <w:rFonts w:ascii="Comic Sans MS" w:hAnsi="Comic Sans MS"/>
          <w:sz w:val="18"/>
          <w:szCs w:val="18"/>
        </w:rPr>
        <w:t> </w:t>
      </w:r>
    </w:p>
    <w:p w:rsidR="00970490" w:rsidRPr="00180FDA" w:rsidRDefault="00970490" w:rsidP="00970490">
      <w:pPr>
        <w:rPr>
          <w:rFonts w:ascii="Comic Sans MS" w:hAnsi="Comic Sans MS"/>
          <w:sz w:val="18"/>
          <w:szCs w:val="18"/>
        </w:rPr>
      </w:pPr>
    </w:p>
    <w:tbl>
      <w:tblPr>
        <w:tblW w:w="0" w:type="auto"/>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7"/>
        <w:gridCol w:w="1026"/>
        <w:gridCol w:w="4674"/>
      </w:tblGrid>
      <w:tr w:rsidR="00970490" w:rsidRPr="008357A2" w:rsidTr="008357A2">
        <w:trPr>
          <w:trHeight w:val="770"/>
          <w:jc w:val="center"/>
        </w:trPr>
        <w:tc>
          <w:tcPr>
            <w:tcW w:w="4617" w:type="dxa"/>
          </w:tcPr>
          <w:p w:rsidR="00970490" w:rsidRPr="008357A2" w:rsidRDefault="00970490" w:rsidP="008357A2">
            <w:pPr>
              <w:spacing w:line="360" w:lineRule="auto"/>
              <w:rPr>
                <w:rFonts w:ascii="Comic Sans MS" w:hAnsi="Comic Sans MS"/>
                <w:sz w:val="18"/>
                <w:szCs w:val="18"/>
                <w:lang w:val="en-US"/>
              </w:rPr>
            </w:pPr>
            <w:r w:rsidRPr="008357A2">
              <w:rPr>
                <w:rFonts w:ascii="Comic Sans MS" w:hAnsi="Comic Sans MS"/>
                <w:sz w:val="18"/>
                <w:szCs w:val="18"/>
                <w:lang w:val="en-US"/>
              </w:rPr>
              <w:t xml:space="preserve">   Entèprete sitiyasyon enonsyasyon yon tèks                                                                                                                         </w:t>
            </w:r>
          </w:p>
        </w:tc>
        <w:tc>
          <w:tcPr>
            <w:tcW w:w="1026" w:type="dxa"/>
            <w:tcBorders>
              <w:top w:val="nil"/>
              <w:bottom w:val="nil"/>
            </w:tcBorders>
          </w:tcPr>
          <w:p w:rsidR="00970490" w:rsidRPr="008357A2" w:rsidRDefault="00970490" w:rsidP="008357A2">
            <w:pPr>
              <w:spacing w:line="360" w:lineRule="auto"/>
              <w:rPr>
                <w:rFonts w:ascii="Comic Sans MS" w:hAnsi="Comic Sans MS"/>
                <w:sz w:val="18"/>
                <w:szCs w:val="18"/>
                <w:lang w:val="en-US"/>
              </w:rPr>
            </w:pPr>
          </w:p>
        </w:tc>
        <w:tc>
          <w:tcPr>
            <w:tcW w:w="4674" w:type="dxa"/>
          </w:tcPr>
          <w:p w:rsidR="00970490" w:rsidRPr="008357A2" w:rsidRDefault="00970490" w:rsidP="008357A2">
            <w:pPr>
              <w:spacing w:line="360" w:lineRule="auto"/>
              <w:rPr>
                <w:rFonts w:ascii="Comic Sans MS" w:hAnsi="Comic Sans MS"/>
                <w:sz w:val="18"/>
                <w:szCs w:val="18"/>
                <w:lang w:val="en-US"/>
              </w:rPr>
            </w:pPr>
            <w:r w:rsidRPr="008357A2">
              <w:rPr>
                <w:rFonts w:ascii="Comic Sans MS" w:hAnsi="Comic Sans MS"/>
                <w:sz w:val="18"/>
                <w:szCs w:val="18"/>
                <w:lang w:val="en-US"/>
              </w:rPr>
              <w:t xml:space="preserve"> </w:t>
            </w:r>
          </w:p>
        </w:tc>
      </w:tr>
    </w:tbl>
    <w:p w:rsidR="00970490" w:rsidRPr="00970490" w:rsidRDefault="00970490" w:rsidP="00970490">
      <w:pPr>
        <w:rPr>
          <w:rFonts w:ascii="Comic Sans MS" w:hAnsi="Comic Sans MS"/>
          <w:sz w:val="18"/>
          <w:szCs w:val="18"/>
          <w:lang w:val="en-US"/>
        </w:rPr>
      </w:pPr>
      <w:r>
        <w:rPr>
          <w:rFonts w:ascii="Comic Sans MS" w:hAnsi="Comic Sans MS"/>
          <w:noProof/>
          <w:sz w:val="18"/>
          <w:szCs w:val="18"/>
          <w:lang w:val="en-US"/>
        </w:rPr>
        <w:pict>
          <v:line id="_x0000_s1183" style="position:absolute;z-index:251674624;mso-position-horizontal-relative:text;mso-position-vertical-relative:text" from="116.85pt,.35pt" to="116.85pt,36.35pt">
            <v:stroke endarrow="block"/>
          </v:line>
        </w:pict>
      </w:r>
      <w:r>
        <w:rPr>
          <w:rFonts w:ascii="Comic Sans MS" w:hAnsi="Comic Sans MS"/>
          <w:noProof/>
          <w:sz w:val="18"/>
          <w:szCs w:val="18"/>
          <w:lang w:val="en-US"/>
        </w:rPr>
        <w:pict>
          <v:line id="_x0000_s1182" style="position:absolute;z-index:251673600;mso-position-horizontal-relative:text;mso-position-vertical-relative:text" from="407.55pt,.35pt" to="407.55pt,36.35pt">
            <v:stroke endarrow="block"/>
          </v:line>
        </w:pict>
      </w:r>
    </w:p>
    <w:p w:rsidR="00970490" w:rsidRPr="00970490" w:rsidRDefault="00970490" w:rsidP="00970490">
      <w:pPr>
        <w:rPr>
          <w:rFonts w:ascii="Comic Sans MS" w:hAnsi="Comic Sans MS"/>
          <w:sz w:val="18"/>
          <w:szCs w:val="18"/>
          <w:lang w:val="en-US"/>
        </w:rPr>
      </w:pPr>
      <w:r>
        <w:rPr>
          <w:noProof/>
          <w:sz w:val="18"/>
          <w:szCs w:val="18"/>
          <w:lang w:val="en-US"/>
        </w:rPr>
        <w:pict>
          <v:shape id="_x0000_s1174" type="#_x0000_t202" style="position:absolute;margin-left:148.2pt;margin-top:6.9pt;width:230.85pt;height:20.85pt;z-index:251665408" filled="f" stroked="f">
            <v:textbox style="mso-next-textbox:#_x0000_s1174">
              <w:txbxContent>
                <w:p w:rsidR="00F05484" w:rsidRPr="00631DAE" w:rsidRDefault="00F05484" w:rsidP="00970490">
                  <w:pPr>
                    <w:ind w:left="-228"/>
                    <w:jc w:val="center"/>
                    <w:rPr>
                      <w:rFonts w:ascii="Comic Sans MS" w:hAnsi="Comic Sans MS"/>
                      <w:b/>
                      <w:sz w:val="18"/>
                      <w:szCs w:val="18"/>
                      <w:lang w:val="en-US"/>
                    </w:rPr>
                  </w:pPr>
                  <w:r>
                    <w:rPr>
                      <w:rFonts w:ascii="Comic Sans MS" w:hAnsi="Comic Sans MS"/>
                      <w:b/>
                      <w:sz w:val="18"/>
                      <w:szCs w:val="18"/>
                      <w:lang w:val="en-US"/>
                    </w:rPr>
                    <w:t>KONPETANS ESPESIFIK:</w:t>
                  </w:r>
                </w:p>
              </w:txbxContent>
            </v:textbox>
          </v:shape>
        </w:pict>
      </w:r>
    </w:p>
    <w:p w:rsidR="00970490" w:rsidRPr="00970490" w:rsidRDefault="00970490" w:rsidP="00970490">
      <w:pPr>
        <w:rPr>
          <w:rFonts w:ascii="Comic Sans MS" w:hAnsi="Comic Sans MS"/>
          <w:sz w:val="18"/>
          <w:szCs w:val="18"/>
          <w:lang w:val="en-US"/>
        </w:rPr>
      </w:pPr>
    </w:p>
    <w:tbl>
      <w:tblPr>
        <w:tblW w:w="10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8"/>
        <w:gridCol w:w="4161"/>
        <w:gridCol w:w="808"/>
        <w:gridCol w:w="570"/>
        <w:gridCol w:w="4104"/>
      </w:tblGrid>
      <w:tr w:rsidR="00970490" w:rsidRPr="008357A2" w:rsidTr="008357A2">
        <w:trPr>
          <w:jc w:val="center"/>
        </w:trPr>
        <w:tc>
          <w:tcPr>
            <w:tcW w:w="668" w:type="dxa"/>
            <w:shd w:val="clear" w:color="auto" w:fill="auto"/>
            <w:vAlign w:val="center"/>
          </w:tcPr>
          <w:p w:rsidR="00970490" w:rsidRPr="008357A2" w:rsidRDefault="00464CFA" w:rsidP="008357A2">
            <w:pPr>
              <w:spacing w:line="360" w:lineRule="auto"/>
              <w:jc w:val="center"/>
              <w:rPr>
                <w:rFonts w:ascii="Comic Sans MS" w:hAnsi="Comic Sans MS"/>
                <w:sz w:val="18"/>
                <w:szCs w:val="18"/>
                <w:vertAlign w:val="subscript"/>
              </w:rPr>
            </w:pPr>
            <w:r>
              <w:rPr>
                <w:rFonts w:ascii="Comic Sans MS" w:hAnsi="Comic Sans MS"/>
                <w:sz w:val="18"/>
                <w:szCs w:val="18"/>
              </w:rPr>
              <w:t>KE</w:t>
            </w:r>
            <w:r w:rsidR="00970490" w:rsidRPr="008357A2">
              <w:rPr>
                <w:rFonts w:ascii="Comic Sans MS" w:hAnsi="Comic Sans MS"/>
                <w:sz w:val="18"/>
                <w:szCs w:val="18"/>
                <w:vertAlign w:val="subscript"/>
              </w:rPr>
              <w:t>1</w:t>
            </w:r>
          </w:p>
        </w:tc>
        <w:tc>
          <w:tcPr>
            <w:tcW w:w="4161" w:type="dxa"/>
            <w:tcBorders>
              <w:right w:val="single" w:sz="4" w:space="0" w:color="auto"/>
            </w:tcBorders>
            <w:shd w:val="clear" w:color="auto" w:fill="auto"/>
          </w:tcPr>
          <w:p w:rsidR="00970490" w:rsidRPr="001A66DD" w:rsidRDefault="001A66DD" w:rsidP="001A66DD">
            <w:pPr>
              <w:spacing w:line="360" w:lineRule="auto"/>
              <w:rPr>
                <w:rFonts w:ascii="Comic Sans MS" w:hAnsi="Comic Sans MS"/>
                <w:sz w:val="18"/>
                <w:szCs w:val="18"/>
                <w:lang w:val="en-US"/>
              </w:rPr>
            </w:pPr>
            <w:r w:rsidRPr="001A66DD">
              <w:rPr>
                <w:rFonts w:ascii="Comic Sans MS" w:hAnsi="Comic Sans MS"/>
                <w:sz w:val="18"/>
                <w:szCs w:val="18"/>
                <w:lang w:val="en-US"/>
              </w:rPr>
              <w:t>1.1</w:t>
            </w:r>
            <w:r w:rsidR="00970490" w:rsidRPr="001A66DD">
              <w:rPr>
                <w:rFonts w:ascii="Comic Sans MS" w:hAnsi="Comic Sans MS"/>
                <w:sz w:val="18"/>
                <w:szCs w:val="18"/>
                <w:lang w:val="en-US"/>
              </w:rPr>
              <w:t>Jwenn mak enonsyasyon ki anndan yon tèks</w:t>
            </w:r>
          </w:p>
        </w:tc>
        <w:tc>
          <w:tcPr>
            <w:tcW w:w="808" w:type="dxa"/>
            <w:tcBorders>
              <w:top w:val="nil"/>
              <w:left w:val="single" w:sz="4" w:space="0" w:color="auto"/>
              <w:bottom w:val="nil"/>
              <w:right w:val="single" w:sz="4" w:space="0" w:color="auto"/>
            </w:tcBorders>
          </w:tcPr>
          <w:p w:rsidR="00970490" w:rsidRPr="001A66DD" w:rsidRDefault="00970490" w:rsidP="008357A2">
            <w:pPr>
              <w:spacing w:line="360" w:lineRule="auto"/>
              <w:rPr>
                <w:rFonts w:ascii="Comic Sans MS" w:hAnsi="Comic Sans MS"/>
                <w:sz w:val="18"/>
                <w:szCs w:val="18"/>
                <w:lang w:val="en-US"/>
              </w:rPr>
            </w:pPr>
          </w:p>
        </w:tc>
        <w:tc>
          <w:tcPr>
            <w:tcW w:w="570" w:type="dxa"/>
            <w:tcBorders>
              <w:left w:val="single" w:sz="4" w:space="0" w:color="auto"/>
              <w:right w:val="single" w:sz="4" w:space="0" w:color="auto"/>
            </w:tcBorders>
            <w:vAlign w:val="center"/>
          </w:tcPr>
          <w:p w:rsidR="00970490" w:rsidRPr="008357A2" w:rsidRDefault="00611447" w:rsidP="008357A2">
            <w:pPr>
              <w:spacing w:line="360" w:lineRule="auto"/>
              <w:jc w:val="center"/>
              <w:rPr>
                <w:rFonts w:ascii="Comic Sans MS" w:hAnsi="Comic Sans MS"/>
                <w:sz w:val="18"/>
                <w:szCs w:val="18"/>
                <w:vertAlign w:val="subscript"/>
              </w:rPr>
            </w:pPr>
            <w:r>
              <w:rPr>
                <w:rFonts w:ascii="Comic Sans MS" w:hAnsi="Comic Sans MS"/>
                <w:sz w:val="18"/>
                <w:szCs w:val="18"/>
              </w:rPr>
              <w:t>KE</w:t>
            </w:r>
            <w:r w:rsidR="00970490" w:rsidRPr="008357A2">
              <w:rPr>
                <w:rFonts w:ascii="Comic Sans MS" w:hAnsi="Comic Sans MS"/>
                <w:sz w:val="18"/>
                <w:szCs w:val="18"/>
                <w:vertAlign w:val="subscript"/>
              </w:rPr>
              <w:t>1</w:t>
            </w:r>
          </w:p>
        </w:tc>
        <w:tc>
          <w:tcPr>
            <w:tcW w:w="4104" w:type="dxa"/>
            <w:tcBorders>
              <w:left w:val="single" w:sz="4" w:space="0" w:color="auto"/>
            </w:tcBorders>
          </w:tcPr>
          <w:p w:rsidR="00970490" w:rsidRPr="008357A2" w:rsidRDefault="00970490" w:rsidP="008357A2">
            <w:pPr>
              <w:spacing w:line="360" w:lineRule="auto"/>
              <w:rPr>
                <w:rFonts w:ascii="Comic Sans MS" w:hAnsi="Comic Sans MS"/>
                <w:sz w:val="18"/>
                <w:szCs w:val="18"/>
              </w:rPr>
            </w:pPr>
          </w:p>
        </w:tc>
      </w:tr>
      <w:tr w:rsidR="00970490" w:rsidRPr="008357A2" w:rsidTr="008357A2">
        <w:trPr>
          <w:jc w:val="center"/>
        </w:trPr>
        <w:tc>
          <w:tcPr>
            <w:tcW w:w="668" w:type="dxa"/>
            <w:shd w:val="clear" w:color="auto" w:fill="auto"/>
            <w:vAlign w:val="center"/>
          </w:tcPr>
          <w:p w:rsidR="00970490" w:rsidRPr="008357A2" w:rsidRDefault="00464CFA" w:rsidP="008357A2">
            <w:pPr>
              <w:spacing w:line="360" w:lineRule="auto"/>
              <w:jc w:val="center"/>
              <w:rPr>
                <w:rFonts w:ascii="Comic Sans MS" w:hAnsi="Comic Sans MS"/>
                <w:sz w:val="18"/>
                <w:szCs w:val="18"/>
                <w:vertAlign w:val="subscript"/>
              </w:rPr>
            </w:pPr>
            <w:r>
              <w:rPr>
                <w:rFonts w:ascii="Comic Sans MS" w:hAnsi="Comic Sans MS"/>
                <w:sz w:val="18"/>
                <w:szCs w:val="18"/>
              </w:rPr>
              <w:t>KE</w:t>
            </w:r>
            <w:r w:rsidR="00970490" w:rsidRPr="008357A2">
              <w:rPr>
                <w:rFonts w:ascii="Comic Sans MS" w:hAnsi="Comic Sans MS"/>
                <w:sz w:val="18"/>
                <w:szCs w:val="18"/>
                <w:vertAlign w:val="subscript"/>
              </w:rPr>
              <w:t>2</w:t>
            </w:r>
          </w:p>
        </w:tc>
        <w:tc>
          <w:tcPr>
            <w:tcW w:w="4161" w:type="dxa"/>
            <w:tcBorders>
              <w:right w:val="single" w:sz="4" w:space="0" w:color="auto"/>
            </w:tcBorders>
            <w:shd w:val="clear" w:color="auto" w:fill="auto"/>
          </w:tcPr>
          <w:p w:rsidR="00970490" w:rsidRPr="008357A2" w:rsidRDefault="001A66DD" w:rsidP="008357A2">
            <w:pPr>
              <w:spacing w:line="360" w:lineRule="auto"/>
              <w:rPr>
                <w:rFonts w:ascii="Comic Sans MS" w:hAnsi="Comic Sans MS"/>
                <w:sz w:val="18"/>
                <w:szCs w:val="18"/>
              </w:rPr>
            </w:pPr>
            <w:r>
              <w:rPr>
                <w:rFonts w:ascii="Comic Sans MS" w:hAnsi="Comic Sans MS"/>
                <w:sz w:val="18"/>
                <w:szCs w:val="18"/>
              </w:rPr>
              <w:t>1.2 Re</w:t>
            </w:r>
            <w:r w:rsidR="00970490" w:rsidRPr="008357A2">
              <w:rPr>
                <w:rFonts w:ascii="Comic Sans MS" w:hAnsi="Comic Sans MS"/>
                <w:sz w:val="18"/>
                <w:szCs w:val="18"/>
              </w:rPr>
              <w:t>itilize nan lòt kontèks pwennvi zewo, entèn ak ekstèn</w:t>
            </w:r>
          </w:p>
        </w:tc>
        <w:tc>
          <w:tcPr>
            <w:tcW w:w="808" w:type="dxa"/>
            <w:tcBorders>
              <w:top w:val="nil"/>
              <w:left w:val="single" w:sz="4" w:space="0" w:color="auto"/>
              <w:bottom w:val="nil"/>
              <w:right w:val="single" w:sz="4" w:space="0" w:color="auto"/>
            </w:tcBorders>
          </w:tcPr>
          <w:p w:rsidR="00970490" w:rsidRPr="008357A2" w:rsidRDefault="00970490" w:rsidP="008357A2">
            <w:pPr>
              <w:spacing w:line="360" w:lineRule="auto"/>
              <w:rPr>
                <w:rFonts w:ascii="Comic Sans MS" w:hAnsi="Comic Sans MS"/>
                <w:sz w:val="18"/>
                <w:szCs w:val="18"/>
              </w:rPr>
            </w:pPr>
          </w:p>
        </w:tc>
        <w:tc>
          <w:tcPr>
            <w:tcW w:w="570" w:type="dxa"/>
            <w:tcBorders>
              <w:left w:val="single" w:sz="4" w:space="0" w:color="auto"/>
              <w:right w:val="single" w:sz="4" w:space="0" w:color="auto"/>
            </w:tcBorders>
            <w:vAlign w:val="center"/>
          </w:tcPr>
          <w:p w:rsidR="00970490" w:rsidRPr="008357A2" w:rsidRDefault="00611447" w:rsidP="008357A2">
            <w:pPr>
              <w:spacing w:line="360" w:lineRule="auto"/>
              <w:jc w:val="center"/>
              <w:rPr>
                <w:rFonts w:ascii="Comic Sans MS" w:hAnsi="Comic Sans MS"/>
                <w:sz w:val="18"/>
                <w:szCs w:val="18"/>
                <w:vertAlign w:val="subscript"/>
              </w:rPr>
            </w:pPr>
            <w:r>
              <w:rPr>
                <w:rFonts w:ascii="Comic Sans MS" w:hAnsi="Comic Sans MS"/>
                <w:sz w:val="18"/>
                <w:szCs w:val="18"/>
              </w:rPr>
              <w:t>KE</w:t>
            </w:r>
            <w:r w:rsidR="00970490" w:rsidRPr="008357A2">
              <w:rPr>
                <w:rFonts w:ascii="Comic Sans MS" w:hAnsi="Comic Sans MS"/>
                <w:sz w:val="18"/>
                <w:szCs w:val="18"/>
                <w:vertAlign w:val="subscript"/>
              </w:rPr>
              <w:t>2</w:t>
            </w:r>
          </w:p>
        </w:tc>
        <w:tc>
          <w:tcPr>
            <w:tcW w:w="4104" w:type="dxa"/>
            <w:tcBorders>
              <w:left w:val="single" w:sz="4" w:space="0" w:color="auto"/>
            </w:tcBorders>
          </w:tcPr>
          <w:p w:rsidR="00970490" w:rsidRPr="008357A2" w:rsidRDefault="00970490" w:rsidP="008357A2">
            <w:pPr>
              <w:spacing w:line="360" w:lineRule="auto"/>
              <w:rPr>
                <w:rFonts w:ascii="Comic Sans MS" w:hAnsi="Comic Sans MS"/>
                <w:sz w:val="18"/>
                <w:szCs w:val="18"/>
                <w:lang w:val="en-US"/>
              </w:rPr>
            </w:pPr>
          </w:p>
        </w:tc>
      </w:tr>
      <w:tr w:rsidR="00970490" w:rsidRPr="008357A2" w:rsidTr="008357A2">
        <w:trPr>
          <w:jc w:val="center"/>
        </w:trPr>
        <w:tc>
          <w:tcPr>
            <w:tcW w:w="668" w:type="dxa"/>
            <w:shd w:val="clear" w:color="auto" w:fill="auto"/>
            <w:vAlign w:val="center"/>
          </w:tcPr>
          <w:p w:rsidR="00970490" w:rsidRPr="008357A2" w:rsidRDefault="00464CFA" w:rsidP="008357A2">
            <w:pPr>
              <w:spacing w:line="360" w:lineRule="auto"/>
              <w:jc w:val="center"/>
              <w:rPr>
                <w:rFonts w:ascii="Comic Sans MS" w:hAnsi="Comic Sans MS"/>
                <w:sz w:val="18"/>
                <w:szCs w:val="18"/>
                <w:vertAlign w:val="subscript"/>
                <w:lang w:val="en-US"/>
              </w:rPr>
            </w:pPr>
            <w:r>
              <w:rPr>
                <w:rFonts w:ascii="Comic Sans MS" w:hAnsi="Comic Sans MS"/>
                <w:sz w:val="18"/>
                <w:szCs w:val="18"/>
                <w:lang w:val="en-US"/>
              </w:rPr>
              <w:t>KE</w:t>
            </w:r>
            <w:r w:rsidR="00970490" w:rsidRPr="008357A2">
              <w:rPr>
                <w:rFonts w:ascii="Comic Sans MS" w:hAnsi="Comic Sans MS"/>
                <w:sz w:val="18"/>
                <w:szCs w:val="18"/>
                <w:vertAlign w:val="subscript"/>
                <w:lang w:val="en-US"/>
              </w:rPr>
              <w:t>3</w:t>
            </w:r>
          </w:p>
        </w:tc>
        <w:tc>
          <w:tcPr>
            <w:tcW w:w="4161" w:type="dxa"/>
            <w:tcBorders>
              <w:right w:val="single" w:sz="4" w:space="0" w:color="auto"/>
            </w:tcBorders>
            <w:shd w:val="clear" w:color="auto" w:fill="auto"/>
          </w:tcPr>
          <w:p w:rsidR="00970490" w:rsidRPr="008357A2" w:rsidRDefault="001A66DD" w:rsidP="008357A2">
            <w:pPr>
              <w:spacing w:line="360" w:lineRule="auto"/>
              <w:rPr>
                <w:rFonts w:ascii="Comic Sans MS" w:hAnsi="Comic Sans MS"/>
                <w:sz w:val="18"/>
                <w:szCs w:val="18"/>
                <w:lang w:val="en-US"/>
              </w:rPr>
            </w:pPr>
            <w:r>
              <w:rPr>
                <w:rFonts w:ascii="Comic Sans MS" w:hAnsi="Comic Sans MS"/>
                <w:sz w:val="18"/>
                <w:szCs w:val="18"/>
                <w:lang w:val="en-US"/>
              </w:rPr>
              <w:t xml:space="preserve">1.3 </w:t>
            </w:r>
            <w:r w:rsidR="00970490" w:rsidRPr="008357A2">
              <w:rPr>
                <w:rFonts w:ascii="Comic Sans MS" w:hAnsi="Comic Sans MS"/>
                <w:sz w:val="18"/>
                <w:szCs w:val="18"/>
                <w:lang w:val="en-US"/>
              </w:rPr>
              <w:t>Aplike konesans sou pawòl rapòte nan lòt kontèks</w:t>
            </w:r>
          </w:p>
        </w:tc>
        <w:tc>
          <w:tcPr>
            <w:tcW w:w="808" w:type="dxa"/>
            <w:tcBorders>
              <w:top w:val="nil"/>
              <w:left w:val="single" w:sz="4" w:space="0" w:color="auto"/>
              <w:bottom w:val="nil"/>
              <w:right w:val="single" w:sz="4" w:space="0" w:color="auto"/>
            </w:tcBorders>
          </w:tcPr>
          <w:p w:rsidR="00970490" w:rsidRPr="008357A2" w:rsidRDefault="00970490" w:rsidP="008357A2">
            <w:pPr>
              <w:spacing w:line="360" w:lineRule="auto"/>
              <w:rPr>
                <w:rFonts w:ascii="Comic Sans MS" w:hAnsi="Comic Sans MS"/>
                <w:sz w:val="18"/>
                <w:szCs w:val="18"/>
                <w:lang w:val="en-US"/>
              </w:rPr>
            </w:pPr>
          </w:p>
        </w:tc>
        <w:tc>
          <w:tcPr>
            <w:tcW w:w="570" w:type="dxa"/>
            <w:tcBorders>
              <w:left w:val="single" w:sz="4" w:space="0" w:color="auto"/>
              <w:right w:val="single" w:sz="4" w:space="0" w:color="auto"/>
            </w:tcBorders>
            <w:vAlign w:val="center"/>
          </w:tcPr>
          <w:p w:rsidR="00970490" w:rsidRPr="008357A2" w:rsidRDefault="00611447" w:rsidP="008357A2">
            <w:pPr>
              <w:spacing w:line="360" w:lineRule="auto"/>
              <w:jc w:val="center"/>
              <w:rPr>
                <w:rFonts w:ascii="Comic Sans MS" w:hAnsi="Comic Sans MS"/>
                <w:sz w:val="18"/>
                <w:szCs w:val="18"/>
                <w:vertAlign w:val="subscript"/>
                <w:lang w:val="en-US"/>
              </w:rPr>
            </w:pPr>
            <w:r>
              <w:rPr>
                <w:rFonts w:ascii="Comic Sans MS" w:hAnsi="Comic Sans MS"/>
                <w:sz w:val="18"/>
                <w:szCs w:val="18"/>
                <w:lang w:val="en-US"/>
              </w:rPr>
              <w:t>KE</w:t>
            </w:r>
            <w:r w:rsidR="00970490" w:rsidRPr="008357A2">
              <w:rPr>
                <w:rFonts w:ascii="Comic Sans MS" w:hAnsi="Comic Sans MS"/>
                <w:sz w:val="18"/>
                <w:szCs w:val="18"/>
                <w:vertAlign w:val="subscript"/>
                <w:lang w:val="en-US"/>
              </w:rPr>
              <w:t>3</w:t>
            </w:r>
          </w:p>
        </w:tc>
        <w:tc>
          <w:tcPr>
            <w:tcW w:w="4104" w:type="dxa"/>
            <w:tcBorders>
              <w:left w:val="single" w:sz="4" w:space="0" w:color="auto"/>
            </w:tcBorders>
          </w:tcPr>
          <w:p w:rsidR="00970490" w:rsidRPr="008357A2" w:rsidRDefault="00970490" w:rsidP="008357A2">
            <w:pPr>
              <w:spacing w:line="360" w:lineRule="auto"/>
              <w:rPr>
                <w:rFonts w:ascii="Comic Sans MS" w:hAnsi="Comic Sans MS"/>
                <w:sz w:val="18"/>
                <w:szCs w:val="18"/>
                <w:lang w:val="en-US"/>
              </w:rPr>
            </w:pPr>
          </w:p>
        </w:tc>
      </w:tr>
      <w:tr w:rsidR="00970490" w:rsidRPr="008357A2" w:rsidTr="008357A2">
        <w:trPr>
          <w:jc w:val="center"/>
        </w:trPr>
        <w:tc>
          <w:tcPr>
            <w:tcW w:w="668" w:type="dxa"/>
            <w:shd w:val="clear" w:color="auto" w:fill="auto"/>
            <w:vAlign w:val="center"/>
          </w:tcPr>
          <w:p w:rsidR="00970490" w:rsidRPr="008357A2" w:rsidRDefault="00464CFA" w:rsidP="008357A2">
            <w:pPr>
              <w:spacing w:line="360" w:lineRule="auto"/>
              <w:rPr>
                <w:rFonts w:ascii="Comic Sans MS" w:hAnsi="Comic Sans MS"/>
                <w:sz w:val="18"/>
                <w:szCs w:val="18"/>
                <w:vertAlign w:val="subscript"/>
                <w:lang w:val="en-US"/>
              </w:rPr>
            </w:pPr>
            <w:r>
              <w:rPr>
                <w:rFonts w:ascii="Comic Sans MS" w:hAnsi="Comic Sans MS"/>
                <w:sz w:val="18"/>
                <w:szCs w:val="18"/>
                <w:lang w:val="en-US"/>
              </w:rPr>
              <w:t>KE</w:t>
            </w:r>
            <w:r w:rsidR="00970490" w:rsidRPr="008357A2">
              <w:rPr>
                <w:rFonts w:ascii="Comic Sans MS" w:hAnsi="Comic Sans MS"/>
                <w:sz w:val="18"/>
                <w:szCs w:val="18"/>
                <w:vertAlign w:val="subscript"/>
                <w:lang w:val="en-US"/>
              </w:rPr>
              <w:t>4</w:t>
            </w:r>
          </w:p>
        </w:tc>
        <w:tc>
          <w:tcPr>
            <w:tcW w:w="4161" w:type="dxa"/>
            <w:tcBorders>
              <w:right w:val="single" w:sz="4" w:space="0" w:color="auto"/>
            </w:tcBorders>
            <w:shd w:val="clear" w:color="auto" w:fill="auto"/>
          </w:tcPr>
          <w:p w:rsidR="00970490" w:rsidRPr="008357A2" w:rsidRDefault="00970490" w:rsidP="008357A2">
            <w:pPr>
              <w:spacing w:line="360" w:lineRule="auto"/>
              <w:rPr>
                <w:rFonts w:ascii="Comic Sans MS" w:hAnsi="Comic Sans MS"/>
                <w:sz w:val="18"/>
                <w:szCs w:val="18"/>
                <w:lang w:val="en-US"/>
              </w:rPr>
            </w:pPr>
            <w:r w:rsidRPr="008357A2">
              <w:rPr>
                <w:rFonts w:ascii="Comic Sans MS" w:hAnsi="Comic Sans MS"/>
                <w:sz w:val="18"/>
                <w:szCs w:val="18"/>
                <w:lang w:val="en-US"/>
              </w:rPr>
              <w:t xml:space="preserve"> </w:t>
            </w:r>
          </w:p>
          <w:p w:rsidR="00970490" w:rsidRPr="008357A2" w:rsidRDefault="00970490" w:rsidP="008357A2">
            <w:pPr>
              <w:spacing w:line="360" w:lineRule="auto"/>
              <w:rPr>
                <w:rFonts w:ascii="Comic Sans MS" w:hAnsi="Comic Sans MS"/>
                <w:sz w:val="18"/>
                <w:szCs w:val="18"/>
                <w:lang w:val="en-US"/>
              </w:rPr>
            </w:pPr>
          </w:p>
        </w:tc>
        <w:tc>
          <w:tcPr>
            <w:tcW w:w="808" w:type="dxa"/>
            <w:tcBorders>
              <w:top w:val="nil"/>
              <w:left w:val="single" w:sz="4" w:space="0" w:color="auto"/>
              <w:bottom w:val="nil"/>
              <w:right w:val="single" w:sz="4" w:space="0" w:color="auto"/>
            </w:tcBorders>
          </w:tcPr>
          <w:p w:rsidR="00970490" w:rsidRPr="008357A2" w:rsidRDefault="00970490" w:rsidP="008357A2">
            <w:pPr>
              <w:spacing w:line="360" w:lineRule="auto"/>
              <w:rPr>
                <w:rFonts w:ascii="Comic Sans MS" w:hAnsi="Comic Sans MS"/>
                <w:sz w:val="18"/>
                <w:szCs w:val="18"/>
                <w:lang w:val="en-US"/>
              </w:rPr>
            </w:pPr>
          </w:p>
        </w:tc>
        <w:tc>
          <w:tcPr>
            <w:tcW w:w="570" w:type="dxa"/>
            <w:tcBorders>
              <w:left w:val="single" w:sz="4" w:space="0" w:color="auto"/>
              <w:right w:val="single" w:sz="4" w:space="0" w:color="auto"/>
            </w:tcBorders>
            <w:vAlign w:val="center"/>
          </w:tcPr>
          <w:p w:rsidR="00970490" w:rsidRPr="008357A2" w:rsidRDefault="00611447" w:rsidP="008357A2">
            <w:pPr>
              <w:spacing w:line="360" w:lineRule="auto"/>
              <w:rPr>
                <w:rFonts w:ascii="Comic Sans MS" w:hAnsi="Comic Sans MS"/>
                <w:sz w:val="18"/>
                <w:szCs w:val="18"/>
                <w:vertAlign w:val="subscript"/>
                <w:lang w:val="en-US"/>
              </w:rPr>
            </w:pPr>
            <w:r>
              <w:rPr>
                <w:rFonts w:ascii="Comic Sans MS" w:hAnsi="Comic Sans MS"/>
                <w:sz w:val="18"/>
                <w:szCs w:val="18"/>
                <w:lang w:val="en-US"/>
              </w:rPr>
              <w:t>KE</w:t>
            </w:r>
            <w:r w:rsidR="00970490" w:rsidRPr="008357A2">
              <w:rPr>
                <w:rFonts w:ascii="Comic Sans MS" w:hAnsi="Comic Sans MS"/>
                <w:sz w:val="18"/>
                <w:szCs w:val="18"/>
                <w:vertAlign w:val="subscript"/>
                <w:lang w:val="en-US"/>
              </w:rPr>
              <w:t>4</w:t>
            </w:r>
          </w:p>
        </w:tc>
        <w:tc>
          <w:tcPr>
            <w:tcW w:w="4104" w:type="dxa"/>
            <w:tcBorders>
              <w:left w:val="single" w:sz="4" w:space="0" w:color="auto"/>
            </w:tcBorders>
          </w:tcPr>
          <w:p w:rsidR="00970490" w:rsidRPr="008357A2" w:rsidRDefault="00970490" w:rsidP="008357A2">
            <w:pPr>
              <w:spacing w:line="360" w:lineRule="auto"/>
              <w:rPr>
                <w:rFonts w:ascii="Comic Sans MS" w:hAnsi="Comic Sans MS"/>
                <w:sz w:val="18"/>
                <w:szCs w:val="18"/>
                <w:lang w:val="en-US"/>
              </w:rPr>
            </w:pPr>
          </w:p>
        </w:tc>
      </w:tr>
    </w:tbl>
    <w:p w:rsidR="00970490" w:rsidRPr="0010670A" w:rsidRDefault="00970490" w:rsidP="00970490">
      <w:pPr>
        <w:rPr>
          <w:rFonts w:ascii="Comic Sans MS" w:hAnsi="Comic Sans MS"/>
          <w:sz w:val="18"/>
          <w:szCs w:val="18"/>
          <w:lang w:val="en-US"/>
        </w:rPr>
      </w:pPr>
      <w:r>
        <w:rPr>
          <w:noProof/>
          <w:sz w:val="18"/>
          <w:szCs w:val="18"/>
          <w:lang w:val="en-US"/>
        </w:rPr>
        <w:pict>
          <v:shape id="_x0000_s1175" type="#_x0000_t202" style="position:absolute;margin-left:-5.7pt;margin-top:9.95pt;width:544.35pt;height:18pt;z-index:251666432;mso-position-horizontal-relative:text;mso-position-vertical-relative:text">
            <v:textbox style="mso-next-textbox:#_x0000_s1175">
              <w:txbxContent>
                <w:p w:rsidR="00F05484" w:rsidRPr="00631DAE" w:rsidRDefault="00F05484" w:rsidP="00970490">
                  <w:pPr>
                    <w:rPr>
                      <w:rFonts w:ascii="Comic Sans MS" w:hAnsi="Comic Sans MS"/>
                      <w:b/>
                      <w:sz w:val="18"/>
                      <w:szCs w:val="18"/>
                      <w:lang w:val="en-US"/>
                    </w:rPr>
                  </w:pPr>
                  <w:r>
                    <w:rPr>
                      <w:rFonts w:ascii="Comic Sans MS" w:hAnsi="Comic Sans MS"/>
                      <w:b/>
                      <w:sz w:val="18"/>
                      <w:szCs w:val="18"/>
                      <w:lang w:val="en-US"/>
                    </w:rPr>
                    <w:t xml:space="preserve">KENESANS NESESÈ: </w:t>
                  </w:r>
                </w:p>
              </w:txbxContent>
            </v:textbox>
          </v:shape>
        </w:pict>
      </w:r>
    </w:p>
    <w:p w:rsidR="00970490" w:rsidRPr="0010670A" w:rsidRDefault="00970490" w:rsidP="00970490">
      <w:pPr>
        <w:rPr>
          <w:rFonts w:ascii="Comic Sans MS" w:hAnsi="Comic Sans MS"/>
          <w:sz w:val="18"/>
          <w:szCs w:val="18"/>
          <w:lang w:val="en-US"/>
        </w:rPr>
      </w:pPr>
    </w:p>
    <w:p w:rsidR="00970490" w:rsidRPr="0010670A" w:rsidRDefault="00970490" w:rsidP="00970490">
      <w:pPr>
        <w:rPr>
          <w:rFonts w:ascii="Comic Sans MS" w:hAnsi="Comic Sans MS"/>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4772"/>
        <w:gridCol w:w="5586"/>
      </w:tblGrid>
      <w:tr w:rsidR="00970490" w:rsidRPr="008357A2" w:rsidTr="008357A2">
        <w:tc>
          <w:tcPr>
            <w:tcW w:w="523" w:type="dxa"/>
            <w:shd w:val="clear" w:color="auto" w:fill="auto"/>
            <w:vAlign w:val="center"/>
          </w:tcPr>
          <w:p w:rsidR="00970490" w:rsidRPr="008357A2" w:rsidRDefault="00611447" w:rsidP="008357A2">
            <w:pPr>
              <w:spacing w:line="360" w:lineRule="auto"/>
              <w:jc w:val="center"/>
              <w:rPr>
                <w:rFonts w:ascii="Comic Sans MS" w:hAnsi="Comic Sans MS"/>
                <w:sz w:val="18"/>
                <w:szCs w:val="18"/>
                <w:vertAlign w:val="subscript"/>
                <w:lang w:val="en-US"/>
              </w:rPr>
            </w:pPr>
            <w:r>
              <w:rPr>
                <w:rFonts w:ascii="Comic Sans MS" w:hAnsi="Comic Sans MS"/>
                <w:sz w:val="18"/>
                <w:szCs w:val="18"/>
                <w:lang w:val="en-US"/>
              </w:rPr>
              <w:t>KN</w:t>
            </w:r>
            <w:r w:rsidR="00970490" w:rsidRPr="008357A2">
              <w:rPr>
                <w:rFonts w:ascii="Comic Sans MS" w:hAnsi="Comic Sans MS"/>
                <w:sz w:val="18"/>
                <w:szCs w:val="18"/>
                <w:vertAlign w:val="subscript"/>
                <w:lang w:val="en-US"/>
              </w:rPr>
              <w:t>1</w:t>
            </w:r>
          </w:p>
        </w:tc>
        <w:tc>
          <w:tcPr>
            <w:tcW w:w="4772" w:type="dxa"/>
            <w:shd w:val="clear" w:color="auto" w:fill="auto"/>
          </w:tcPr>
          <w:p w:rsidR="00970490" w:rsidRPr="008357A2" w:rsidRDefault="00970490" w:rsidP="008357A2">
            <w:pPr>
              <w:spacing w:line="360" w:lineRule="auto"/>
              <w:ind w:left="720" w:hanging="720"/>
              <w:rPr>
                <w:rFonts w:ascii="Comic Sans MS" w:hAnsi="Comic Sans MS"/>
                <w:sz w:val="18"/>
                <w:szCs w:val="18"/>
                <w:lang w:val="en-US"/>
              </w:rPr>
            </w:pPr>
            <w:r w:rsidRPr="008357A2">
              <w:rPr>
                <w:rFonts w:ascii="Comic Sans MS" w:hAnsi="Comic Sans MS"/>
                <w:sz w:val="18"/>
                <w:szCs w:val="18"/>
                <w:lang w:val="en-US"/>
              </w:rPr>
              <w:t>1.1 Konprann òganizasyon yon tèks naratif</w:t>
            </w:r>
          </w:p>
          <w:p w:rsidR="00970490" w:rsidRPr="008357A2" w:rsidRDefault="00970490" w:rsidP="008357A2">
            <w:pPr>
              <w:spacing w:line="360" w:lineRule="auto"/>
              <w:rPr>
                <w:rFonts w:ascii="Comic Sans MS" w:hAnsi="Comic Sans MS"/>
                <w:sz w:val="18"/>
                <w:szCs w:val="18"/>
                <w:lang w:val="en-US"/>
              </w:rPr>
            </w:pPr>
          </w:p>
        </w:tc>
        <w:tc>
          <w:tcPr>
            <w:tcW w:w="5586" w:type="dxa"/>
          </w:tcPr>
          <w:p w:rsidR="00970490" w:rsidRPr="008357A2" w:rsidRDefault="00970490" w:rsidP="008357A2">
            <w:pPr>
              <w:spacing w:line="360" w:lineRule="auto"/>
              <w:rPr>
                <w:rFonts w:ascii="Comic Sans MS" w:hAnsi="Comic Sans MS"/>
                <w:sz w:val="18"/>
                <w:szCs w:val="18"/>
                <w:lang w:val="es-ES_tradnl"/>
              </w:rPr>
            </w:pPr>
            <w:r w:rsidRPr="008357A2">
              <w:rPr>
                <w:rFonts w:ascii="Comic Sans MS" w:hAnsi="Comic Sans MS"/>
                <w:sz w:val="18"/>
                <w:szCs w:val="18"/>
                <w:lang w:val="es-ES_tradnl"/>
              </w:rPr>
              <w:t>1.2 Fè diferans ant diskou naratè a ak diskou pèsonaj yo.</w:t>
            </w:r>
          </w:p>
          <w:p w:rsidR="00970490" w:rsidRPr="008357A2" w:rsidRDefault="00970490" w:rsidP="008357A2">
            <w:pPr>
              <w:spacing w:line="360" w:lineRule="auto"/>
              <w:rPr>
                <w:rFonts w:ascii="Comic Sans MS" w:hAnsi="Comic Sans MS"/>
                <w:sz w:val="18"/>
                <w:szCs w:val="18"/>
                <w:lang w:val="es-ES_tradnl"/>
              </w:rPr>
            </w:pPr>
          </w:p>
        </w:tc>
      </w:tr>
      <w:tr w:rsidR="00970490" w:rsidRPr="008357A2" w:rsidTr="008357A2">
        <w:tc>
          <w:tcPr>
            <w:tcW w:w="523" w:type="dxa"/>
            <w:shd w:val="clear" w:color="auto" w:fill="auto"/>
            <w:vAlign w:val="center"/>
          </w:tcPr>
          <w:p w:rsidR="00970490" w:rsidRPr="008357A2" w:rsidRDefault="00611447" w:rsidP="008357A2">
            <w:pPr>
              <w:spacing w:line="360" w:lineRule="auto"/>
              <w:jc w:val="center"/>
              <w:rPr>
                <w:rFonts w:ascii="Comic Sans MS" w:hAnsi="Comic Sans MS"/>
                <w:sz w:val="18"/>
                <w:szCs w:val="18"/>
                <w:vertAlign w:val="subscript"/>
              </w:rPr>
            </w:pPr>
            <w:r>
              <w:rPr>
                <w:rFonts w:ascii="Comic Sans MS" w:hAnsi="Comic Sans MS"/>
                <w:sz w:val="18"/>
                <w:szCs w:val="18"/>
              </w:rPr>
              <w:t>KN</w:t>
            </w:r>
            <w:r w:rsidR="00970490" w:rsidRPr="008357A2">
              <w:rPr>
                <w:rFonts w:ascii="Comic Sans MS" w:hAnsi="Comic Sans MS"/>
                <w:sz w:val="18"/>
                <w:szCs w:val="18"/>
                <w:vertAlign w:val="subscript"/>
              </w:rPr>
              <w:t>2</w:t>
            </w:r>
          </w:p>
        </w:tc>
        <w:tc>
          <w:tcPr>
            <w:tcW w:w="4772" w:type="dxa"/>
            <w:shd w:val="clear" w:color="auto" w:fill="auto"/>
          </w:tcPr>
          <w:p w:rsidR="00970490" w:rsidRPr="008357A2" w:rsidRDefault="00970490" w:rsidP="008357A2">
            <w:pPr>
              <w:spacing w:line="360" w:lineRule="auto"/>
              <w:rPr>
                <w:rFonts w:ascii="Comic Sans MS" w:hAnsi="Comic Sans MS"/>
                <w:sz w:val="18"/>
                <w:szCs w:val="18"/>
                <w:lang w:val="es-ES_tradnl"/>
              </w:rPr>
            </w:pPr>
            <w:r w:rsidRPr="008357A2">
              <w:rPr>
                <w:rFonts w:ascii="Comic Sans MS" w:hAnsi="Comic Sans MS"/>
                <w:sz w:val="18"/>
                <w:szCs w:val="18"/>
                <w:lang w:val="es-ES_tradnl"/>
              </w:rPr>
              <w:t>2.1</w:t>
            </w:r>
          </w:p>
          <w:p w:rsidR="00970490" w:rsidRPr="008357A2" w:rsidRDefault="00970490" w:rsidP="008357A2">
            <w:pPr>
              <w:spacing w:line="360" w:lineRule="auto"/>
              <w:rPr>
                <w:rFonts w:ascii="Comic Sans MS" w:hAnsi="Comic Sans MS"/>
                <w:sz w:val="18"/>
                <w:szCs w:val="18"/>
                <w:lang w:val="es-ES_tradnl"/>
              </w:rPr>
            </w:pPr>
          </w:p>
        </w:tc>
        <w:tc>
          <w:tcPr>
            <w:tcW w:w="5586" w:type="dxa"/>
          </w:tcPr>
          <w:p w:rsidR="00970490" w:rsidRPr="008357A2" w:rsidRDefault="00970490" w:rsidP="008357A2">
            <w:pPr>
              <w:spacing w:line="360" w:lineRule="auto"/>
              <w:rPr>
                <w:rFonts w:ascii="Comic Sans MS" w:hAnsi="Comic Sans MS"/>
                <w:sz w:val="18"/>
                <w:szCs w:val="18"/>
              </w:rPr>
            </w:pPr>
            <w:r w:rsidRPr="008357A2">
              <w:rPr>
                <w:rFonts w:ascii="Comic Sans MS" w:hAnsi="Comic Sans MS"/>
                <w:sz w:val="18"/>
                <w:szCs w:val="18"/>
              </w:rPr>
              <w:t xml:space="preserve">2.2 </w:t>
            </w:r>
          </w:p>
        </w:tc>
      </w:tr>
    </w:tbl>
    <w:p w:rsidR="00457CE3" w:rsidRDefault="00457CE3" w:rsidP="00457CE3">
      <w:pPr>
        <w:rPr>
          <w:rFonts w:ascii="Comic Sans MS" w:hAnsi="Comic Sans MS"/>
          <w:sz w:val="18"/>
          <w:szCs w:val="18"/>
        </w:rPr>
      </w:pPr>
    </w:p>
    <w:p w:rsidR="00457CE3" w:rsidRDefault="00457CE3" w:rsidP="00457CE3">
      <w:pPr>
        <w:rPr>
          <w:rFonts w:ascii="Comic Sans MS" w:hAnsi="Comic Sans MS"/>
          <w:sz w:val="18"/>
          <w:szCs w:val="18"/>
        </w:rPr>
      </w:pPr>
    </w:p>
    <w:p w:rsidR="00457CE3" w:rsidRDefault="00457CE3" w:rsidP="00457CE3">
      <w:pPr>
        <w:rPr>
          <w:rFonts w:ascii="Comic Sans MS" w:hAnsi="Comic Sans MS"/>
          <w:sz w:val="18"/>
          <w:szCs w:val="18"/>
        </w:rPr>
      </w:pPr>
    </w:p>
    <w:p w:rsidR="00970490" w:rsidRPr="00457CE3" w:rsidRDefault="00457CE3" w:rsidP="00457CE3">
      <w:pPr>
        <w:rPr>
          <w:rFonts w:ascii="Comic Sans MS" w:hAnsi="Comic Sans MS"/>
          <w:sz w:val="18"/>
          <w:szCs w:val="18"/>
        </w:rPr>
        <w:sectPr w:rsidR="00970490" w:rsidRPr="00457CE3" w:rsidSect="004F5882">
          <w:pgSz w:w="12240" w:h="15840"/>
          <w:pgMar w:top="720" w:right="720" w:bottom="720" w:left="720" w:header="706" w:footer="706" w:gutter="0"/>
          <w:cols w:space="720"/>
          <w:titlePg/>
          <w:docGrid w:linePitch="360"/>
        </w:sectPr>
      </w:pPr>
      <w:r w:rsidRPr="00457CE3">
        <w:rPr>
          <w:rFonts w:ascii="Comic Sans MS" w:hAnsi="Comic Sans MS"/>
          <w:sz w:val="18"/>
          <w:szCs w:val="18"/>
        </w:rPr>
        <w:t>KE: Konpetans Espesifik</w:t>
      </w:r>
      <w:r w:rsidRPr="00457CE3">
        <w:rPr>
          <w:rFonts w:ascii="Comic Sans MS" w:hAnsi="Comic Sans MS"/>
          <w:sz w:val="18"/>
          <w:szCs w:val="18"/>
        </w:rPr>
        <w:tab/>
        <w:t>KN : Konpetans Nesesè</w:t>
      </w:r>
    </w:p>
    <w:p w:rsidR="00970490" w:rsidRPr="005519EB" w:rsidRDefault="00BC4FB7" w:rsidP="00970490">
      <w:pPr>
        <w:jc w:val="center"/>
        <w:rPr>
          <w:rFonts w:ascii="Comic Sans MS" w:hAnsi="Comic Sans MS"/>
          <w:caps/>
          <w:sz w:val="14"/>
          <w:szCs w:val="14"/>
          <w:lang w:val="en-US"/>
        </w:rPr>
      </w:pPr>
      <w:r>
        <w:rPr>
          <w:noProof/>
          <w:sz w:val="14"/>
          <w:szCs w:val="14"/>
          <w:lang w:eastAsia="fr-FR"/>
        </w:rPr>
        <w:lastRenderedPageBreak/>
        <w:drawing>
          <wp:anchor distT="0" distB="0" distL="114300" distR="114300" simplePos="0" relativeHeight="251667456" behindDoc="0" locked="0" layoutInCell="1" allowOverlap="1">
            <wp:simplePos x="0" y="0"/>
            <wp:positionH relativeFrom="column">
              <wp:posOffset>4274820</wp:posOffset>
            </wp:positionH>
            <wp:positionV relativeFrom="paragraph">
              <wp:posOffset>-45720</wp:posOffset>
            </wp:positionV>
            <wp:extent cx="668020" cy="433705"/>
            <wp:effectExtent l="19050" t="0" r="0" b="0"/>
            <wp:wrapTopAndBottom/>
            <wp:docPr id="152" name="Imag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9" cstate="print">
                      <a:grayscl/>
                    </a:blip>
                    <a:srcRect/>
                    <a:stretch>
                      <a:fillRect/>
                    </a:stretch>
                  </pic:blipFill>
                  <pic:spPr bwMode="auto">
                    <a:xfrm>
                      <a:off x="0" y="0"/>
                      <a:ext cx="668020" cy="433705"/>
                    </a:xfrm>
                    <a:prstGeom prst="rect">
                      <a:avLst/>
                    </a:prstGeom>
                    <a:noFill/>
                    <a:ln w="9525">
                      <a:noFill/>
                      <a:miter lim="800000"/>
                      <a:headEnd/>
                      <a:tailEnd/>
                    </a:ln>
                  </pic:spPr>
                </pic:pic>
              </a:graphicData>
            </a:graphic>
          </wp:anchor>
        </w:drawing>
      </w:r>
      <w:r w:rsidR="004D2314">
        <w:rPr>
          <w:rFonts w:ascii="Comic Sans MS" w:hAnsi="Comic Sans MS"/>
          <w:caps/>
          <w:sz w:val="14"/>
          <w:szCs w:val="14"/>
          <w:lang w:val="en-US"/>
        </w:rPr>
        <w:t>REPIBLIK AYITI</w:t>
      </w:r>
    </w:p>
    <w:p w:rsidR="00F30BB3" w:rsidRPr="005519EB" w:rsidRDefault="00F30BB3" w:rsidP="00970490">
      <w:pPr>
        <w:jc w:val="center"/>
        <w:rPr>
          <w:rFonts w:ascii="Comic Sans MS" w:hAnsi="Comic Sans MS"/>
          <w:caps/>
          <w:sz w:val="14"/>
          <w:szCs w:val="14"/>
          <w:lang w:val="en-US"/>
        </w:rPr>
      </w:pPr>
    </w:p>
    <w:p w:rsidR="00F30BB3" w:rsidRPr="005519EB" w:rsidRDefault="00F30BB3" w:rsidP="00F30BB3">
      <w:pPr>
        <w:jc w:val="center"/>
        <w:rPr>
          <w:rFonts w:ascii="Comic Sans MS" w:hAnsi="Comic Sans MS"/>
          <w:b/>
          <w:caps/>
          <w:sz w:val="18"/>
          <w:szCs w:val="18"/>
          <w:lang w:val="en-US"/>
        </w:rPr>
      </w:pPr>
      <w:r w:rsidRPr="005519EB">
        <w:rPr>
          <w:rFonts w:ascii="Comic Sans MS" w:hAnsi="Comic Sans MS"/>
          <w:b/>
          <w:caps/>
          <w:sz w:val="18"/>
          <w:szCs w:val="18"/>
          <w:lang w:val="en-US"/>
        </w:rPr>
        <w:t xml:space="preserve">MINISTÈ eDikAsyON NAsyONAL ak </w:t>
      </w:r>
      <w:r w:rsidR="006A26C2">
        <w:rPr>
          <w:rFonts w:ascii="Comic Sans MS" w:hAnsi="Comic Sans MS"/>
          <w:b/>
          <w:caps/>
          <w:sz w:val="18"/>
          <w:szCs w:val="18"/>
          <w:lang w:val="en-US"/>
        </w:rPr>
        <w:t>Fòm</w:t>
      </w:r>
      <w:r w:rsidR="005519EB" w:rsidRPr="005519EB">
        <w:rPr>
          <w:rFonts w:ascii="Comic Sans MS" w:hAnsi="Comic Sans MS"/>
          <w:b/>
          <w:caps/>
          <w:sz w:val="18"/>
          <w:szCs w:val="18"/>
          <w:lang w:val="en-US"/>
        </w:rPr>
        <w:t>asyon</w:t>
      </w:r>
      <w:r w:rsidRPr="005519EB">
        <w:rPr>
          <w:rFonts w:ascii="Comic Sans MS" w:hAnsi="Comic Sans MS"/>
          <w:b/>
          <w:caps/>
          <w:sz w:val="18"/>
          <w:szCs w:val="18"/>
          <w:lang w:val="en-US"/>
        </w:rPr>
        <w:t xml:space="preserve"> PwOFESyONÈL</w:t>
      </w:r>
    </w:p>
    <w:p w:rsidR="00F30BB3" w:rsidRDefault="00F30BB3" w:rsidP="00F30BB3">
      <w:pPr>
        <w:jc w:val="center"/>
        <w:rPr>
          <w:rFonts w:ascii="Comic Sans MS" w:hAnsi="Comic Sans MS"/>
          <w:b/>
          <w:caps/>
          <w:sz w:val="18"/>
          <w:szCs w:val="18"/>
        </w:rPr>
      </w:pPr>
      <w:r>
        <w:rPr>
          <w:rFonts w:ascii="Comic Sans MS" w:hAnsi="Comic Sans MS"/>
          <w:b/>
          <w:caps/>
          <w:sz w:val="18"/>
          <w:szCs w:val="18"/>
        </w:rPr>
        <w:t>DIREKSYON ANSÈYMAN SEGONDÈ</w:t>
      </w:r>
    </w:p>
    <w:p w:rsidR="00F30BB3" w:rsidRDefault="00F30BB3" w:rsidP="00F30BB3">
      <w:pPr>
        <w:jc w:val="center"/>
        <w:rPr>
          <w:rFonts w:ascii="Comic Sans MS" w:hAnsi="Comic Sans MS"/>
          <w:b/>
          <w:caps/>
          <w:sz w:val="18"/>
          <w:szCs w:val="18"/>
        </w:rPr>
      </w:pPr>
      <w:r>
        <w:rPr>
          <w:rFonts w:ascii="Comic Sans MS" w:hAnsi="Comic Sans MS"/>
          <w:b/>
          <w:caps/>
          <w:sz w:val="18"/>
          <w:szCs w:val="18"/>
        </w:rPr>
        <w:t>kOMISYON MILTISEKTORYÈL POU ENPLANTASYON NOUVO SEGONDÈ A</w:t>
      </w:r>
    </w:p>
    <w:p w:rsidR="00F30BB3" w:rsidRDefault="00F30BB3" w:rsidP="00F30BB3">
      <w:pPr>
        <w:jc w:val="center"/>
        <w:rPr>
          <w:rFonts w:ascii="Comic Sans MS" w:hAnsi="Comic Sans MS"/>
          <w:b/>
          <w:caps/>
          <w:sz w:val="18"/>
          <w:szCs w:val="18"/>
        </w:rPr>
      </w:pPr>
    </w:p>
    <w:p w:rsidR="00970490" w:rsidRDefault="00970490" w:rsidP="00970490">
      <w:pPr>
        <w:tabs>
          <w:tab w:val="left" w:pos="2535"/>
        </w:tabs>
        <w:jc w:val="center"/>
        <w:rPr>
          <w:rFonts w:ascii="Comic Sans MS" w:hAnsi="Comic Sans MS"/>
          <w:b/>
          <w:sz w:val="18"/>
          <w:szCs w:val="18"/>
        </w:rPr>
      </w:pPr>
      <w:r>
        <w:rPr>
          <w:rFonts w:ascii="Comic Sans MS" w:hAnsi="Comic Sans MS"/>
          <w:b/>
          <w:noProof/>
          <w:sz w:val="18"/>
          <w:szCs w:val="18"/>
          <w:lang w:val="en-US"/>
        </w:rPr>
        <w:pict>
          <v:shape id="_x0000_s1179" type="#_x0000_t202" style="position:absolute;left:0;text-align:left;margin-left:0;margin-top:8.4pt;width:527.25pt;height:21.1pt;z-index:251670528" filled="f">
            <v:textbox style="mso-next-textbox:#_x0000_s1179">
              <w:txbxContent>
                <w:p w:rsidR="00F05484" w:rsidRPr="00F32A75" w:rsidRDefault="00F05484" w:rsidP="00970490">
                  <w:pPr>
                    <w:rPr>
                      <w:rFonts w:ascii="Comic Sans MS" w:hAnsi="Comic Sans MS"/>
                      <w:b/>
                      <w:sz w:val="18"/>
                      <w:szCs w:val="18"/>
                      <w:lang w:val="fr-CA"/>
                    </w:rPr>
                  </w:pPr>
                  <w:r>
                    <w:rPr>
                      <w:rFonts w:ascii="Comic Sans MS" w:hAnsi="Comic Sans MS"/>
                      <w:b/>
                      <w:sz w:val="18"/>
                      <w:szCs w:val="18"/>
                      <w:lang w:val="fr-CA"/>
                    </w:rPr>
                    <w:t>ETAP 2       DEWOULMAN (DWE GEN YON FICH KONSA POU CHAK CHAPIT)</w:t>
                  </w:r>
                </w:p>
              </w:txbxContent>
            </v:textbox>
          </v:shape>
        </w:pict>
      </w:r>
      <w:r>
        <w:rPr>
          <w:rFonts w:ascii="Comic Sans MS" w:hAnsi="Comic Sans MS"/>
          <w:b/>
          <w:noProof/>
          <w:sz w:val="18"/>
          <w:szCs w:val="18"/>
          <w:lang w:val="en-US"/>
        </w:rPr>
        <w:pict>
          <v:shape id="_x0000_s1180" type="#_x0000_t202" style="position:absolute;left:0;text-align:left;margin-left:615.6pt;margin-top:8.4pt;width:108.3pt;height:27pt;z-index:251671552" filled="f" stroked="f">
            <v:textbox style="mso-next-textbox:#_x0000_s118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425"/>
                  </w:tblGrid>
                  <w:tr w:rsidR="00F05484" w:rsidTr="008357A2">
                    <w:tc>
                      <w:tcPr>
                        <w:tcW w:w="621" w:type="dxa"/>
                        <w:tcBorders>
                          <w:top w:val="single" w:sz="4" w:space="0" w:color="FFFFFF"/>
                          <w:left w:val="single" w:sz="4" w:space="0" w:color="FFFFFF"/>
                          <w:bottom w:val="single" w:sz="4" w:space="0" w:color="FFFFFF"/>
                        </w:tcBorders>
                        <w:vAlign w:val="center"/>
                      </w:tcPr>
                      <w:p w:rsidR="00F05484" w:rsidRPr="008357A2" w:rsidRDefault="00F05484" w:rsidP="008357A2">
                        <w:pPr>
                          <w:jc w:val="center"/>
                          <w:rPr>
                            <w:rFonts w:ascii="Comic Sans MS" w:hAnsi="Comic Sans MS"/>
                            <w:b/>
                            <w:sz w:val="18"/>
                            <w:szCs w:val="18"/>
                          </w:rPr>
                        </w:pPr>
                        <w:r w:rsidRPr="008357A2">
                          <w:rPr>
                            <w:rFonts w:ascii="Comic Sans MS" w:hAnsi="Comic Sans MS"/>
                            <w:b/>
                            <w:sz w:val="18"/>
                            <w:szCs w:val="18"/>
                          </w:rPr>
                          <w:t>No</w:t>
                        </w:r>
                      </w:p>
                    </w:tc>
                    <w:tc>
                      <w:tcPr>
                        <w:tcW w:w="1425" w:type="dxa"/>
                      </w:tcPr>
                      <w:p w:rsidR="00F05484" w:rsidRPr="008357A2" w:rsidRDefault="00F05484" w:rsidP="004F5882">
                        <w:pPr>
                          <w:rPr>
                            <w:rFonts w:ascii="Comic Sans MS" w:hAnsi="Comic Sans MS"/>
                          </w:rPr>
                        </w:pPr>
                        <w:r w:rsidRPr="008357A2">
                          <w:rPr>
                            <w:rFonts w:ascii="Comic Sans MS" w:hAnsi="Comic Sans MS"/>
                          </w:rPr>
                          <w:t>KRE - 04</w:t>
                        </w:r>
                      </w:p>
                    </w:tc>
                  </w:tr>
                </w:tbl>
                <w:p w:rsidR="00F05484" w:rsidRPr="008F1220" w:rsidRDefault="00F05484" w:rsidP="00970490"/>
              </w:txbxContent>
            </v:textbox>
          </v:shape>
        </w:pict>
      </w:r>
    </w:p>
    <w:tbl>
      <w:tblPr>
        <w:tblW w:w="0" w:type="auto"/>
        <w:tblInd w:w="108" w:type="dxa"/>
        <w:tblLook w:val="01E0"/>
      </w:tblPr>
      <w:tblGrid>
        <w:gridCol w:w="1026"/>
        <w:gridCol w:w="11970"/>
      </w:tblGrid>
      <w:tr w:rsidR="00970490" w:rsidRPr="008357A2" w:rsidTr="008357A2">
        <w:trPr>
          <w:trHeight w:val="278"/>
        </w:trPr>
        <w:tc>
          <w:tcPr>
            <w:tcW w:w="1026" w:type="dxa"/>
          </w:tcPr>
          <w:p w:rsidR="00970490" w:rsidRPr="008357A2" w:rsidRDefault="00970490" w:rsidP="004F5882">
            <w:pPr>
              <w:rPr>
                <w:rFonts w:ascii="Comic Sans MS" w:hAnsi="Comic Sans MS"/>
                <w:b/>
                <w:sz w:val="18"/>
                <w:szCs w:val="18"/>
                <w:vertAlign w:val="subscript"/>
              </w:rPr>
            </w:pPr>
          </w:p>
        </w:tc>
        <w:tc>
          <w:tcPr>
            <w:tcW w:w="11970" w:type="dxa"/>
          </w:tcPr>
          <w:p w:rsidR="00970490" w:rsidRPr="008357A2" w:rsidRDefault="00970490" w:rsidP="008357A2">
            <w:pPr>
              <w:jc w:val="center"/>
              <w:rPr>
                <w:rFonts w:ascii="Comic Sans MS" w:hAnsi="Comic Sans MS"/>
                <w:b/>
                <w:sz w:val="18"/>
                <w:szCs w:val="18"/>
              </w:rPr>
            </w:pPr>
          </w:p>
        </w:tc>
      </w:tr>
    </w:tbl>
    <w:p w:rsidR="00970490" w:rsidRDefault="00970490" w:rsidP="00970490">
      <w:pPr>
        <w:tabs>
          <w:tab w:val="left" w:pos="2535"/>
        </w:tabs>
        <w:rPr>
          <w:rFonts w:ascii="Comic Sans MS" w:hAnsi="Comic Sans MS"/>
          <w:b/>
          <w:sz w:val="18"/>
          <w:szCs w:val="18"/>
        </w:rPr>
      </w:pPr>
    </w:p>
    <w:p w:rsidR="00970490" w:rsidRDefault="00970490" w:rsidP="00970490">
      <w:pPr>
        <w:tabs>
          <w:tab w:val="left" w:pos="2535"/>
        </w:tabs>
        <w:rPr>
          <w:rFonts w:ascii="Comic Sans MS" w:hAnsi="Comic Sans MS"/>
          <w:b/>
          <w:sz w:val="18"/>
          <w:szCs w:val="18"/>
        </w:rPr>
      </w:pPr>
    </w:p>
    <w:p w:rsidR="00970490" w:rsidRDefault="00970490" w:rsidP="00970490">
      <w:pPr>
        <w:tabs>
          <w:tab w:val="left" w:pos="2535"/>
        </w:tabs>
        <w:rPr>
          <w:rFonts w:ascii="Comic Sans MS" w:hAnsi="Comic Sans MS"/>
          <w:sz w:val="18"/>
          <w:szCs w:val="18"/>
        </w:rPr>
      </w:pPr>
      <w:r>
        <w:rPr>
          <w:noProof/>
          <w:sz w:val="18"/>
          <w:szCs w:val="18"/>
          <w:lang w:val="en-US"/>
        </w:rPr>
        <w:pict>
          <v:shape id="_x0000_s1178" type="#_x0000_t202" style="position:absolute;margin-left:578.55pt;margin-top:5.45pt;width:82.65pt;height:23.45pt;z-index:251669504">
            <v:textbox style="mso-next-textbox:#_x0000_s1178">
              <w:txbxContent>
                <w:p w:rsidR="00F05484" w:rsidRPr="00380BB9" w:rsidRDefault="00F05484" w:rsidP="00970490">
                  <w:pPr>
                    <w:jc w:val="right"/>
                    <w:rPr>
                      <w:rFonts w:ascii="Comic Sans MS" w:hAnsi="Comic Sans MS"/>
                      <w:sz w:val="18"/>
                      <w:szCs w:val="18"/>
                      <w:lang w:val="en-US"/>
                    </w:rPr>
                  </w:pPr>
                  <w:r>
                    <w:rPr>
                      <w:rFonts w:ascii="Comic Sans MS" w:hAnsi="Comic Sans MS"/>
                      <w:sz w:val="18"/>
                      <w:szCs w:val="18"/>
                      <w:lang w:val="en-US"/>
                    </w:rPr>
                    <w:t>3 zè</w:t>
                  </w:r>
                </w:p>
              </w:txbxContent>
            </v:textbox>
          </v:shape>
        </w:pict>
      </w:r>
      <w:r>
        <w:rPr>
          <w:noProof/>
          <w:sz w:val="18"/>
          <w:szCs w:val="18"/>
          <w:lang w:val="en-US"/>
        </w:rPr>
        <w:pict>
          <v:shape id="_x0000_s1177" type="#_x0000_t202" style="position:absolute;margin-left:119.7pt;margin-top:4.9pt;width:302.1pt;height:28pt;z-index:251668480">
            <v:textbox style="mso-next-textbox:#_x0000_s1177">
              <w:txbxContent>
                <w:p w:rsidR="00F05484" w:rsidRPr="007D5C21" w:rsidRDefault="00F05484" w:rsidP="00970490">
                  <w:r w:rsidRPr="007D5C21">
                    <w:rPr>
                      <w:rFonts w:ascii="Comic Sans MS" w:hAnsi="Comic Sans MS"/>
                    </w:rPr>
                    <w:t>Espwa</w:t>
                  </w:r>
                </w:p>
              </w:txbxContent>
            </v:textbox>
          </v:shape>
        </w:pict>
      </w:r>
    </w:p>
    <w:p w:rsidR="00970490" w:rsidRDefault="00822DA0" w:rsidP="00970490">
      <w:pPr>
        <w:tabs>
          <w:tab w:val="left" w:pos="2535"/>
        </w:tabs>
        <w:rPr>
          <w:rFonts w:ascii="Comic Sans MS" w:hAnsi="Comic Sans MS"/>
          <w:sz w:val="18"/>
          <w:szCs w:val="18"/>
        </w:rPr>
      </w:pPr>
      <w:r>
        <w:rPr>
          <w:rFonts w:ascii="Comic Sans MS" w:hAnsi="Comic Sans MS"/>
          <w:sz w:val="18"/>
          <w:szCs w:val="18"/>
        </w:rPr>
        <w:t xml:space="preserve">                  TIT</w:t>
      </w:r>
      <w:r w:rsidR="00970490">
        <w:rPr>
          <w:rFonts w:ascii="Comic Sans MS" w:hAnsi="Comic Sans MS"/>
          <w:sz w:val="18"/>
          <w:szCs w:val="18"/>
        </w:rPr>
        <w:t xml:space="preserve">           </w:t>
      </w:r>
      <w:r>
        <w:rPr>
          <w:rFonts w:ascii="Comic Sans MS" w:hAnsi="Comic Sans MS"/>
          <w:sz w:val="18"/>
          <w:szCs w:val="18"/>
        </w:rPr>
        <w:t xml:space="preserve">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DIR</w:t>
      </w:r>
      <w:r w:rsidR="00970490">
        <w:rPr>
          <w:rFonts w:ascii="Comic Sans MS" w:hAnsi="Comic Sans MS"/>
          <w:sz w:val="18"/>
          <w:szCs w:val="18"/>
        </w:rPr>
        <w:t xml:space="preserve">E </w:t>
      </w:r>
    </w:p>
    <w:p w:rsidR="00970490" w:rsidRDefault="00970490" w:rsidP="00970490">
      <w:pPr>
        <w:tabs>
          <w:tab w:val="left" w:pos="2535"/>
        </w:tabs>
        <w:rPr>
          <w:rFonts w:ascii="Comic Sans MS" w:hAnsi="Comic Sans MS"/>
          <w:b/>
          <w:sz w:val="18"/>
          <w:szCs w:val="18"/>
        </w:rPr>
      </w:pPr>
    </w:p>
    <w:p w:rsidR="00970490" w:rsidRDefault="00970490" w:rsidP="00970490">
      <w:pPr>
        <w:tabs>
          <w:tab w:val="left" w:pos="2535"/>
        </w:tabs>
        <w:rPr>
          <w:rFonts w:ascii="Comic Sans MS" w:hAnsi="Comic Sans MS"/>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627"/>
        <w:gridCol w:w="2080"/>
        <w:gridCol w:w="2081"/>
        <w:gridCol w:w="2365"/>
        <w:gridCol w:w="2366"/>
        <w:gridCol w:w="4419"/>
      </w:tblGrid>
      <w:tr w:rsidR="00822DA0" w:rsidRPr="00822DA0" w:rsidTr="008357A2">
        <w:tc>
          <w:tcPr>
            <w:tcW w:w="678" w:type="dxa"/>
            <w:tcBorders>
              <w:top w:val="single" w:sz="4" w:space="0" w:color="FFFFFF"/>
              <w:left w:val="single" w:sz="4" w:space="0" w:color="FFFFFF"/>
              <w:bottom w:val="single" w:sz="4" w:space="0" w:color="FFFFFF"/>
              <w:right w:val="single" w:sz="4" w:space="0" w:color="FFFFFF"/>
            </w:tcBorders>
          </w:tcPr>
          <w:p w:rsidR="00822DA0" w:rsidRPr="008357A2" w:rsidRDefault="00822DA0" w:rsidP="008357A2">
            <w:pPr>
              <w:tabs>
                <w:tab w:val="left" w:pos="2535"/>
              </w:tabs>
              <w:rPr>
                <w:rFonts w:ascii="Comic Sans MS" w:hAnsi="Comic Sans MS"/>
                <w:b/>
                <w:sz w:val="18"/>
                <w:szCs w:val="18"/>
              </w:rPr>
            </w:pPr>
          </w:p>
        </w:tc>
        <w:tc>
          <w:tcPr>
            <w:tcW w:w="627" w:type="dxa"/>
            <w:tcBorders>
              <w:top w:val="single" w:sz="4" w:space="0" w:color="FFFFFF"/>
              <w:left w:val="single" w:sz="4" w:space="0" w:color="FFFFFF"/>
              <w:bottom w:val="single" w:sz="4" w:space="0" w:color="FFFFFF"/>
            </w:tcBorders>
          </w:tcPr>
          <w:p w:rsidR="00822DA0" w:rsidRPr="008357A2" w:rsidRDefault="00822DA0" w:rsidP="008357A2">
            <w:pPr>
              <w:tabs>
                <w:tab w:val="left" w:pos="2535"/>
              </w:tabs>
              <w:rPr>
                <w:rFonts w:ascii="Comic Sans MS" w:hAnsi="Comic Sans MS"/>
                <w:b/>
                <w:sz w:val="18"/>
                <w:szCs w:val="18"/>
              </w:rPr>
            </w:pPr>
          </w:p>
        </w:tc>
        <w:tc>
          <w:tcPr>
            <w:tcW w:w="4161" w:type="dxa"/>
            <w:gridSpan w:val="2"/>
            <w:vAlign w:val="center"/>
          </w:tcPr>
          <w:p w:rsidR="00822DA0" w:rsidRPr="008357A2" w:rsidRDefault="00DE1125" w:rsidP="005A5576">
            <w:pPr>
              <w:tabs>
                <w:tab w:val="left" w:pos="2535"/>
              </w:tabs>
              <w:jc w:val="center"/>
              <w:rPr>
                <w:rFonts w:ascii="Comic Sans MS" w:hAnsi="Comic Sans MS"/>
                <w:b/>
                <w:sz w:val="16"/>
                <w:szCs w:val="16"/>
              </w:rPr>
            </w:pPr>
            <w:r>
              <w:rPr>
                <w:rFonts w:ascii="Comic Sans MS" w:hAnsi="Comic Sans MS"/>
                <w:b/>
                <w:sz w:val="16"/>
                <w:szCs w:val="16"/>
              </w:rPr>
              <w:t>AKTIVIT</w:t>
            </w:r>
            <w:r w:rsidR="00881F45">
              <w:rPr>
                <w:rFonts w:ascii="Comic Sans MS" w:hAnsi="Comic Sans MS"/>
                <w:b/>
                <w:sz w:val="16"/>
                <w:szCs w:val="16"/>
              </w:rPr>
              <w:t>E SOU KONESANS NESESÈ OUBYEN KON</w:t>
            </w:r>
            <w:r>
              <w:rPr>
                <w:rFonts w:ascii="Comic Sans MS" w:hAnsi="Comic Sans MS"/>
                <w:b/>
                <w:sz w:val="16"/>
                <w:szCs w:val="16"/>
              </w:rPr>
              <w:t>PETANS ESPESIFIK</w:t>
            </w:r>
          </w:p>
        </w:tc>
        <w:tc>
          <w:tcPr>
            <w:tcW w:w="4731" w:type="dxa"/>
            <w:gridSpan w:val="2"/>
          </w:tcPr>
          <w:p w:rsidR="00822DA0" w:rsidRPr="008357A2" w:rsidRDefault="00DE1125" w:rsidP="005A5576">
            <w:pPr>
              <w:tabs>
                <w:tab w:val="left" w:pos="2535"/>
              </w:tabs>
              <w:jc w:val="center"/>
              <w:rPr>
                <w:rFonts w:ascii="Comic Sans MS" w:hAnsi="Comic Sans MS"/>
                <w:b/>
                <w:sz w:val="16"/>
                <w:szCs w:val="16"/>
              </w:rPr>
            </w:pPr>
            <w:r>
              <w:rPr>
                <w:rFonts w:ascii="Comic Sans MS" w:hAnsi="Comic Sans MS"/>
                <w:b/>
                <w:sz w:val="16"/>
                <w:szCs w:val="16"/>
              </w:rPr>
              <w:t>EKSPLIKASYON, ECHANJ, ILISTRASYON, EGZANP OUBYEN EGZÈSIS APLIKASYON IMEDYA</w:t>
            </w:r>
          </w:p>
        </w:tc>
        <w:tc>
          <w:tcPr>
            <w:tcW w:w="4419" w:type="dxa"/>
          </w:tcPr>
          <w:p w:rsidR="00822DA0" w:rsidRPr="00351E43" w:rsidRDefault="00822DA0" w:rsidP="005A5576">
            <w:pPr>
              <w:tabs>
                <w:tab w:val="left" w:pos="2535"/>
              </w:tabs>
              <w:jc w:val="center"/>
              <w:rPr>
                <w:rFonts w:ascii="Comic Sans MS" w:hAnsi="Comic Sans MS"/>
                <w:b/>
                <w:sz w:val="16"/>
                <w:szCs w:val="16"/>
                <w:lang w:val="es-ES"/>
              </w:rPr>
            </w:pPr>
            <w:r w:rsidRPr="00351E43">
              <w:rPr>
                <w:rFonts w:ascii="Comic Sans MS" w:hAnsi="Comic Sans MS"/>
                <w:b/>
                <w:sz w:val="16"/>
                <w:szCs w:val="16"/>
                <w:lang w:val="es-ES"/>
              </w:rPr>
              <w:t xml:space="preserve">REZILTA </w:t>
            </w:r>
            <w:r>
              <w:rPr>
                <w:rFonts w:ascii="Comic Sans MS" w:hAnsi="Comic Sans MS"/>
                <w:b/>
                <w:sz w:val="16"/>
                <w:szCs w:val="16"/>
                <w:lang w:val="es-ES"/>
              </w:rPr>
              <w:t>ELÈV YO DWE NOTE</w:t>
            </w:r>
            <w:r w:rsidRPr="00351E43">
              <w:rPr>
                <w:rFonts w:ascii="Comic Sans MS" w:hAnsi="Comic Sans MS"/>
                <w:b/>
                <w:sz w:val="16"/>
                <w:szCs w:val="16"/>
                <w:lang w:val="es-ES"/>
              </w:rPr>
              <w:t xml:space="preserve"> NAN KAYE YO</w:t>
            </w:r>
          </w:p>
        </w:tc>
      </w:tr>
      <w:tr w:rsidR="00822DA0" w:rsidRPr="008357A2" w:rsidTr="005A5576">
        <w:trPr>
          <w:trHeight w:val="440"/>
        </w:trPr>
        <w:tc>
          <w:tcPr>
            <w:tcW w:w="678" w:type="dxa"/>
            <w:tcBorders>
              <w:top w:val="single" w:sz="4" w:space="0" w:color="FFFFFF"/>
              <w:left w:val="single" w:sz="4" w:space="0" w:color="FFFFFF"/>
              <w:right w:val="single" w:sz="4" w:space="0" w:color="FFFFFF"/>
            </w:tcBorders>
          </w:tcPr>
          <w:p w:rsidR="00822DA0" w:rsidRPr="00822DA0" w:rsidRDefault="00822DA0" w:rsidP="008357A2">
            <w:pPr>
              <w:tabs>
                <w:tab w:val="left" w:pos="2535"/>
              </w:tabs>
              <w:rPr>
                <w:rFonts w:ascii="Comic Sans MS" w:hAnsi="Comic Sans MS"/>
                <w:b/>
                <w:sz w:val="18"/>
                <w:szCs w:val="18"/>
                <w:lang w:val="es-ES"/>
              </w:rPr>
            </w:pPr>
          </w:p>
        </w:tc>
        <w:tc>
          <w:tcPr>
            <w:tcW w:w="627" w:type="dxa"/>
            <w:tcBorders>
              <w:top w:val="single" w:sz="4" w:space="0" w:color="FFFFFF"/>
              <w:left w:val="single" w:sz="4" w:space="0" w:color="FFFFFF"/>
            </w:tcBorders>
          </w:tcPr>
          <w:p w:rsidR="00822DA0" w:rsidRPr="00822DA0" w:rsidRDefault="00822DA0" w:rsidP="008357A2">
            <w:pPr>
              <w:tabs>
                <w:tab w:val="left" w:pos="2535"/>
              </w:tabs>
              <w:rPr>
                <w:rFonts w:ascii="Comic Sans MS" w:hAnsi="Comic Sans MS"/>
                <w:b/>
                <w:sz w:val="18"/>
                <w:szCs w:val="18"/>
                <w:lang w:val="es-ES"/>
              </w:rPr>
            </w:pPr>
          </w:p>
        </w:tc>
        <w:tc>
          <w:tcPr>
            <w:tcW w:w="2080" w:type="dxa"/>
          </w:tcPr>
          <w:p w:rsidR="00822DA0" w:rsidRPr="008357A2" w:rsidRDefault="00822DA0" w:rsidP="005A5576">
            <w:pPr>
              <w:tabs>
                <w:tab w:val="left" w:pos="2535"/>
              </w:tabs>
              <w:rPr>
                <w:rFonts w:ascii="Comic Sans MS" w:hAnsi="Comic Sans MS"/>
                <w:b/>
                <w:sz w:val="18"/>
                <w:szCs w:val="18"/>
              </w:rPr>
            </w:pPr>
            <w:r>
              <w:rPr>
                <w:rFonts w:ascii="Comic Sans MS" w:hAnsi="Comic Sans MS"/>
                <w:b/>
                <w:sz w:val="18"/>
                <w:szCs w:val="18"/>
              </w:rPr>
              <w:t>DIRE : 2 zè</w:t>
            </w:r>
          </w:p>
        </w:tc>
        <w:tc>
          <w:tcPr>
            <w:tcW w:w="2081" w:type="dxa"/>
            <w:vAlign w:val="center"/>
          </w:tcPr>
          <w:p w:rsidR="00822DA0" w:rsidRPr="008357A2" w:rsidRDefault="00822DA0" w:rsidP="005A5576">
            <w:pPr>
              <w:tabs>
                <w:tab w:val="left" w:pos="2535"/>
              </w:tabs>
              <w:jc w:val="center"/>
              <w:rPr>
                <w:rFonts w:ascii="Comic Sans MS" w:hAnsi="Comic Sans MS"/>
                <w:b/>
                <w:sz w:val="18"/>
                <w:szCs w:val="18"/>
              </w:rPr>
            </w:pPr>
            <w:r>
              <w:rPr>
                <w:rFonts w:ascii="Comic Sans MS" w:hAnsi="Comic Sans MS"/>
                <w:b/>
                <w:sz w:val="18"/>
                <w:szCs w:val="18"/>
              </w:rPr>
              <w:t>KONTNI</w:t>
            </w:r>
          </w:p>
        </w:tc>
        <w:tc>
          <w:tcPr>
            <w:tcW w:w="2365" w:type="dxa"/>
          </w:tcPr>
          <w:p w:rsidR="00822DA0" w:rsidRPr="008357A2" w:rsidRDefault="00822DA0" w:rsidP="005A5576">
            <w:pPr>
              <w:tabs>
                <w:tab w:val="left" w:pos="2535"/>
              </w:tabs>
              <w:rPr>
                <w:rFonts w:ascii="Comic Sans MS" w:hAnsi="Comic Sans MS"/>
                <w:b/>
                <w:sz w:val="18"/>
                <w:szCs w:val="18"/>
              </w:rPr>
            </w:pPr>
            <w:r>
              <w:rPr>
                <w:rFonts w:ascii="Comic Sans MS" w:hAnsi="Comic Sans MS"/>
                <w:b/>
                <w:sz w:val="18"/>
                <w:szCs w:val="18"/>
              </w:rPr>
              <w:t xml:space="preserve"> DIRE : 2 zè</w:t>
            </w:r>
          </w:p>
        </w:tc>
        <w:tc>
          <w:tcPr>
            <w:tcW w:w="2366" w:type="dxa"/>
            <w:vAlign w:val="center"/>
          </w:tcPr>
          <w:p w:rsidR="00822DA0" w:rsidRPr="008357A2" w:rsidRDefault="00822DA0" w:rsidP="005A5576">
            <w:pPr>
              <w:tabs>
                <w:tab w:val="left" w:pos="2535"/>
              </w:tabs>
              <w:jc w:val="center"/>
              <w:rPr>
                <w:rFonts w:ascii="Comic Sans MS" w:hAnsi="Comic Sans MS"/>
                <w:b/>
                <w:sz w:val="18"/>
                <w:szCs w:val="18"/>
              </w:rPr>
            </w:pPr>
            <w:r>
              <w:rPr>
                <w:rFonts w:ascii="Comic Sans MS" w:hAnsi="Comic Sans MS"/>
                <w:b/>
                <w:sz w:val="18"/>
                <w:szCs w:val="18"/>
              </w:rPr>
              <w:t>KONTNI</w:t>
            </w:r>
          </w:p>
        </w:tc>
        <w:tc>
          <w:tcPr>
            <w:tcW w:w="4419" w:type="dxa"/>
            <w:vAlign w:val="center"/>
          </w:tcPr>
          <w:p w:rsidR="00822DA0" w:rsidRPr="008357A2" w:rsidRDefault="00822DA0" w:rsidP="008357A2">
            <w:pPr>
              <w:tabs>
                <w:tab w:val="left" w:pos="2535"/>
              </w:tabs>
              <w:jc w:val="center"/>
              <w:rPr>
                <w:rFonts w:ascii="Comic Sans MS" w:hAnsi="Comic Sans MS"/>
                <w:b/>
                <w:sz w:val="18"/>
                <w:szCs w:val="18"/>
              </w:rPr>
            </w:pPr>
          </w:p>
        </w:tc>
      </w:tr>
      <w:tr w:rsidR="00822DA0" w:rsidRPr="008357A2" w:rsidTr="008357A2">
        <w:trPr>
          <w:trHeight w:val="1727"/>
        </w:trPr>
        <w:tc>
          <w:tcPr>
            <w:tcW w:w="678" w:type="dxa"/>
            <w:vMerge w:val="restart"/>
            <w:textDirection w:val="btLr"/>
          </w:tcPr>
          <w:p w:rsidR="00822DA0" w:rsidRPr="008357A2" w:rsidRDefault="00822DA0" w:rsidP="008357A2">
            <w:pPr>
              <w:tabs>
                <w:tab w:val="left" w:pos="2535"/>
              </w:tabs>
              <w:ind w:left="113" w:right="113"/>
              <w:jc w:val="center"/>
              <w:rPr>
                <w:rFonts w:ascii="Comic Sans MS" w:hAnsi="Comic Sans MS"/>
                <w:b/>
                <w:sz w:val="18"/>
                <w:szCs w:val="18"/>
              </w:rPr>
            </w:pPr>
            <w:r>
              <w:rPr>
                <w:rFonts w:ascii="Comic Sans MS" w:hAnsi="Comic Sans MS"/>
                <w:b/>
                <w:sz w:val="18"/>
                <w:szCs w:val="18"/>
              </w:rPr>
              <w:t>K</w:t>
            </w:r>
            <w:r w:rsidRPr="008357A2">
              <w:rPr>
                <w:rFonts w:ascii="Comic Sans MS" w:hAnsi="Comic Sans MS"/>
                <w:b/>
                <w:sz w:val="18"/>
                <w:szCs w:val="18"/>
              </w:rPr>
              <w:t>O</w:t>
            </w:r>
            <w:r>
              <w:rPr>
                <w:rFonts w:ascii="Comic Sans MS" w:hAnsi="Comic Sans MS"/>
                <w:b/>
                <w:sz w:val="18"/>
                <w:szCs w:val="18"/>
              </w:rPr>
              <w:t>NPETANS ESPESIFIK</w:t>
            </w:r>
          </w:p>
        </w:tc>
        <w:tc>
          <w:tcPr>
            <w:tcW w:w="627" w:type="dxa"/>
            <w:vAlign w:val="center"/>
          </w:tcPr>
          <w:p w:rsidR="00822DA0" w:rsidRPr="008357A2" w:rsidRDefault="0087030B" w:rsidP="008357A2">
            <w:pPr>
              <w:tabs>
                <w:tab w:val="left" w:pos="2535"/>
              </w:tabs>
              <w:jc w:val="center"/>
              <w:rPr>
                <w:rFonts w:ascii="Comic Sans MS" w:hAnsi="Comic Sans MS"/>
                <w:b/>
                <w:sz w:val="18"/>
                <w:szCs w:val="18"/>
                <w:vertAlign w:val="subscript"/>
              </w:rPr>
            </w:pPr>
            <w:r>
              <w:rPr>
                <w:rFonts w:ascii="Comic Sans MS" w:hAnsi="Comic Sans MS"/>
                <w:b/>
                <w:sz w:val="18"/>
                <w:szCs w:val="18"/>
              </w:rPr>
              <w:t>K</w:t>
            </w:r>
            <w:r w:rsidR="00822DA0" w:rsidRPr="008357A2">
              <w:rPr>
                <w:rFonts w:ascii="Comic Sans MS" w:hAnsi="Comic Sans MS"/>
                <w:b/>
                <w:sz w:val="18"/>
                <w:szCs w:val="18"/>
                <w:vertAlign w:val="subscript"/>
              </w:rPr>
              <w:t>1</w:t>
            </w:r>
          </w:p>
        </w:tc>
        <w:tc>
          <w:tcPr>
            <w:tcW w:w="4161" w:type="dxa"/>
            <w:gridSpan w:val="2"/>
          </w:tcPr>
          <w:p w:rsidR="00822DA0" w:rsidRPr="008357A2" w:rsidRDefault="00822DA0" w:rsidP="008357A2">
            <w:pPr>
              <w:tabs>
                <w:tab w:val="left" w:pos="2535"/>
              </w:tabs>
              <w:rPr>
                <w:rFonts w:ascii="Comic Sans MS" w:hAnsi="Comic Sans MS"/>
                <w:sz w:val="18"/>
                <w:szCs w:val="18"/>
              </w:rPr>
            </w:pPr>
            <w:r w:rsidRPr="008357A2">
              <w:rPr>
                <w:rFonts w:ascii="Comic Sans MS" w:hAnsi="Comic Sans MS"/>
                <w:sz w:val="18"/>
                <w:szCs w:val="18"/>
              </w:rPr>
              <w:t xml:space="preserve">1.1 </w:t>
            </w:r>
            <w:r w:rsidRPr="008357A2">
              <w:rPr>
                <w:rFonts w:ascii="Comic Sans MS" w:hAnsi="Comic Sans MS"/>
                <w:b/>
                <w:sz w:val="18"/>
                <w:szCs w:val="18"/>
              </w:rPr>
              <w:t>Aktivite an gwoup</w:t>
            </w:r>
            <w:r w:rsidRPr="008357A2">
              <w:rPr>
                <w:rFonts w:ascii="Comic Sans MS" w:hAnsi="Comic Sans MS"/>
                <w:sz w:val="18"/>
                <w:szCs w:val="18"/>
              </w:rPr>
              <w:t xml:space="preserve"> : Monte yon</w:t>
            </w:r>
            <w:r w:rsidR="00881F45">
              <w:rPr>
                <w:rFonts w:ascii="Comic Sans MS" w:hAnsi="Comic Sans MS"/>
                <w:sz w:val="18"/>
                <w:szCs w:val="18"/>
              </w:rPr>
              <w:t xml:space="preserve"> e</w:t>
            </w:r>
            <w:r w:rsidRPr="008357A2">
              <w:rPr>
                <w:rFonts w:ascii="Comic Sans MS" w:hAnsi="Comic Sans MS"/>
                <w:sz w:val="18"/>
                <w:szCs w:val="18"/>
              </w:rPr>
              <w:t>sketch kote chak elèv ap jwe yon wòl diferan suivan lojik yon tèks naratif.</w:t>
            </w:r>
          </w:p>
          <w:p w:rsidR="00822DA0" w:rsidRPr="008357A2" w:rsidRDefault="00822DA0" w:rsidP="004F5882">
            <w:pPr>
              <w:rPr>
                <w:rFonts w:ascii="Comic Sans MS" w:hAnsi="Comic Sans MS"/>
                <w:sz w:val="18"/>
                <w:szCs w:val="18"/>
              </w:rPr>
            </w:pPr>
          </w:p>
          <w:p w:rsidR="00822DA0" w:rsidRPr="008357A2" w:rsidRDefault="00822DA0" w:rsidP="008357A2">
            <w:pPr>
              <w:jc w:val="both"/>
              <w:rPr>
                <w:rFonts w:ascii="Comic Sans MS" w:hAnsi="Comic Sans MS"/>
                <w:sz w:val="18"/>
                <w:szCs w:val="18"/>
              </w:rPr>
            </w:pPr>
            <w:r w:rsidRPr="008357A2">
              <w:rPr>
                <w:rFonts w:ascii="Comic Sans MS" w:hAnsi="Comic Sans MS"/>
                <w:sz w:val="18"/>
                <w:szCs w:val="18"/>
              </w:rPr>
              <w:t xml:space="preserve">2.1 </w:t>
            </w:r>
            <w:r w:rsidRPr="008357A2">
              <w:rPr>
                <w:rFonts w:ascii="Comic Sans MS" w:hAnsi="Comic Sans MS"/>
                <w:b/>
                <w:sz w:val="18"/>
                <w:szCs w:val="18"/>
              </w:rPr>
              <w:t>Aktivite an gwoup :</w:t>
            </w:r>
            <w:r w:rsidRPr="008357A2">
              <w:rPr>
                <w:rFonts w:ascii="Comic Sans MS" w:hAnsi="Comic Sans MS"/>
                <w:sz w:val="18"/>
                <w:szCs w:val="18"/>
              </w:rPr>
              <w:t xml:space="preserve"> Monte yon senèt kote yon elèv ap jwe wòl naratè, epi lòt yo ap jwe wòl diferan pèsonaj yo.</w:t>
            </w:r>
          </w:p>
        </w:tc>
        <w:tc>
          <w:tcPr>
            <w:tcW w:w="4731" w:type="dxa"/>
            <w:gridSpan w:val="2"/>
          </w:tcPr>
          <w:p w:rsidR="00822DA0" w:rsidRPr="008357A2" w:rsidRDefault="00822DA0" w:rsidP="008357A2">
            <w:pPr>
              <w:tabs>
                <w:tab w:val="left" w:pos="390"/>
                <w:tab w:val="left" w:pos="2535"/>
              </w:tabs>
              <w:rPr>
                <w:rFonts w:ascii="Comic Sans MS" w:hAnsi="Comic Sans MS"/>
                <w:sz w:val="18"/>
                <w:szCs w:val="18"/>
              </w:rPr>
            </w:pPr>
            <w:r w:rsidRPr="008357A2">
              <w:rPr>
                <w:rFonts w:ascii="Comic Sans MS" w:hAnsi="Comic Sans MS"/>
                <w:sz w:val="18"/>
                <w:szCs w:val="18"/>
              </w:rPr>
              <w:t xml:space="preserve">1.1 Elèv yo ap travay </w:t>
            </w:r>
            <w:r w:rsidR="00FF4CBB">
              <w:rPr>
                <w:rFonts w:ascii="Comic Sans MS" w:hAnsi="Comic Sans MS"/>
                <w:sz w:val="18"/>
                <w:szCs w:val="18"/>
              </w:rPr>
              <w:t>plis sou wòl pèsonaj yo nan yon</w:t>
            </w:r>
            <w:r w:rsidRPr="008357A2">
              <w:rPr>
                <w:rFonts w:ascii="Comic Sans MS" w:hAnsi="Comic Sans MS"/>
                <w:sz w:val="18"/>
                <w:szCs w:val="18"/>
              </w:rPr>
              <w:t xml:space="preserve"> tèks naratif (Ajan, Pasyan, Opozan, Adjivan)</w:t>
            </w:r>
          </w:p>
          <w:p w:rsidR="00822DA0" w:rsidRPr="008357A2" w:rsidRDefault="00822DA0" w:rsidP="004F5882">
            <w:pPr>
              <w:rPr>
                <w:rFonts w:ascii="Comic Sans MS" w:hAnsi="Comic Sans MS"/>
                <w:sz w:val="18"/>
                <w:szCs w:val="18"/>
              </w:rPr>
            </w:pPr>
          </w:p>
          <w:p w:rsidR="00822DA0" w:rsidRPr="008357A2" w:rsidRDefault="00FF4CBB" w:rsidP="00FF4CBB">
            <w:pPr>
              <w:jc w:val="both"/>
              <w:rPr>
                <w:rFonts w:ascii="Comic Sans MS" w:hAnsi="Comic Sans MS"/>
                <w:sz w:val="18"/>
                <w:szCs w:val="18"/>
              </w:rPr>
            </w:pPr>
            <w:r>
              <w:rPr>
                <w:rFonts w:ascii="Comic Sans MS" w:hAnsi="Comic Sans MS"/>
                <w:sz w:val="18"/>
                <w:szCs w:val="18"/>
              </w:rPr>
              <w:t>2.1 Par</w:t>
            </w:r>
            <w:r w:rsidR="00822DA0" w:rsidRPr="008357A2">
              <w:rPr>
                <w:rFonts w:ascii="Comic Sans MS" w:hAnsi="Comic Sans MS"/>
                <w:sz w:val="18"/>
                <w:szCs w:val="18"/>
              </w:rPr>
              <w:t>egzanp: Yon pèsonaj pale anndan yon diskou dirèk, tandiske yon naratè pale nan yon diskou endirèk oubyen nan yon diskou narativize (diskou ki rakonte istwa a).</w:t>
            </w:r>
          </w:p>
        </w:tc>
        <w:tc>
          <w:tcPr>
            <w:tcW w:w="4419" w:type="dxa"/>
          </w:tcPr>
          <w:p w:rsidR="00822DA0" w:rsidRPr="008357A2" w:rsidRDefault="00822DA0" w:rsidP="008357A2">
            <w:pPr>
              <w:tabs>
                <w:tab w:val="left" w:pos="2535"/>
              </w:tabs>
              <w:rPr>
                <w:rFonts w:ascii="Comic Sans MS" w:hAnsi="Comic Sans MS"/>
                <w:sz w:val="18"/>
                <w:szCs w:val="18"/>
                <w:lang w:val="es-ES_tradnl"/>
              </w:rPr>
            </w:pPr>
            <w:r w:rsidRPr="008357A2">
              <w:rPr>
                <w:rFonts w:ascii="Comic Sans MS" w:hAnsi="Comic Sans MS"/>
                <w:sz w:val="18"/>
                <w:szCs w:val="18"/>
                <w:lang w:val="es-ES_tradnl"/>
              </w:rPr>
              <w:t>1.1</w:t>
            </w:r>
            <w:r w:rsidRPr="008357A2">
              <w:rPr>
                <w:rFonts w:ascii="Comic Sans MS" w:hAnsi="Comic Sans MS"/>
                <w:b/>
                <w:sz w:val="18"/>
                <w:szCs w:val="18"/>
                <w:lang w:val="es-ES_tradnl"/>
              </w:rPr>
              <w:t xml:space="preserve">  </w:t>
            </w:r>
            <w:r w:rsidRPr="008357A2">
              <w:rPr>
                <w:rFonts w:ascii="Comic Sans MS" w:hAnsi="Comic Sans MS"/>
                <w:sz w:val="18"/>
                <w:szCs w:val="18"/>
                <w:lang w:val="es-ES_tradnl"/>
              </w:rPr>
              <w:t>Diferan wòl pèsonaj yo kapab jwen nan yon tèks naratif</w:t>
            </w:r>
          </w:p>
          <w:p w:rsidR="00822DA0" w:rsidRPr="008357A2" w:rsidRDefault="00822DA0" w:rsidP="004F5882">
            <w:pPr>
              <w:rPr>
                <w:rFonts w:ascii="Comic Sans MS" w:hAnsi="Comic Sans MS"/>
                <w:sz w:val="18"/>
                <w:szCs w:val="18"/>
                <w:lang w:val="es-ES_tradnl"/>
              </w:rPr>
            </w:pPr>
          </w:p>
          <w:p w:rsidR="00822DA0" w:rsidRPr="008357A2" w:rsidRDefault="00822DA0" w:rsidP="004F5882">
            <w:pPr>
              <w:rPr>
                <w:rFonts w:ascii="Comic Sans MS" w:hAnsi="Comic Sans MS"/>
                <w:sz w:val="18"/>
                <w:szCs w:val="18"/>
                <w:lang w:val="es-ES_tradnl"/>
              </w:rPr>
            </w:pPr>
          </w:p>
          <w:p w:rsidR="00822DA0" w:rsidRPr="008357A2" w:rsidRDefault="00822DA0" w:rsidP="004F5882">
            <w:pPr>
              <w:rPr>
                <w:rFonts w:ascii="Comic Sans MS" w:hAnsi="Comic Sans MS"/>
                <w:sz w:val="18"/>
                <w:szCs w:val="18"/>
                <w:lang w:val="es-ES_tradnl"/>
              </w:rPr>
            </w:pPr>
            <w:r w:rsidRPr="008357A2">
              <w:rPr>
                <w:rFonts w:ascii="Comic Sans MS" w:hAnsi="Comic Sans MS"/>
                <w:sz w:val="18"/>
                <w:szCs w:val="18"/>
                <w:lang w:val="es-ES_tradnl"/>
              </w:rPr>
              <w:t>2.1 Mak ki pèmèt yo idantifye diskou naratè a ak diskou pèsonaj yo.</w:t>
            </w:r>
          </w:p>
        </w:tc>
      </w:tr>
      <w:tr w:rsidR="00822DA0" w:rsidRPr="008357A2" w:rsidTr="008357A2">
        <w:trPr>
          <w:trHeight w:val="1349"/>
        </w:trPr>
        <w:tc>
          <w:tcPr>
            <w:tcW w:w="678" w:type="dxa"/>
            <w:vMerge/>
          </w:tcPr>
          <w:p w:rsidR="00822DA0" w:rsidRPr="008357A2" w:rsidRDefault="00822DA0" w:rsidP="008357A2">
            <w:pPr>
              <w:tabs>
                <w:tab w:val="left" w:pos="2535"/>
              </w:tabs>
              <w:rPr>
                <w:rFonts w:ascii="Comic Sans MS" w:hAnsi="Comic Sans MS"/>
                <w:b/>
                <w:sz w:val="18"/>
                <w:szCs w:val="18"/>
                <w:lang w:val="es-ES_tradnl"/>
              </w:rPr>
            </w:pPr>
          </w:p>
        </w:tc>
        <w:tc>
          <w:tcPr>
            <w:tcW w:w="627" w:type="dxa"/>
            <w:vAlign w:val="center"/>
          </w:tcPr>
          <w:p w:rsidR="00822DA0" w:rsidRPr="008357A2" w:rsidRDefault="0087030B" w:rsidP="008357A2">
            <w:pPr>
              <w:tabs>
                <w:tab w:val="left" w:pos="2535"/>
              </w:tabs>
              <w:jc w:val="center"/>
              <w:rPr>
                <w:rFonts w:ascii="Comic Sans MS" w:hAnsi="Comic Sans MS"/>
                <w:b/>
                <w:sz w:val="18"/>
                <w:szCs w:val="18"/>
                <w:vertAlign w:val="subscript"/>
              </w:rPr>
            </w:pPr>
            <w:r>
              <w:rPr>
                <w:rFonts w:ascii="Comic Sans MS" w:hAnsi="Comic Sans MS"/>
                <w:b/>
                <w:sz w:val="18"/>
                <w:szCs w:val="18"/>
              </w:rPr>
              <w:t>K</w:t>
            </w:r>
            <w:r w:rsidR="00822DA0" w:rsidRPr="008357A2">
              <w:rPr>
                <w:rFonts w:ascii="Comic Sans MS" w:hAnsi="Comic Sans MS"/>
                <w:b/>
                <w:sz w:val="18"/>
                <w:szCs w:val="18"/>
              </w:rPr>
              <w:softHyphen/>
            </w:r>
            <w:r w:rsidR="00822DA0" w:rsidRPr="008357A2">
              <w:rPr>
                <w:rFonts w:ascii="Comic Sans MS" w:hAnsi="Comic Sans MS"/>
                <w:b/>
                <w:sz w:val="18"/>
                <w:szCs w:val="18"/>
                <w:vertAlign w:val="subscript"/>
              </w:rPr>
              <w:t>2</w:t>
            </w:r>
          </w:p>
        </w:tc>
        <w:tc>
          <w:tcPr>
            <w:tcW w:w="4161" w:type="dxa"/>
            <w:gridSpan w:val="2"/>
          </w:tcPr>
          <w:p w:rsidR="00822DA0" w:rsidRPr="008357A2" w:rsidRDefault="00822DA0" w:rsidP="008357A2">
            <w:pPr>
              <w:tabs>
                <w:tab w:val="left" w:pos="2535"/>
              </w:tabs>
              <w:jc w:val="both"/>
              <w:rPr>
                <w:rFonts w:ascii="Comic Sans MS" w:hAnsi="Comic Sans MS"/>
                <w:sz w:val="18"/>
                <w:szCs w:val="18"/>
              </w:rPr>
            </w:pPr>
            <w:r w:rsidRPr="008357A2">
              <w:rPr>
                <w:rFonts w:ascii="Comic Sans MS" w:hAnsi="Comic Sans MS"/>
                <w:sz w:val="18"/>
                <w:szCs w:val="18"/>
              </w:rPr>
              <w:t xml:space="preserve">1.2 </w:t>
            </w:r>
            <w:r w:rsidRPr="008357A2">
              <w:rPr>
                <w:rFonts w:ascii="Comic Sans MS" w:hAnsi="Comic Sans MS"/>
                <w:b/>
                <w:sz w:val="18"/>
                <w:szCs w:val="18"/>
              </w:rPr>
              <w:t>Aktivite an gwoup :</w:t>
            </w:r>
            <w:r w:rsidRPr="008357A2">
              <w:rPr>
                <w:rFonts w:ascii="Comic Sans MS" w:hAnsi="Comic Sans MS"/>
                <w:sz w:val="18"/>
                <w:szCs w:val="18"/>
              </w:rPr>
              <w:t xml:space="preserve"> Yon elèv nan chak gwoup li tèks la pou rès gwoup la, lòt elèv yo eseye idantifye pwennvi naratè a nan tout tèks la. </w:t>
            </w:r>
          </w:p>
          <w:p w:rsidR="00822DA0" w:rsidRPr="008357A2" w:rsidRDefault="00822DA0" w:rsidP="008357A2">
            <w:pPr>
              <w:tabs>
                <w:tab w:val="left" w:pos="2535"/>
              </w:tabs>
              <w:jc w:val="both"/>
              <w:rPr>
                <w:rFonts w:ascii="Comic Sans MS" w:hAnsi="Comic Sans MS"/>
                <w:sz w:val="18"/>
                <w:szCs w:val="18"/>
              </w:rPr>
            </w:pPr>
          </w:p>
          <w:p w:rsidR="00822DA0" w:rsidRPr="008357A2" w:rsidRDefault="00822DA0" w:rsidP="008357A2">
            <w:pPr>
              <w:tabs>
                <w:tab w:val="left" w:pos="2535"/>
              </w:tabs>
              <w:rPr>
                <w:rFonts w:ascii="Comic Sans MS" w:hAnsi="Comic Sans MS"/>
                <w:sz w:val="18"/>
                <w:szCs w:val="18"/>
              </w:rPr>
            </w:pPr>
          </w:p>
        </w:tc>
        <w:tc>
          <w:tcPr>
            <w:tcW w:w="4731" w:type="dxa"/>
            <w:gridSpan w:val="2"/>
          </w:tcPr>
          <w:p w:rsidR="00822DA0" w:rsidRPr="008357A2" w:rsidRDefault="00822DA0" w:rsidP="008357A2">
            <w:pPr>
              <w:spacing w:before="100" w:beforeAutospacing="1" w:after="100" w:afterAutospacing="1"/>
              <w:jc w:val="both"/>
              <w:rPr>
                <w:rFonts w:ascii="Comic Sans MS" w:hAnsi="Comic Sans MS"/>
                <w:b/>
                <w:sz w:val="18"/>
                <w:szCs w:val="18"/>
              </w:rPr>
            </w:pPr>
            <w:r w:rsidRPr="008357A2">
              <w:rPr>
                <w:rFonts w:ascii="Comic Sans MS" w:hAnsi="Comic Sans MS"/>
                <w:sz w:val="18"/>
                <w:szCs w:val="18"/>
                <w:lang w:eastAsia="ja-JP"/>
              </w:rPr>
              <w:t xml:space="preserve">Nan </w:t>
            </w:r>
            <w:r w:rsidRPr="008357A2">
              <w:rPr>
                <w:rStyle w:val="lev"/>
                <w:rFonts w:ascii="Comic Sans MS" w:hAnsi="Comic Sans MS"/>
                <w:b w:val="0"/>
                <w:sz w:val="18"/>
                <w:szCs w:val="18"/>
              </w:rPr>
              <w:t>Fokalizasyon ekstèn, naratè a m</w:t>
            </w:r>
            <w:r w:rsidR="002D27DB">
              <w:rPr>
                <w:rStyle w:val="lev"/>
                <w:rFonts w:ascii="Comic Sans MS" w:hAnsi="Comic Sans MS"/>
                <w:b w:val="0"/>
                <w:sz w:val="18"/>
                <w:szCs w:val="18"/>
              </w:rPr>
              <w:t>ete l</w:t>
            </w:r>
            <w:r w:rsidRPr="008357A2">
              <w:rPr>
                <w:rStyle w:val="lev"/>
                <w:rFonts w:ascii="Comic Sans MS" w:hAnsi="Comic Sans MS"/>
                <w:b w:val="0"/>
                <w:sz w:val="18"/>
                <w:szCs w:val="18"/>
              </w:rPr>
              <w:t xml:space="preserve"> tankou yon temwen ki pa konn anyen, li sèlman mete pawòl nan bouch pèsonaj li yo. </w:t>
            </w:r>
          </w:p>
          <w:p w:rsidR="00822DA0" w:rsidRPr="008357A2" w:rsidRDefault="00822DA0" w:rsidP="004F5882">
            <w:pPr>
              <w:rPr>
                <w:rFonts w:ascii="Comic Sans MS" w:hAnsi="Comic Sans MS"/>
                <w:sz w:val="18"/>
                <w:szCs w:val="18"/>
                <w:lang w:eastAsia="ja-JP"/>
              </w:rPr>
            </w:pPr>
          </w:p>
        </w:tc>
        <w:tc>
          <w:tcPr>
            <w:tcW w:w="4419" w:type="dxa"/>
          </w:tcPr>
          <w:p w:rsidR="00822DA0" w:rsidRPr="008357A2" w:rsidRDefault="00822DA0" w:rsidP="008357A2">
            <w:pPr>
              <w:jc w:val="both"/>
              <w:rPr>
                <w:rFonts w:ascii="Comic Sans MS" w:hAnsi="Comic Sans MS"/>
                <w:sz w:val="18"/>
                <w:szCs w:val="18"/>
              </w:rPr>
            </w:pPr>
            <w:r w:rsidRPr="008357A2">
              <w:rPr>
                <w:rFonts w:ascii="Comic Sans MS" w:hAnsi="Comic Sans MS"/>
                <w:sz w:val="18"/>
                <w:szCs w:val="18"/>
              </w:rPr>
              <w:t xml:space="preserve">Naratè kapab itilize yon pèsonaj anndan tèks la, pou fè lide li pase </w:t>
            </w:r>
          </w:p>
        </w:tc>
      </w:tr>
      <w:tr w:rsidR="00822DA0" w:rsidRPr="008357A2" w:rsidTr="008357A2">
        <w:trPr>
          <w:trHeight w:val="1370"/>
        </w:trPr>
        <w:tc>
          <w:tcPr>
            <w:tcW w:w="678" w:type="dxa"/>
            <w:vMerge/>
          </w:tcPr>
          <w:p w:rsidR="00822DA0" w:rsidRPr="008357A2" w:rsidRDefault="00822DA0" w:rsidP="008357A2">
            <w:pPr>
              <w:tabs>
                <w:tab w:val="left" w:pos="2535"/>
              </w:tabs>
              <w:rPr>
                <w:rFonts w:ascii="Comic Sans MS" w:hAnsi="Comic Sans MS"/>
                <w:b/>
                <w:sz w:val="18"/>
                <w:szCs w:val="18"/>
              </w:rPr>
            </w:pPr>
          </w:p>
        </w:tc>
        <w:tc>
          <w:tcPr>
            <w:tcW w:w="627" w:type="dxa"/>
            <w:vAlign w:val="center"/>
          </w:tcPr>
          <w:p w:rsidR="00822DA0" w:rsidRPr="008357A2" w:rsidRDefault="0087030B" w:rsidP="008357A2">
            <w:pPr>
              <w:tabs>
                <w:tab w:val="left" w:pos="2535"/>
              </w:tabs>
              <w:jc w:val="center"/>
              <w:rPr>
                <w:rFonts w:ascii="Comic Sans MS" w:hAnsi="Comic Sans MS"/>
                <w:b/>
                <w:sz w:val="18"/>
                <w:szCs w:val="18"/>
                <w:vertAlign w:val="subscript"/>
              </w:rPr>
            </w:pPr>
            <w:r>
              <w:rPr>
                <w:rFonts w:ascii="Comic Sans MS" w:hAnsi="Comic Sans MS"/>
                <w:b/>
                <w:sz w:val="18"/>
                <w:szCs w:val="18"/>
              </w:rPr>
              <w:t>K</w:t>
            </w:r>
            <w:r w:rsidR="00822DA0" w:rsidRPr="008357A2">
              <w:rPr>
                <w:rFonts w:ascii="Comic Sans MS" w:hAnsi="Comic Sans MS"/>
                <w:b/>
                <w:sz w:val="18"/>
                <w:szCs w:val="18"/>
                <w:vertAlign w:val="subscript"/>
              </w:rPr>
              <w:t>3</w:t>
            </w:r>
          </w:p>
        </w:tc>
        <w:tc>
          <w:tcPr>
            <w:tcW w:w="4161" w:type="dxa"/>
            <w:gridSpan w:val="2"/>
          </w:tcPr>
          <w:p w:rsidR="00822DA0" w:rsidRPr="008357A2" w:rsidRDefault="00881F45" w:rsidP="008357A2">
            <w:pPr>
              <w:tabs>
                <w:tab w:val="left" w:pos="2535"/>
              </w:tabs>
              <w:rPr>
                <w:rFonts w:ascii="Comic Sans MS" w:hAnsi="Comic Sans MS"/>
                <w:sz w:val="18"/>
                <w:szCs w:val="18"/>
              </w:rPr>
            </w:pPr>
            <w:r>
              <w:rPr>
                <w:rFonts w:ascii="Comic Sans MS" w:hAnsi="Comic Sans MS"/>
                <w:sz w:val="18"/>
                <w:szCs w:val="18"/>
              </w:rPr>
              <w:t xml:space="preserve">Elèv yo konpoze tèks kote y </w:t>
            </w:r>
            <w:r w:rsidR="00822DA0" w:rsidRPr="008357A2">
              <w:rPr>
                <w:rFonts w:ascii="Comic Sans MS" w:hAnsi="Comic Sans MS"/>
                <w:sz w:val="18"/>
                <w:szCs w:val="18"/>
              </w:rPr>
              <w:t>ap rakonte</w:t>
            </w:r>
            <w:r>
              <w:rPr>
                <w:rFonts w:ascii="Comic Sans MS" w:hAnsi="Comic Sans MS"/>
                <w:sz w:val="18"/>
                <w:szCs w:val="18"/>
              </w:rPr>
              <w:t xml:space="preserve"> istwa ki genyen dyalòg ladan l</w:t>
            </w:r>
          </w:p>
        </w:tc>
        <w:tc>
          <w:tcPr>
            <w:tcW w:w="4731" w:type="dxa"/>
            <w:gridSpan w:val="2"/>
          </w:tcPr>
          <w:p w:rsidR="00822DA0" w:rsidRPr="008357A2" w:rsidRDefault="002D27DB" w:rsidP="008357A2">
            <w:pPr>
              <w:tabs>
                <w:tab w:val="left" w:pos="2535"/>
              </w:tabs>
              <w:rPr>
                <w:rFonts w:ascii="Comic Sans MS" w:hAnsi="Comic Sans MS"/>
                <w:sz w:val="18"/>
                <w:szCs w:val="18"/>
              </w:rPr>
            </w:pPr>
            <w:r>
              <w:rPr>
                <w:rFonts w:ascii="Comic Sans MS" w:hAnsi="Comic Sans MS"/>
                <w:sz w:val="18"/>
                <w:szCs w:val="18"/>
              </w:rPr>
              <w:t>Par</w:t>
            </w:r>
            <w:r w:rsidR="00822DA0" w:rsidRPr="008357A2">
              <w:rPr>
                <w:rFonts w:ascii="Comic Sans MS" w:hAnsi="Comic Sans MS"/>
                <w:sz w:val="18"/>
                <w:szCs w:val="18"/>
              </w:rPr>
              <w:t xml:space="preserve">egzanp : Yon venntwa desanm, ou genyen espwa ou pral resevwa yon kado nan men paran ou ki te fè ou yon pwomès. </w:t>
            </w:r>
          </w:p>
        </w:tc>
        <w:tc>
          <w:tcPr>
            <w:tcW w:w="4419" w:type="dxa"/>
          </w:tcPr>
          <w:p w:rsidR="00822DA0" w:rsidRPr="008357A2" w:rsidRDefault="00822DA0" w:rsidP="008357A2">
            <w:pPr>
              <w:tabs>
                <w:tab w:val="left" w:pos="2535"/>
              </w:tabs>
              <w:rPr>
                <w:rFonts w:ascii="Comic Sans MS" w:hAnsi="Comic Sans MS"/>
                <w:sz w:val="18"/>
                <w:szCs w:val="18"/>
              </w:rPr>
            </w:pPr>
            <w:r w:rsidRPr="008357A2">
              <w:rPr>
                <w:rFonts w:ascii="Comic Sans MS" w:hAnsi="Comic Sans MS"/>
                <w:sz w:val="18"/>
                <w:szCs w:val="18"/>
              </w:rPr>
              <w:t>Fason n</w:t>
            </w:r>
            <w:r w:rsidR="002D27DB">
              <w:rPr>
                <w:rFonts w:ascii="Comic Sans MS" w:hAnsi="Comic Sans MS"/>
                <w:sz w:val="18"/>
                <w:szCs w:val="18"/>
              </w:rPr>
              <w:t xml:space="preserve">aratè a prezante chak pèsonaj k </w:t>
            </w:r>
            <w:r w:rsidRPr="008357A2">
              <w:rPr>
                <w:rFonts w:ascii="Comic Sans MS" w:hAnsi="Comic Sans MS"/>
                <w:sz w:val="18"/>
                <w:szCs w:val="18"/>
              </w:rPr>
              <w:t>ap pale anndan tèks la.</w:t>
            </w:r>
          </w:p>
        </w:tc>
      </w:tr>
    </w:tbl>
    <w:p w:rsidR="00970490" w:rsidRPr="0012083D" w:rsidRDefault="00970490" w:rsidP="00970490">
      <w:pPr>
        <w:tabs>
          <w:tab w:val="left" w:pos="2535"/>
        </w:tabs>
        <w:rPr>
          <w:rFonts w:ascii="Comic Sans MS" w:hAnsi="Comic Sans MS"/>
          <w:b/>
          <w:sz w:val="18"/>
          <w:szCs w:val="18"/>
        </w:rPr>
      </w:pPr>
    </w:p>
    <w:p w:rsidR="00970490" w:rsidRDefault="00970490" w:rsidP="00970490"/>
    <w:p w:rsidR="00970490" w:rsidRDefault="00970490" w:rsidP="00970490">
      <w:pPr>
        <w:sectPr w:rsidR="00970490" w:rsidSect="004F5882">
          <w:type w:val="continuous"/>
          <w:pgSz w:w="15840" w:h="12240" w:orient="landscape"/>
          <w:pgMar w:top="720" w:right="720" w:bottom="720" w:left="720" w:header="706" w:footer="706" w:gutter="0"/>
          <w:cols w:space="720"/>
          <w:titlePg/>
          <w:docGrid w:linePitch="360"/>
        </w:sectPr>
      </w:pPr>
    </w:p>
    <w:p w:rsidR="00DA58FB" w:rsidRPr="00DA58FB" w:rsidRDefault="00DA58FB" w:rsidP="00970490">
      <w:pPr>
        <w:jc w:val="center"/>
        <w:rPr>
          <w:rFonts w:ascii="Comic Sans MS" w:hAnsi="Comic Sans MS"/>
          <w:caps/>
          <w:sz w:val="14"/>
          <w:szCs w:val="14"/>
        </w:rPr>
      </w:pPr>
    </w:p>
    <w:p w:rsidR="00F30BB3" w:rsidRPr="00DA58FB" w:rsidRDefault="00BC4FB7" w:rsidP="00F30BB3">
      <w:pPr>
        <w:jc w:val="center"/>
        <w:rPr>
          <w:rFonts w:ascii="Comic Sans MS" w:hAnsi="Comic Sans MS"/>
          <w:caps/>
          <w:sz w:val="14"/>
          <w:szCs w:val="14"/>
        </w:rPr>
      </w:pPr>
      <w:r>
        <w:rPr>
          <w:noProof/>
          <w:sz w:val="14"/>
          <w:szCs w:val="14"/>
          <w:lang w:eastAsia="fr-FR"/>
        </w:rPr>
        <w:drawing>
          <wp:anchor distT="0" distB="0" distL="114300" distR="114300" simplePos="0" relativeHeight="251706368" behindDoc="0" locked="0" layoutInCell="1" allowOverlap="1">
            <wp:simplePos x="0" y="0"/>
            <wp:positionH relativeFrom="column">
              <wp:posOffset>3095625</wp:posOffset>
            </wp:positionH>
            <wp:positionV relativeFrom="paragraph">
              <wp:posOffset>-114300</wp:posOffset>
            </wp:positionV>
            <wp:extent cx="668020" cy="433705"/>
            <wp:effectExtent l="19050" t="0" r="0" b="0"/>
            <wp:wrapTopAndBottom/>
            <wp:docPr id="216" name="Imag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9" cstate="print">
                      <a:grayscl/>
                    </a:blip>
                    <a:srcRect/>
                    <a:stretch>
                      <a:fillRect/>
                    </a:stretch>
                  </pic:blipFill>
                  <pic:spPr bwMode="auto">
                    <a:xfrm>
                      <a:off x="0" y="0"/>
                      <a:ext cx="668020" cy="433705"/>
                    </a:xfrm>
                    <a:prstGeom prst="rect">
                      <a:avLst/>
                    </a:prstGeom>
                    <a:noFill/>
                    <a:ln w="9525">
                      <a:noFill/>
                      <a:miter lim="800000"/>
                      <a:headEnd/>
                      <a:tailEnd/>
                    </a:ln>
                  </pic:spPr>
                </pic:pic>
              </a:graphicData>
            </a:graphic>
          </wp:anchor>
        </w:drawing>
      </w:r>
      <w:r w:rsidR="004D2314">
        <w:rPr>
          <w:rFonts w:ascii="Comic Sans MS" w:hAnsi="Comic Sans MS"/>
          <w:caps/>
          <w:sz w:val="14"/>
          <w:szCs w:val="14"/>
        </w:rPr>
        <w:t>REPIBLIK AYITI</w:t>
      </w:r>
    </w:p>
    <w:p w:rsidR="00F30BB3" w:rsidRPr="00DA58FB" w:rsidRDefault="00F30BB3" w:rsidP="00F30BB3">
      <w:pPr>
        <w:jc w:val="center"/>
        <w:rPr>
          <w:rFonts w:ascii="Comic Sans MS" w:hAnsi="Comic Sans MS"/>
          <w:b/>
          <w:caps/>
          <w:sz w:val="18"/>
          <w:szCs w:val="18"/>
        </w:rPr>
      </w:pPr>
      <w:r w:rsidRPr="00DA58FB">
        <w:rPr>
          <w:rFonts w:ascii="Comic Sans MS" w:hAnsi="Comic Sans MS"/>
          <w:b/>
          <w:caps/>
          <w:sz w:val="18"/>
          <w:szCs w:val="18"/>
        </w:rPr>
        <w:t xml:space="preserve">MINISTÈ eDikAsyON NAsyONAL ak </w:t>
      </w:r>
      <w:r w:rsidR="006A26C2">
        <w:rPr>
          <w:rFonts w:ascii="Comic Sans MS" w:hAnsi="Comic Sans MS"/>
          <w:b/>
          <w:caps/>
          <w:sz w:val="18"/>
          <w:szCs w:val="18"/>
        </w:rPr>
        <w:t>FÒm</w:t>
      </w:r>
      <w:r w:rsidR="005519EB">
        <w:rPr>
          <w:rFonts w:ascii="Comic Sans MS" w:hAnsi="Comic Sans MS"/>
          <w:b/>
          <w:caps/>
          <w:sz w:val="18"/>
          <w:szCs w:val="18"/>
        </w:rPr>
        <w:t>asyon</w:t>
      </w:r>
      <w:r w:rsidRPr="00DA58FB">
        <w:rPr>
          <w:rFonts w:ascii="Comic Sans MS" w:hAnsi="Comic Sans MS"/>
          <w:b/>
          <w:caps/>
          <w:sz w:val="18"/>
          <w:szCs w:val="18"/>
        </w:rPr>
        <w:t xml:space="preserve"> PwOFESyONÈL</w:t>
      </w:r>
    </w:p>
    <w:p w:rsidR="00F30BB3" w:rsidRPr="00F30BB3" w:rsidRDefault="00F30BB3" w:rsidP="00F30BB3">
      <w:pPr>
        <w:jc w:val="center"/>
        <w:rPr>
          <w:rFonts w:ascii="Comic Sans MS" w:hAnsi="Comic Sans MS"/>
          <w:b/>
          <w:caps/>
          <w:sz w:val="18"/>
          <w:szCs w:val="18"/>
          <w:lang w:val="en-US"/>
        </w:rPr>
      </w:pPr>
      <w:r w:rsidRPr="00F30BB3">
        <w:rPr>
          <w:rFonts w:ascii="Comic Sans MS" w:hAnsi="Comic Sans MS"/>
          <w:b/>
          <w:caps/>
          <w:sz w:val="18"/>
          <w:szCs w:val="18"/>
          <w:lang w:val="en-US"/>
        </w:rPr>
        <w:t>DIREKSYON ANSÈYMAN SEGONDÈ</w:t>
      </w:r>
    </w:p>
    <w:p w:rsidR="00F30BB3" w:rsidRPr="00F30BB3" w:rsidRDefault="00F30BB3" w:rsidP="00F30BB3">
      <w:pPr>
        <w:jc w:val="center"/>
        <w:rPr>
          <w:rFonts w:ascii="Comic Sans MS" w:hAnsi="Comic Sans MS"/>
          <w:b/>
          <w:caps/>
          <w:sz w:val="18"/>
          <w:szCs w:val="18"/>
          <w:lang w:val="en-US"/>
        </w:rPr>
      </w:pPr>
      <w:r w:rsidRPr="00F30BB3">
        <w:rPr>
          <w:rFonts w:ascii="Comic Sans MS" w:hAnsi="Comic Sans MS"/>
          <w:b/>
          <w:caps/>
          <w:sz w:val="18"/>
          <w:szCs w:val="18"/>
          <w:lang w:val="en-US"/>
        </w:rPr>
        <w:t>kOMISYON MILTISEKTORYÈL POU ENPLANTASYON NOUVO SEGONDÈ A</w:t>
      </w:r>
    </w:p>
    <w:p w:rsidR="00970490" w:rsidRPr="00F30BB3" w:rsidRDefault="00970490" w:rsidP="00970490">
      <w:pPr>
        <w:jc w:val="center"/>
        <w:rPr>
          <w:rFonts w:ascii="Comic Sans MS" w:hAnsi="Comic Sans MS"/>
          <w:sz w:val="18"/>
          <w:szCs w:val="18"/>
          <w:lang w:val="en-US"/>
        </w:rPr>
      </w:pPr>
      <w:r>
        <w:rPr>
          <w:rFonts w:ascii="Comic Sans MS" w:hAnsi="Comic Sans MS"/>
          <w:b/>
          <w:noProof/>
          <w:sz w:val="18"/>
          <w:szCs w:val="18"/>
          <w:lang w:val="en-US"/>
        </w:rPr>
        <w:pict>
          <v:shape id="_x0000_s1194" type="#_x0000_t202" style="position:absolute;left:0;text-align:left;margin-left:441.75pt;margin-top:4.9pt;width:108.3pt;height:27pt;z-index:251678720" filled="f" stroked="f">
            <v:textbox style="mso-next-textbox:#_x0000_s1194">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425"/>
                  </w:tblGrid>
                  <w:tr w:rsidR="00F05484" w:rsidTr="008357A2">
                    <w:tc>
                      <w:tcPr>
                        <w:tcW w:w="621" w:type="dxa"/>
                        <w:tcBorders>
                          <w:top w:val="single" w:sz="4" w:space="0" w:color="FFFFFF"/>
                          <w:left w:val="single" w:sz="4" w:space="0" w:color="FFFFFF"/>
                          <w:bottom w:val="single" w:sz="4" w:space="0" w:color="FFFFFF"/>
                        </w:tcBorders>
                        <w:vAlign w:val="center"/>
                      </w:tcPr>
                      <w:p w:rsidR="00F05484" w:rsidRPr="008357A2" w:rsidRDefault="00F05484" w:rsidP="008357A2">
                        <w:pPr>
                          <w:jc w:val="center"/>
                          <w:rPr>
                            <w:rFonts w:ascii="Comic Sans MS" w:hAnsi="Comic Sans MS"/>
                            <w:b/>
                            <w:sz w:val="18"/>
                            <w:szCs w:val="18"/>
                          </w:rPr>
                        </w:pPr>
                        <w:r w:rsidRPr="008357A2">
                          <w:rPr>
                            <w:rFonts w:ascii="Comic Sans MS" w:hAnsi="Comic Sans MS"/>
                            <w:b/>
                            <w:sz w:val="18"/>
                            <w:szCs w:val="18"/>
                          </w:rPr>
                          <w:t>No</w:t>
                        </w:r>
                      </w:p>
                    </w:tc>
                    <w:tc>
                      <w:tcPr>
                        <w:tcW w:w="1425" w:type="dxa"/>
                      </w:tcPr>
                      <w:p w:rsidR="00F05484" w:rsidRPr="008357A2" w:rsidRDefault="00F05484" w:rsidP="004F5882">
                        <w:pPr>
                          <w:rPr>
                            <w:rFonts w:ascii="Comic Sans MS" w:hAnsi="Comic Sans MS"/>
                          </w:rPr>
                        </w:pPr>
                        <w:r w:rsidRPr="008357A2">
                          <w:rPr>
                            <w:rFonts w:ascii="Comic Sans MS" w:hAnsi="Comic Sans MS"/>
                          </w:rPr>
                          <w:t>KRE- 04</w:t>
                        </w:r>
                      </w:p>
                    </w:tc>
                  </w:tr>
                </w:tbl>
                <w:p w:rsidR="00F05484" w:rsidRPr="008F1220" w:rsidRDefault="00F05484" w:rsidP="00970490"/>
              </w:txbxContent>
            </v:textbox>
          </v:shape>
        </w:pict>
      </w:r>
      <w:r>
        <w:rPr>
          <w:noProof/>
          <w:sz w:val="18"/>
          <w:szCs w:val="18"/>
          <w:lang w:val="en-US"/>
        </w:rPr>
        <w:pict>
          <v:shape id="_x0000_s1193" type="#_x0000_t202" style="position:absolute;left:0;text-align:left;margin-left:0;margin-top:8.4pt;width:256.5pt;height:18pt;z-index:251677696" filled="f">
            <v:textbox style="mso-next-textbox:#_x0000_s1193">
              <w:txbxContent>
                <w:p w:rsidR="00F05484" w:rsidRPr="00ED6A8D" w:rsidRDefault="00F05484" w:rsidP="00970490">
                  <w:pPr>
                    <w:rPr>
                      <w:rFonts w:ascii="Comic Sans MS" w:hAnsi="Comic Sans MS"/>
                      <w:b/>
                      <w:sz w:val="18"/>
                      <w:szCs w:val="18"/>
                      <w:lang w:val="en-US"/>
                    </w:rPr>
                  </w:pPr>
                  <w:r>
                    <w:rPr>
                      <w:rFonts w:ascii="Comic Sans MS" w:hAnsi="Comic Sans MS"/>
                      <w:b/>
                      <w:sz w:val="18"/>
                      <w:szCs w:val="18"/>
                      <w:lang w:val="en-US"/>
                    </w:rPr>
                    <w:t>ETAP 3          EVALYASYON</w:t>
                  </w:r>
                </w:p>
              </w:txbxContent>
            </v:textbox>
          </v:shape>
        </w:pict>
      </w:r>
    </w:p>
    <w:tbl>
      <w:tblPr>
        <w:tblW w:w="0" w:type="auto"/>
        <w:tblInd w:w="108" w:type="dxa"/>
        <w:tblLook w:val="01E0"/>
      </w:tblPr>
      <w:tblGrid>
        <w:gridCol w:w="10908"/>
      </w:tblGrid>
      <w:tr w:rsidR="00970490" w:rsidRPr="00F30BB3" w:rsidTr="008357A2">
        <w:trPr>
          <w:trHeight w:val="279"/>
        </w:trPr>
        <w:tc>
          <w:tcPr>
            <w:tcW w:w="10908" w:type="dxa"/>
          </w:tcPr>
          <w:p w:rsidR="00970490" w:rsidRPr="00F30BB3" w:rsidRDefault="00970490" w:rsidP="004F5882">
            <w:pPr>
              <w:rPr>
                <w:rFonts w:ascii="Comic Sans MS" w:hAnsi="Comic Sans MS"/>
                <w:b/>
                <w:sz w:val="18"/>
                <w:szCs w:val="18"/>
                <w:lang w:val="en-US"/>
              </w:rPr>
            </w:pPr>
          </w:p>
        </w:tc>
      </w:tr>
      <w:tr w:rsidR="00970490" w:rsidRPr="00F30BB3" w:rsidTr="008357A2">
        <w:trPr>
          <w:trHeight w:val="279"/>
        </w:trPr>
        <w:tc>
          <w:tcPr>
            <w:tcW w:w="10908" w:type="dxa"/>
          </w:tcPr>
          <w:p w:rsidR="00970490" w:rsidRPr="00F30BB3" w:rsidRDefault="00970490" w:rsidP="004F5882">
            <w:pPr>
              <w:rPr>
                <w:rFonts w:ascii="Comic Sans MS" w:hAnsi="Comic Sans MS"/>
                <w:b/>
                <w:sz w:val="18"/>
                <w:szCs w:val="18"/>
                <w:lang w:val="en-US"/>
              </w:rPr>
            </w:pPr>
          </w:p>
        </w:tc>
      </w:tr>
    </w:tbl>
    <w:p w:rsidR="00970490" w:rsidRPr="00F30BB3" w:rsidRDefault="00970490" w:rsidP="00970490">
      <w:pPr>
        <w:rPr>
          <w:rFonts w:ascii="Comic Sans MS" w:hAnsi="Comic Sans MS"/>
          <w:sz w:val="18"/>
          <w:szCs w:val="18"/>
          <w:lang w:val="en-US"/>
        </w:rPr>
      </w:pPr>
      <w:r>
        <w:rPr>
          <w:noProof/>
          <w:sz w:val="18"/>
          <w:szCs w:val="18"/>
          <w:lang w:val="en-US"/>
        </w:rPr>
        <w:pict>
          <v:shape id="_x0000_s1185" type="#_x0000_t202" style="position:absolute;margin-left:0;margin-top:.85pt;width:544.35pt;height:23.45pt;z-index:251675648;mso-position-horizontal-relative:text;mso-position-vertical-relative:text" stroked="f">
            <v:textbox style="mso-next-textbox:#_x0000_s1185">
              <w:txbxContent>
                <w:p w:rsidR="00F05484" w:rsidRPr="009C1F4C" w:rsidRDefault="00F05484" w:rsidP="002B47B5">
                  <w:pPr>
                    <w:jc w:val="center"/>
                    <w:rPr>
                      <w:rFonts w:ascii="Comic Sans MS" w:hAnsi="Comic Sans MS"/>
                      <w:b/>
                      <w:sz w:val="18"/>
                      <w:szCs w:val="18"/>
                      <w:u w:val="single"/>
                      <w:lang w:val="fr-CA"/>
                    </w:rPr>
                  </w:pPr>
                  <w:r>
                    <w:rPr>
                      <w:rFonts w:ascii="Comic Sans MS" w:hAnsi="Comic Sans MS"/>
                      <w:b/>
                      <w:sz w:val="18"/>
                      <w:szCs w:val="18"/>
                      <w:u w:val="single"/>
                      <w:lang w:val="fr-CA"/>
                    </w:rPr>
                    <w:t>Egzèsis ki regwoupe konpetans tèm nan</w:t>
                  </w:r>
                </w:p>
                <w:p w:rsidR="00F05484" w:rsidRPr="009C1F4C" w:rsidRDefault="00F05484" w:rsidP="00970490">
                  <w:pPr>
                    <w:jc w:val="center"/>
                    <w:rPr>
                      <w:rFonts w:ascii="Comic Sans MS" w:hAnsi="Comic Sans MS"/>
                      <w:b/>
                      <w:sz w:val="18"/>
                      <w:szCs w:val="18"/>
                      <w:u w:val="single"/>
                      <w:lang w:val="fr-CA"/>
                    </w:rPr>
                  </w:pPr>
                </w:p>
              </w:txbxContent>
            </v:textbox>
          </v:shape>
        </w:pict>
      </w:r>
    </w:p>
    <w:p w:rsidR="00970490" w:rsidRPr="00F30BB3" w:rsidRDefault="00970490" w:rsidP="00970490">
      <w:pPr>
        <w:rPr>
          <w:rFonts w:ascii="Comic Sans MS" w:hAnsi="Comic Sans MS"/>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10053"/>
      </w:tblGrid>
      <w:tr w:rsidR="00970490" w:rsidRPr="00FF4CBB" w:rsidTr="008357A2">
        <w:tc>
          <w:tcPr>
            <w:tcW w:w="855" w:type="dxa"/>
            <w:vAlign w:val="center"/>
          </w:tcPr>
          <w:p w:rsidR="00970490" w:rsidRPr="008357A2" w:rsidRDefault="00970490" w:rsidP="008357A2">
            <w:pPr>
              <w:jc w:val="center"/>
              <w:rPr>
                <w:rFonts w:ascii="Comic Sans MS" w:hAnsi="Comic Sans MS"/>
                <w:sz w:val="18"/>
                <w:szCs w:val="18"/>
                <w:vertAlign w:val="subscript"/>
              </w:rPr>
            </w:pPr>
            <w:r w:rsidRPr="008357A2">
              <w:rPr>
                <w:rFonts w:ascii="Comic Sans MS" w:hAnsi="Comic Sans MS"/>
                <w:sz w:val="18"/>
                <w:szCs w:val="18"/>
              </w:rPr>
              <w:t>E</w:t>
            </w:r>
            <w:r w:rsidR="00DA58FB">
              <w:rPr>
                <w:rFonts w:ascii="Comic Sans MS" w:hAnsi="Comic Sans MS"/>
                <w:sz w:val="18"/>
                <w:szCs w:val="18"/>
              </w:rPr>
              <w:t>gz</w:t>
            </w:r>
            <w:r w:rsidRPr="008357A2">
              <w:rPr>
                <w:rFonts w:ascii="Comic Sans MS" w:hAnsi="Comic Sans MS"/>
                <w:sz w:val="18"/>
                <w:szCs w:val="18"/>
                <w:vertAlign w:val="subscript"/>
              </w:rPr>
              <w:t>1</w:t>
            </w:r>
          </w:p>
        </w:tc>
        <w:tc>
          <w:tcPr>
            <w:tcW w:w="10053" w:type="dxa"/>
          </w:tcPr>
          <w:p w:rsidR="00970490" w:rsidRPr="00FF4CBB" w:rsidRDefault="00970490" w:rsidP="008357A2">
            <w:pPr>
              <w:tabs>
                <w:tab w:val="left" w:pos="480"/>
                <w:tab w:val="left" w:pos="8400"/>
              </w:tabs>
              <w:rPr>
                <w:rFonts w:ascii="Comic Sans MS" w:hAnsi="Comic Sans MS"/>
                <w:sz w:val="18"/>
                <w:szCs w:val="18"/>
              </w:rPr>
            </w:pPr>
            <w:r w:rsidRPr="008357A2">
              <w:rPr>
                <w:rFonts w:ascii="Comic Sans MS" w:hAnsi="Comic Sans MS"/>
                <w:noProof/>
                <w:sz w:val="18"/>
                <w:szCs w:val="18"/>
                <w:lang w:val="en-US"/>
              </w:rPr>
              <w:pict>
                <v:shape id="_x0000_s1195" type="#_x0000_t202" style="position:absolute;margin-left:410.85pt;margin-top:0;width:85.8pt;height:28.55pt;z-index:251679744;mso-position-horizontal-relative:text;mso-position-vertical-relative:text">
                  <v:textbox>
                    <w:txbxContent>
                      <w:p w:rsidR="00F05484" w:rsidRPr="001438DF" w:rsidRDefault="00F05484" w:rsidP="00970490">
                        <w:pPr>
                          <w:rPr>
                            <w:lang w:val="en-US"/>
                          </w:rPr>
                        </w:pPr>
                        <w:r>
                          <w:rPr>
                            <w:lang w:val="en-US"/>
                          </w:rPr>
                          <w:t>Dire: 30 mn</w:t>
                        </w:r>
                      </w:p>
                    </w:txbxContent>
                  </v:textbox>
                </v:shape>
              </w:pict>
            </w:r>
            <w:r w:rsidRPr="008357A2">
              <w:rPr>
                <w:rFonts w:ascii="Comic Sans MS" w:hAnsi="Comic Sans MS"/>
                <w:sz w:val="18"/>
                <w:szCs w:val="18"/>
              </w:rPr>
              <w:t>Anseyan an mande elèv yo pwodui yon tèks narat</w:t>
            </w:r>
            <w:r w:rsidR="00FF4CBB">
              <w:rPr>
                <w:rFonts w:ascii="Comic Sans MS" w:hAnsi="Comic Sans MS"/>
                <w:sz w:val="18"/>
                <w:szCs w:val="18"/>
              </w:rPr>
              <w:t xml:space="preserve">if kote genyen plizyè pèsonaj k </w:t>
            </w:r>
            <w:r w:rsidRPr="008357A2">
              <w:rPr>
                <w:rFonts w:ascii="Comic Sans MS" w:hAnsi="Comic Sans MS"/>
                <w:sz w:val="18"/>
                <w:szCs w:val="18"/>
              </w:rPr>
              <w:t>ap pale.</w:t>
            </w:r>
            <w:r w:rsidRPr="008357A2">
              <w:rPr>
                <w:rFonts w:ascii="Comic Sans MS" w:hAnsi="Comic Sans MS"/>
                <w:sz w:val="18"/>
                <w:szCs w:val="18"/>
              </w:rPr>
              <w:tab/>
            </w:r>
            <w:r w:rsidRPr="00FF4CBB">
              <w:rPr>
                <w:rFonts w:ascii="Comic Sans MS" w:hAnsi="Comic Sans MS"/>
                <w:sz w:val="18"/>
                <w:szCs w:val="18"/>
              </w:rPr>
              <w:t>Pwodui yon t</w:t>
            </w:r>
            <w:r w:rsidRPr="00FF4CBB">
              <w:rPr>
                <w:rFonts w:ascii="Comic Sans MS" w:hAnsi="Comic Sans MS"/>
                <w:sz w:val="18"/>
                <w:szCs w:val="18"/>
              </w:rPr>
              <w:tab/>
            </w:r>
          </w:p>
          <w:p w:rsidR="00970490" w:rsidRPr="00FF4CBB" w:rsidRDefault="00970490" w:rsidP="008357A2">
            <w:pPr>
              <w:tabs>
                <w:tab w:val="left" w:pos="8400"/>
              </w:tabs>
              <w:rPr>
                <w:rFonts w:ascii="Comic Sans MS" w:hAnsi="Comic Sans MS"/>
                <w:sz w:val="18"/>
                <w:szCs w:val="18"/>
              </w:rPr>
            </w:pPr>
          </w:p>
          <w:p w:rsidR="00970490" w:rsidRPr="00FF4CBB" w:rsidRDefault="00970490" w:rsidP="008357A2">
            <w:pPr>
              <w:tabs>
                <w:tab w:val="left" w:pos="8400"/>
              </w:tabs>
              <w:rPr>
                <w:rFonts w:ascii="Comic Sans MS" w:hAnsi="Comic Sans MS"/>
                <w:sz w:val="18"/>
                <w:szCs w:val="18"/>
              </w:rPr>
            </w:pPr>
          </w:p>
        </w:tc>
      </w:tr>
      <w:tr w:rsidR="00970490" w:rsidRPr="008357A2" w:rsidTr="008357A2">
        <w:trPr>
          <w:trHeight w:val="782"/>
        </w:trPr>
        <w:tc>
          <w:tcPr>
            <w:tcW w:w="855" w:type="dxa"/>
            <w:vAlign w:val="center"/>
          </w:tcPr>
          <w:p w:rsidR="00970490" w:rsidRPr="008357A2" w:rsidRDefault="00970490" w:rsidP="008357A2">
            <w:pPr>
              <w:jc w:val="center"/>
              <w:rPr>
                <w:rFonts w:ascii="Comic Sans MS" w:hAnsi="Comic Sans MS"/>
                <w:sz w:val="18"/>
                <w:szCs w:val="18"/>
                <w:vertAlign w:val="subscript"/>
              </w:rPr>
            </w:pPr>
            <w:r w:rsidRPr="008357A2">
              <w:rPr>
                <w:rFonts w:ascii="Comic Sans MS" w:hAnsi="Comic Sans MS"/>
                <w:sz w:val="18"/>
                <w:szCs w:val="18"/>
              </w:rPr>
              <w:t>E</w:t>
            </w:r>
            <w:r w:rsidR="00DA58FB">
              <w:rPr>
                <w:rFonts w:ascii="Comic Sans MS" w:hAnsi="Comic Sans MS"/>
                <w:sz w:val="18"/>
                <w:szCs w:val="18"/>
              </w:rPr>
              <w:t>gz</w:t>
            </w:r>
            <w:r w:rsidRPr="008357A2">
              <w:rPr>
                <w:rFonts w:ascii="Comic Sans MS" w:hAnsi="Comic Sans MS"/>
                <w:sz w:val="18"/>
                <w:szCs w:val="18"/>
                <w:vertAlign w:val="subscript"/>
              </w:rPr>
              <w:t>2</w:t>
            </w:r>
          </w:p>
        </w:tc>
        <w:tc>
          <w:tcPr>
            <w:tcW w:w="10053" w:type="dxa"/>
          </w:tcPr>
          <w:p w:rsidR="00970490" w:rsidRPr="008357A2" w:rsidRDefault="00970490" w:rsidP="004F5882">
            <w:pPr>
              <w:rPr>
                <w:rFonts w:ascii="Comic Sans MS" w:hAnsi="Comic Sans MS"/>
                <w:sz w:val="18"/>
                <w:szCs w:val="18"/>
                <w:lang w:val="es-ES_tradnl"/>
              </w:rPr>
            </w:pPr>
            <w:r w:rsidRPr="008357A2">
              <w:rPr>
                <w:rFonts w:ascii="Comic Sans MS" w:hAnsi="Comic Sans MS"/>
                <w:noProof/>
                <w:sz w:val="18"/>
                <w:szCs w:val="18"/>
                <w:lang w:val="en-US"/>
              </w:rPr>
              <w:pict>
                <v:shape id="_x0000_s1196" type="#_x0000_t202" style="position:absolute;margin-left:406.35pt;margin-top:0;width:90pt;height:19.7pt;z-index:251680768;mso-position-horizontal-relative:text;mso-position-vertical-relative:text">
                  <v:textbox style="mso-next-textbox:#_x0000_s1196">
                    <w:txbxContent>
                      <w:p w:rsidR="00F05484" w:rsidRPr="001438DF" w:rsidRDefault="00F05484" w:rsidP="00970490">
                        <w:pPr>
                          <w:rPr>
                            <w:lang w:val="en-US"/>
                          </w:rPr>
                        </w:pPr>
                        <w:r>
                          <w:rPr>
                            <w:lang w:val="en-US"/>
                          </w:rPr>
                          <w:t>Dire: 30 mn</w:t>
                        </w:r>
                      </w:p>
                    </w:txbxContent>
                  </v:textbox>
                </v:shape>
              </w:pict>
            </w:r>
          </w:p>
          <w:p w:rsidR="00970490" w:rsidRPr="008357A2" w:rsidRDefault="00970490" w:rsidP="004F5882">
            <w:pPr>
              <w:rPr>
                <w:rFonts w:ascii="Comic Sans MS" w:hAnsi="Comic Sans MS"/>
                <w:sz w:val="18"/>
                <w:szCs w:val="18"/>
              </w:rPr>
            </w:pPr>
            <w:r w:rsidRPr="008357A2">
              <w:rPr>
                <w:rFonts w:ascii="Comic Sans MS" w:hAnsi="Comic Sans MS"/>
                <w:sz w:val="18"/>
                <w:szCs w:val="18"/>
              </w:rPr>
              <w:t>Anseyan an mande elèv yo pwodui yon tèks kote se sèlm</w:t>
            </w:r>
            <w:r w:rsidR="00FF4CBB">
              <w:rPr>
                <w:rFonts w:ascii="Comic Sans MS" w:hAnsi="Comic Sans MS"/>
                <w:sz w:val="18"/>
                <w:szCs w:val="18"/>
              </w:rPr>
              <w:t>an naratè a ki pale (pwennvi zew</w:t>
            </w:r>
            <w:r w:rsidRPr="008357A2">
              <w:rPr>
                <w:rFonts w:ascii="Comic Sans MS" w:hAnsi="Comic Sans MS"/>
                <w:sz w:val="18"/>
                <w:szCs w:val="18"/>
              </w:rPr>
              <w:t>o)</w:t>
            </w:r>
          </w:p>
        </w:tc>
      </w:tr>
      <w:tr w:rsidR="00970490" w:rsidRPr="008357A2" w:rsidTr="008357A2">
        <w:tc>
          <w:tcPr>
            <w:tcW w:w="855" w:type="dxa"/>
            <w:vAlign w:val="center"/>
          </w:tcPr>
          <w:p w:rsidR="00970490" w:rsidRPr="008357A2" w:rsidRDefault="00970490" w:rsidP="008357A2">
            <w:pPr>
              <w:jc w:val="center"/>
              <w:rPr>
                <w:rFonts w:ascii="Comic Sans MS" w:hAnsi="Comic Sans MS"/>
                <w:sz w:val="18"/>
                <w:szCs w:val="18"/>
                <w:vertAlign w:val="subscript"/>
              </w:rPr>
            </w:pPr>
          </w:p>
        </w:tc>
        <w:tc>
          <w:tcPr>
            <w:tcW w:w="10053" w:type="dxa"/>
          </w:tcPr>
          <w:p w:rsidR="00970490" w:rsidRPr="008357A2" w:rsidRDefault="00970490" w:rsidP="004F5882">
            <w:pPr>
              <w:rPr>
                <w:rFonts w:ascii="Comic Sans MS" w:hAnsi="Comic Sans MS"/>
                <w:sz w:val="18"/>
                <w:szCs w:val="18"/>
                <w:lang w:val="es-ES_tradnl"/>
              </w:rPr>
            </w:pPr>
          </w:p>
          <w:p w:rsidR="00970490" w:rsidRPr="008357A2" w:rsidRDefault="00970490" w:rsidP="004F5882">
            <w:pPr>
              <w:rPr>
                <w:rFonts w:ascii="Comic Sans MS" w:hAnsi="Comic Sans MS"/>
                <w:sz w:val="18"/>
                <w:szCs w:val="18"/>
                <w:lang w:val="es-ES_tradnl"/>
              </w:rPr>
            </w:pPr>
          </w:p>
          <w:p w:rsidR="00970490" w:rsidRPr="008357A2" w:rsidRDefault="00970490" w:rsidP="004F5882">
            <w:pPr>
              <w:rPr>
                <w:rFonts w:ascii="Comic Sans MS" w:hAnsi="Comic Sans MS"/>
                <w:sz w:val="18"/>
                <w:szCs w:val="18"/>
                <w:lang w:val="es-ES_tradnl"/>
              </w:rPr>
            </w:pPr>
          </w:p>
        </w:tc>
      </w:tr>
    </w:tbl>
    <w:p w:rsidR="00970490" w:rsidRPr="000323B0" w:rsidRDefault="00970490" w:rsidP="00970490">
      <w:pPr>
        <w:rPr>
          <w:rFonts w:ascii="Comic Sans MS" w:hAnsi="Comic Sans MS"/>
          <w:sz w:val="18"/>
          <w:szCs w:val="18"/>
          <w:lang w:val="es-ES_tradnl"/>
        </w:rPr>
      </w:pPr>
      <w:r>
        <w:rPr>
          <w:noProof/>
          <w:sz w:val="18"/>
          <w:szCs w:val="18"/>
          <w:lang w:val="en-US"/>
        </w:rPr>
        <w:pict>
          <v:shape id="_x0000_s1186" type="#_x0000_t202" style="position:absolute;margin-left:0;margin-top:1.1pt;width:550.05pt;height:18pt;z-index:251676672;mso-position-horizontal:center;mso-position-horizontal-relative:text;mso-position-vertical-relative:text" filled="f" stroked="f">
            <v:textbox style="mso-next-textbox:#_x0000_s1186">
              <w:txbxContent>
                <w:p w:rsidR="00F05484" w:rsidRPr="00B04706" w:rsidRDefault="00F05484" w:rsidP="00970490">
                  <w:pPr>
                    <w:jc w:val="center"/>
                    <w:rPr>
                      <w:rFonts w:ascii="Comic Sans MS" w:hAnsi="Comic Sans MS"/>
                      <w:b/>
                      <w:sz w:val="18"/>
                      <w:szCs w:val="18"/>
                      <w:lang w:val="fr-CA"/>
                    </w:rPr>
                  </w:pPr>
                  <w:r>
                    <w:rPr>
                      <w:rFonts w:ascii="Comic Sans MS" w:hAnsi="Comic Sans MS"/>
                      <w:b/>
                      <w:sz w:val="18"/>
                      <w:szCs w:val="18"/>
                      <w:lang w:val="fr-CA"/>
                    </w:rPr>
                    <w:t>ESTRATEJI EVALYSAYON KONPETANS</w:t>
                  </w:r>
                </w:p>
              </w:txbxContent>
            </v:textbox>
          </v:shape>
        </w:pict>
      </w:r>
    </w:p>
    <w:p w:rsidR="00970490" w:rsidRPr="000323B0" w:rsidRDefault="00970490" w:rsidP="00970490">
      <w:pPr>
        <w:rPr>
          <w:rFonts w:ascii="Comic Sans MS" w:hAnsi="Comic Sans MS"/>
          <w:sz w:val="18"/>
          <w:szCs w:val="18"/>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10053"/>
      </w:tblGrid>
      <w:tr w:rsidR="00970490" w:rsidRPr="008357A2" w:rsidTr="008357A2">
        <w:tc>
          <w:tcPr>
            <w:tcW w:w="855" w:type="dxa"/>
            <w:vAlign w:val="center"/>
          </w:tcPr>
          <w:p w:rsidR="00970490" w:rsidRPr="008357A2" w:rsidRDefault="00F52D51" w:rsidP="008357A2">
            <w:pPr>
              <w:jc w:val="center"/>
              <w:rPr>
                <w:rFonts w:ascii="Comic Sans MS" w:hAnsi="Comic Sans MS"/>
                <w:sz w:val="18"/>
                <w:szCs w:val="18"/>
                <w:vertAlign w:val="subscript"/>
                <w:lang w:val="es-ES_tradnl"/>
              </w:rPr>
            </w:pPr>
            <w:r>
              <w:rPr>
                <w:rFonts w:ascii="Comic Sans MS" w:hAnsi="Comic Sans MS"/>
                <w:sz w:val="18"/>
                <w:szCs w:val="18"/>
                <w:lang w:val="es-ES_tradnl"/>
              </w:rPr>
              <w:t>K</w:t>
            </w:r>
            <w:r w:rsidR="00970490" w:rsidRPr="008357A2">
              <w:rPr>
                <w:rFonts w:ascii="Comic Sans MS" w:hAnsi="Comic Sans MS"/>
                <w:sz w:val="18"/>
                <w:szCs w:val="18"/>
                <w:vertAlign w:val="subscript"/>
                <w:lang w:val="es-ES_tradnl"/>
              </w:rPr>
              <w:t>1</w:t>
            </w:r>
          </w:p>
        </w:tc>
        <w:tc>
          <w:tcPr>
            <w:tcW w:w="10053" w:type="dxa"/>
          </w:tcPr>
          <w:p w:rsidR="00970490" w:rsidRPr="008357A2" w:rsidRDefault="00970490" w:rsidP="004F5882">
            <w:pPr>
              <w:rPr>
                <w:rFonts w:ascii="Comic Sans MS" w:hAnsi="Comic Sans MS"/>
                <w:sz w:val="18"/>
                <w:szCs w:val="18"/>
                <w:lang w:val="es-ES_tradnl"/>
              </w:rPr>
            </w:pPr>
            <w:r w:rsidRPr="008357A2">
              <w:rPr>
                <w:rFonts w:ascii="Comic Sans MS" w:hAnsi="Comic Sans MS"/>
                <w:sz w:val="18"/>
                <w:szCs w:val="18"/>
                <w:lang w:val="es-ES_tradnl"/>
              </w:rPr>
              <w:t>Anseyan an mande elèv yo jwenn mak ki gen rapò ak tan, espas epi aplike yo pou pwodui lòt tèks naratif</w:t>
            </w:r>
          </w:p>
          <w:p w:rsidR="00970490" w:rsidRPr="008357A2" w:rsidRDefault="00970490" w:rsidP="004F5882">
            <w:pPr>
              <w:rPr>
                <w:rFonts w:ascii="Comic Sans MS" w:hAnsi="Comic Sans MS"/>
                <w:sz w:val="18"/>
                <w:szCs w:val="18"/>
                <w:lang w:val="es-ES_tradnl"/>
              </w:rPr>
            </w:pPr>
          </w:p>
        </w:tc>
      </w:tr>
      <w:tr w:rsidR="00970490" w:rsidRPr="008357A2" w:rsidTr="008357A2">
        <w:tc>
          <w:tcPr>
            <w:tcW w:w="855" w:type="dxa"/>
            <w:vAlign w:val="center"/>
          </w:tcPr>
          <w:p w:rsidR="00970490" w:rsidRPr="008357A2" w:rsidRDefault="00F52D51" w:rsidP="008357A2">
            <w:pPr>
              <w:jc w:val="center"/>
              <w:rPr>
                <w:rFonts w:ascii="Comic Sans MS" w:hAnsi="Comic Sans MS"/>
                <w:sz w:val="18"/>
                <w:szCs w:val="18"/>
                <w:vertAlign w:val="subscript"/>
                <w:lang w:val="es-ES_tradnl"/>
              </w:rPr>
            </w:pPr>
            <w:r>
              <w:rPr>
                <w:rFonts w:ascii="Comic Sans MS" w:hAnsi="Comic Sans MS"/>
                <w:sz w:val="18"/>
                <w:szCs w:val="18"/>
                <w:lang w:val="es-ES_tradnl"/>
              </w:rPr>
              <w:t>K</w:t>
            </w:r>
            <w:r w:rsidR="00970490" w:rsidRPr="008357A2">
              <w:rPr>
                <w:rFonts w:ascii="Comic Sans MS" w:hAnsi="Comic Sans MS"/>
                <w:sz w:val="18"/>
                <w:szCs w:val="18"/>
                <w:vertAlign w:val="subscript"/>
                <w:lang w:val="es-ES_tradnl"/>
              </w:rPr>
              <w:t>2</w:t>
            </w:r>
          </w:p>
        </w:tc>
        <w:tc>
          <w:tcPr>
            <w:tcW w:w="10053" w:type="dxa"/>
          </w:tcPr>
          <w:p w:rsidR="00970490" w:rsidRPr="008357A2" w:rsidRDefault="00970490" w:rsidP="004F5882">
            <w:pPr>
              <w:rPr>
                <w:rFonts w:ascii="Comic Sans MS" w:hAnsi="Comic Sans MS"/>
                <w:sz w:val="18"/>
                <w:szCs w:val="18"/>
                <w:lang w:val="es-ES_tradnl"/>
              </w:rPr>
            </w:pPr>
            <w:r w:rsidRPr="008357A2">
              <w:rPr>
                <w:rFonts w:ascii="Comic Sans MS" w:hAnsi="Comic Sans MS"/>
                <w:sz w:val="18"/>
                <w:szCs w:val="18"/>
                <w:lang w:val="es-ES_tradnl"/>
              </w:rPr>
              <w:t>Anseyan an pwopoze e</w:t>
            </w:r>
            <w:r w:rsidR="00FF4CBB">
              <w:rPr>
                <w:rFonts w:ascii="Comic Sans MS" w:hAnsi="Comic Sans MS"/>
                <w:sz w:val="18"/>
                <w:szCs w:val="18"/>
                <w:lang w:val="es-ES_tradnl"/>
              </w:rPr>
              <w:t>lèv yo plizyè sitiyasyon kote y ap kapab re</w:t>
            </w:r>
            <w:r w:rsidRPr="008357A2">
              <w:rPr>
                <w:rFonts w:ascii="Comic Sans MS" w:hAnsi="Comic Sans MS"/>
                <w:sz w:val="18"/>
                <w:szCs w:val="18"/>
                <w:lang w:val="es-ES_tradnl"/>
              </w:rPr>
              <w:t>itilize sa yo aprann sou pwennvi zewo, entèn ak ekstèn.</w:t>
            </w:r>
          </w:p>
          <w:p w:rsidR="00970490" w:rsidRPr="008357A2" w:rsidRDefault="00970490" w:rsidP="004F5882">
            <w:pPr>
              <w:rPr>
                <w:rFonts w:ascii="Comic Sans MS" w:hAnsi="Comic Sans MS"/>
                <w:sz w:val="18"/>
                <w:szCs w:val="18"/>
                <w:lang w:val="es-ES_tradnl"/>
              </w:rPr>
            </w:pPr>
          </w:p>
        </w:tc>
      </w:tr>
      <w:tr w:rsidR="00970490" w:rsidRPr="008357A2" w:rsidTr="008357A2">
        <w:tc>
          <w:tcPr>
            <w:tcW w:w="855" w:type="dxa"/>
            <w:vAlign w:val="center"/>
          </w:tcPr>
          <w:p w:rsidR="00970490" w:rsidRPr="008357A2" w:rsidRDefault="00F52D51" w:rsidP="008357A2">
            <w:pPr>
              <w:jc w:val="center"/>
              <w:rPr>
                <w:rFonts w:ascii="Comic Sans MS" w:hAnsi="Comic Sans MS"/>
                <w:sz w:val="18"/>
                <w:szCs w:val="18"/>
                <w:vertAlign w:val="subscript"/>
                <w:lang w:val="es-ES_tradnl"/>
              </w:rPr>
            </w:pPr>
            <w:r>
              <w:rPr>
                <w:rFonts w:ascii="Comic Sans MS" w:hAnsi="Comic Sans MS"/>
                <w:sz w:val="18"/>
                <w:szCs w:val="18"/>
                <w:lang w:val="es-ES_tradnl"/>
              </w:rPr>
              <w:t>K</w:t>
            </w:r>
            <w:r w:rsidR="00970490" w:rsidRPr="008357A2">
              <w:rPr>
                <w:rFonts w:ascii="Comic Sans MS" w:hAnsi="Comic Sans MS"/>
                <w:sz w:val="18"/>
                <w:szCs w:val="18"/>
                <w:vertAlign w:val="subscript"/>
                <w:lang w:val="es-ES_tradnl"/>
              </w:rPr>
              <w:t>3</w:t>
            </w:r>
          </w:p>
        </w:tc>
        <w:tc>
          <w:tcPr>
            <w:tcW w:w="10053" w:type="dxa"/>
          </w:tcPr>
          <w:p w:rsidR="00970490" w:rsidRPr="008357A2" w:rsidRDefault="00970490" w:rsidP="004F5882">
            <w:pPr>
              <w:rPr>
                <w:rFonts w:ascii="Comic Sans MS" w:hAnsi="Comic Sans MS"/>
                <w:sz w:val="18"/>
                <w:szCs w:val="18"/>
                <w:lang w:val="es-ES_tradnl"/>
              </w:rPr>
            </w:pPr>
            <w:r w:rsidRPr="008357A2">
              <w:rPr>
                <w:rFonts w:ascii="Comic Sans MS" w:hAnsi="Comic Sans MS"/>
                <w:sz w:val="18"/>
                <w:szCs w:val="18"/>
                <w:lang w:val="es-ES_tradnl"/>
              </w:rPr>
              <w:t xml:space="preserve">  </w:t>
            </w:r>
          </w:p>
          <w:p w:rsidR="00970490" w:rsidRPr="008357A2" w:rsidRDefault="00970490" w:rsidP="004F5882">
            <w:pPr>
              <w:rPr>
                <w:rFonts w:ascii="Comic Sans MS" w:hAnsi="Comic Sans MS"/>
                <w:sz w:val="18"/>
                <w:szCs w:val="18"/>
                <w:lang w:val="es-ES_tradnl"/>
              </w:rPr>
            </w:pPr>
          </w:p>
          <w:p w:rsidR="00970490" w:rsidRPr="008357A2" w:rsidRDefault="00970490" w:rsidP="004F5882">
            <w:pPr>
              <w:rPr>
                <w:rFonts w:ascii="Comic Sans MS" w:hAnsi="Comic Sans MS"/>
                <w:sz w:val="18"/>
                <w:szCs w:val="18"/>
                <w:lang w:val="es-ES_tradnl"/>
              </w:rPr>
            </w:pPr>
            <w:r w:rsidRPr="008357A2">
              <w:rPr>
                <w:rFonts w:ascii="Comic Sans MS" w:hAnsi="Comic Sans MS"/>
                <w:sz w:val="18"/>
                <w:szCs w:val="18"/>
                <w:lang w:val="es-ES_tradnl"/>
              </w:rPr>
              <w:t>Nan yon konpozisyon ekri anseyan an mande elèv yo pwodui yon tèks naratif ki respekte tout sa yo te aprann sou fason moun pwodui tèks naratif.</w:t>
            </w:r>
          </w:p>
          <w:p w:rsidR="00970490" w:rsidRPr="008357A2" w:rsidRDefault="00970490" w:rsidP="004F5882">
            <w:pPr>
              <w:rPr>
                <w:rFonts w:ascii="Comic Sans MS" w:hAnsi="Comic Sans MS"/>
                <w:sz w:val="18"/>
                <w:szCs w:val="18"/>
                <w:lang w:val="es-ES_tradnl"/>
              </w:rPr>
            </w:pPr>
          </w:p>
        </w:tc>
      </w:tr>
    </w:tbl>
    <w:p w:rsidR="00970490" w:rsidRPr="00F85C3D" w:rsidRDefault="00970490" w:rsidP="00970490">
      <w:pPr>
        <w:tabs>
          <w:tab w:val="left" w:pos="2535"/>
        </w:tabs>
        <w:rPr>
          <w:rFonts w:ascii="Comic Sans MS" w:hAnsi="Comic Sans MS"/>
          <w:b/>
          <w:sz w:val="18"/>
          <w:szCs w:val="18"/>
          <w:lang w:val="es-ES_tradnl"/>
        </w:rPr>
      </w:pPr>
    </w:p>
    <w:p w:rsidR="00970490" w:rsidRPr="008F679F" w:rsidRDefault="00970490" w:rsidP="00970490">
      <w:pPr>
        <w:tabs>
          <w:tab w:val="left" w:pos="2535"/>
        </w:tabs>
        <w:rPr>
          <w:rFonts w:ascii="Comic Sans MS" w:hAnsi="Comic Sans MS"/>
          <w:b/>
          <w:sz w:val="18"/>
          <w:szCs w:val="18"/>
        </w:rPr>
      </w:pPr>
    </w:p>
    <w:p w:rsidR="00970490" w:rsidRDefault="00970490" w:rsidP="00970490"/>
    <w:p w:rsidR="001978A2" w:rsidRPr="001978A2" w:rsidRDefault="001978A2" w:rsidP="001978A2">
      <w:pPr>
        <w:tabs>
          <w:tab w:val="left" w:pos="2535"/>
        </w:tabs>
        <w:rPr>
          <w:rFonts w:ascii="Comic Sans MS" w:hAnsi="Comic Sans MS"/>
          <w:b/>
          <w:sz w:val="18"/>
          <w:szCs w:val="18"/>
        </w:rPr>
      </w:pPr>
      <w:r>
        <w:rPr>
          <w:rFonts w:ascii="Comic Sans MS" w:hAnsi="Comic Sans MS"/>
          <w:b/>
          <w:noProof/>
          <w:sz w:val="18"/>
          <w:szCs w:val="18"/>
          <w:lang w:val="en-US"/>
        </w:rPr>
        <w:pict>
          <v:line id="_x0000_s1255" style="position:absolute;z-index:251719680" from="1.35pt,11.6pt" to="542.85pt,11.6pt">
            <v:stroke dashstyle="1 1"/>
          </v:line>
        </w:pict>
      </w:r>
      <w:r w:rsidR="00F52D51">
        <w:rPr>
          <w:rFonts w:ascii="Comic Sans MS" w:hAnsi="Comic Sans MS"/>
          <w:b/>
          <w:sz w:val="18"/>
          <w:szCs w:val="18"/>
        </w:rPr>
        <w:t>Degre</w:t>
      </w:r>
      <w:r w:rsidRPr="001978A2">
        <w:rPr>
          <w:rFonts w:ascii="Comic Sans MS" w:hAnsi="Comic Sans MS"/>
          <w:b/>
          <w:sz w:val="18"/>
          <w:szCs w:val="18"/>
        </w:rPr>
        <w:t xml:space="preserve">  Pèfòmans </w:t>
      </w:r>
      <w:r>
        <w:rPr>
          <w:rFonts w:ascii="Comic Sans MS" w:hAnsi="Comic Sans MS"/>
          <w:b/>
          <w:noProof/>
          <w:sz w:val="18"/>
          <w:szCs w:val="18"/>
          <w:lang w:val="en-US"/>
        </w:rPr>
        <w:pict>
          <v:shape id="_x0000_s1257" type="#_x0000_t202" style="position:absolute;margin-left:359.1pt;margin-top:9pt;width:165.3pt;height:1in;z-index:251721728;mso-position-horizontal-relative:text;mso-position-vertical-relative:text" filled="f" stroked="f">
            <v:textbox>
              <w:txbxContent>
                <w:p w:rsidR="00F05484" w:rsidRDefault="00F05484" w:rsidP="001978A2"/>
              </w:txbxContent>
            </v:textbox>
          </v:shape>
        </w:pict>
      </w:r>
      <w:r w:rsidRPr="001978A2">
        <w:rPr>
          <w:rFonts w:ascii="Comic Sans MS" w:hAnsi="Comic Sans MS"/>
          <w:b/>
          <w:sz w:val="18"/>
          <w:szCs w:val="18"/>
        </w:rPr>
        <w:t>swete</w:t>
      </w:r>
    </w:p>
    <w:p w:rsidR="001978A2" w:rsidRPr="001978A2" w:rsidRDefault="001978A2" w:rsidP="001978A2">
      <w:pPr>
        <w:tabs>
          <w:tab w:val="left" w:pos="2535"/>
        </w:tabs>
        <w:rPr>
          <w:rFonts w:ascii="Comic Sans MS" w:hAnsi="Comic Sans MS"/>
          <w:b/>
          <w:sz w:val="18"/>
          <w:szCs w:val="18"/>
        </w:rPr>
      </w:pPr>
      <w:r>
        <w:rPr>
          <w:rFonts w:ascii="Comic Sans MS" w:hAnsi="Comic Sans MS"/>
          <w:b/>
          <w:noProof/>
          <w:sz w:val="18"/>
          <w:szCs w:val="18"/>
          <w:lang w:val="en-US"/>
        </w:rPr>
        <w:pict>
          <v:shape id="_x0000_s1256" type="#_x0000_t202" style="position:absolute;margin-left:-8.55pt;margin-top:7.45pt;width:142.5pt;height:1in;z-index:251720704"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
                    <w:gridCol w:w="320"/>
                    <w:gridCol w:w="2114"/>
                  </w:tblGrid>
                  <w:tr w:rsidR="00F05484" w:rsidRPr="008357A2" w:rsidTr="008357A2">
                    <w:tc>
                      <w:tcPr>
                        <w:tcW w:w="358" w:type="dxa"/>
                        <w:vMerge w:val="restart"/>
                        <w:vAlign w:val="center"/>
                      </w:tcPr>
                      <w:p w:rsidR="00F05484" w:rsidRPr="008357A2" w:rsidRDefault="00F05484" w:rsidP="008357A2">
                        <w:pPr>
                          <w:tabs>
                            <w:tab w:val="left" w:pos="2535"/>
                          </w:tabs>
                          <w:rPr>
                            <w:rFonts w:ascii="Comic Sans MS" w:hAnsi="Comic Sans MS"/>
                            <w:sz w:val="16"/>
                            <w:szCs w:val="16"/>
                            <w:vertAlign w:val="subscript"/>
                          </w:rPr>
                        </w:pPr>
                        <w:r>
                          <w:rPr>
                            <w:rFonts w:ascii="Comic Sans MS" w:hAnsi="Comic Sans MS"/>
                            <w:sz w:val="16"/>
                            <w:szCs w:val="16"/>
                          </w:rPr>
                          <w:t>K</w:t>
                        </w:r>
                        <w:r w:rsidRPr="008357A2">
                          <w:rPr>
                            <w:rFonts w:ascii="Comic Sans MS" w:hAnsi="Comic Sans MS"/>
                            <w:sz w:val="16"/>
                            <w:szCs w:val="16"/>
                            <w:vertAlign w:val="subscript"/>
                          </w:rPr>
                          <w:t>1</w:t>
                        </w: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5</w:t>
                        </w:r>
                      </w:p>
                    </w:tc>
                    <w:tc>
                      <w:tcPr>
                        <w:tcW w:w="2124" w:type="dxa"/>
                      </w:tcPr>
                      <w:p w:rsidR="00F05484" w:rsidRPr="008357A2" w:rsidRDefault="00F05484" w:rsidP="008357A2">
                        <w:pPr>
                          <w:tabs>
                            <w:tab w:val="left" w:pos="2535"/>
                          </w:tabs>
                          <w:rPr>
                            <w:rFonts w:ascii="Comic Sans MS" w:hAnsi="Comic Sans MS"/>
                            <w:sz w:val="16"/>
                            <w:szCs w:val="16"/>
                          </w:rPr>
                        </w:pPr>
                        <w:r>
                          <w:rPr>
                            <w:rFonts w:ascii="Comic Sans MS" w:hAnsi="Comic Sans MS"/>
                            <w:sz w:val="16"/>
                            <w:szCs w:val="16"/>
                          </w:rPr>
                          <w:t>NIVO WO</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highlight w:val="lightGray"/>
                          </w:rPr>
                        </w:pPr>
                        <w:r w:rsidRPr="008357A2">
                          <w:rPr>
                            <w:rFonts w:ascii="Comic Sans MS" w:hAnsi="Comic Sans MS"/>
                            <w:sz w:val="16"/>
                            <w:szCs w:val="16"/>
                            <w:highlight w:val="lightGray"/>
                          </w:rPr>
                          <w:t>4</w:t>
                        </w:r>
                      </w:p>
                    </w:tc>
                    <w:tc>
                      <w:tcPr>
                        <w:tcW w:w="2124" w:type="dxa"/>
                      </w:tcPr>
                      <w:p w:rsidR="00F05484" w:rsidRPr="008357A2" w:rsidRDefault="00F05484" w:rsidP="008357A2">
                        <w:pPr>
                          <w:tabs>
                            <w:tab w:val="left" w:pos="2535"/>
                          </w:tabs>
                          <w:rPr>
                            <w:rFonts w:ascii="Comic Sans MS" w:hAnsi="Comic Sans MS"/>
                            <w:sz w:val="16"/>
                            <w:szCs w:val="16"/>
                            <w:highlight w:val="lightGray"/>
                          </w:rPr>
                        </w:pPr>
                        <w:r w:rsidRPr="00B75C46">
                          <w:rPr>
                            <w:rFonts w:ascii="Comic Sans MS" w:hAnsi="Comic Sans MS"/>
                            <w:sz w:val="16"/>
                            <w:szCs w:val="16"/>
                            <w:shd w:val="clear" w:color="auto" w:fill="E6E6E6"/>
                          </w:rPr>
                          <w:t>BON NIVO</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3</w:t>
                        </w:r>
                      </w:p>
                    </w:tc>
                    <w:tc>
                      <w:tcPr>
                        <w:tcW w:w="2124" w:type="dxa"/>
                      </w:tcPr>
                      <w:p w:rsidR="00F05484" w:rsidRPr="008357A2" w:rsidRDefault="00F05484" w:rsidP="008357A2">
                        <w:pPr>
                          <w:tabs>
                            <w:tab w:val="left" w:pos="2535"/>
                          </w:tabs>
                          <w:rPr>
                            <w:rFonts w:ascii="Comic Sans MS" w:hAnsi="Comic Sans MS"/>
                            <w:sz w:val="16"/>
                            <w:szCs w:val="16"/>
                          </w:rPr>
                        </w:pPr>
                        <w:r>
                          <w:rPr>
                            <w:rFonts w:ascii="Comic Sans MS" w:hAnsi="Comic Sans MS"/>
                            <w:sz w:val="16"/>
                            <w:szCs w:val="16"/>
                          </w:rPr>
                          <w:t>NIVO AKSEPTAB</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2</w:t>
                        </w:r>
                      </w:p>
                    </w:tc>
                    <w:tc>
                      <w:tcPr>
                        <w:tcW w:w="2124" w:type="dxa"/>
                      </w:tcPr>
                      <w:p w:rsidR="00F05484" w:rsidRPr="008357A2" w:rsidRDefault="00F05484" w:rsidP="008357A2">
                        <w:pPr>
                          <w:tabs>
                            <w:tab w:val="left" w:pos="2535"/>
                          </w:tabs>
                          <w:rPr>
                            <w:rFonts w:ascii="Comic Sans MS" w:hAnsi="Comic Sans MS"/>
                            <w:sz w:val="16"/>
                            <w:szCs w:val="16"/>
                          </w:rPr>
                        </w:pPr>
                        <w:r>
                          <w:rPr>
                            <w:rFonts w:ascii="Comic Sans MS" w:hAnsi="Comic Sans MS"/>
                            <w:sz w:val="16"/>
                            <w:szCs w:val="16"/>
                          </w:rPr>
                          <w:t>PA TWÒ DEVLOPE</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1</w:t>
                        </w:r>
                      </w:p>
                    </w:tc>
                    <w:tc>
                      <w:tcPr>
                        <w:tcW w:w="2124" w:type="dxa"/>
                      </w:tcPr>
                      <w:p w:rsidR="00F05484" w:rsidRPr="008357A2" w:rsidRDefault="00F05484" w:rsidP="008357A2">
                        <w:pPr>
                          <w:tabs>
                            <w:tab w:val="left" w:pos="2535"/>
                          </w:tabs>
                          <w:rPr>
                            <w:rFonts w:ascii="Comic Sans MS" w:hAnsi="Comic Sans MS" w:cs="Comic Sans MS"/>
                            <w:sz w:val="16"/>
                            <w:szCs w:val="16"/>
                          </w:rPr>
                        </w:pPr>
                        <w:r>
                          <w:rPr>
                            <w:rFonts w:ascii="Comic Sans MS" w:hAnsi="Comic Sans MS"/>
                            <w:sz w:val="16"/>
                            <w:szCs w:val="16"/>
                          </w:rPr>
                          <w:t>NIVO BA ANPIL</w:t>
                        </w:r>
                      </w:p>
                    </w:tc>
                  </w:tr>
                </w:tbl>
                <w:p w:rsidR="00F05484" w:rsidRDefault="00F05484" w:rsidP="001978A2"/>
              </w:txbxContent>
            </v:textbox>
          </v:shape>
        </w:pict>
      </w:r>
      <w:r>
        <w:rPr>
          <w:rFonts w:ascii="Comic Sans MS" w:hAnsi="Comic Sans MS"/>
          <w:b/>
          <w:noProof/>
          <w:sz w:val="18"/>
          <w:szCs w:val="18"/>
          <w:lang w:val="en-US"/>
        </w:rPr>
        <w:pict>
          <v:shape id="_x0000_s1258" type="#_x0000_t202" style="position:absolute;margin-left:133.95pt;margin-top:8.45pt;width:142.5pt;height:1in;z-index:251722752"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
                    <w:gridCol w:w="320"/>
                    <w:gridCol w:w="2098"/>
                  </w:tblGrid>
                  <w:tr w:rsidR="00F05484" w:rsidRPr="008357A2" w:rsidTr="008357A2">
                    <w:tc>
                      <w:tcPr>
                        <w:tcW w:w="358" w:type="dxa"/>
                        <w:vMerge w:val="restart"/>
                        <w:vAlign w:val="center"/>
                      </w:tcPr>
                      <w:p w:rsidR="00F05484" w:rsidRPr="008357A2" w:rsidRDefault="00DA58FB" w:rsidP="008357A2">
                        <w:pPr>
                          <w:tabs>
                            <w:tab w:val="left" w:pos="2535"/>
                          </w:tabs>
                          <w:rPr>
                            <w:rFonts w:ascii="Comic Sans MS" w:hAnsi="Comic Sans MS"/>
                            <w:sz w:val="16"/>
                            <w:szCs w:val="16"/>
                            <w:vertAlign w:val="subscript"/>
                          </w:rPr>
                        </w:pPr>
                        <w:r>
                          <w:rPr>
                            <w:rFonts w:ascii="Comic Sans MS" w:hAnsi="Comic Sans MS"/>
                            <w:sz w:val="16"/>
                            <w:szCs w:val="16"/>
                          </w:rPr>
                          <w:t>K</w:t>
                        </w:r>
                        <w:r w:rsidR="00F05484" w:rsidRPr="008357A2">
                          <w:rPr>
                            <w:rFonts w:ascii="Comic Sans MS" w:hAnsi="Comic Sans MS"/>
                            <w:sz w:val="16"/>
                            <w:szCs w:val="16"/>
                            <w:vertAlign w:val="subscript"/>
                          </w:rPr>
                          <w:t>2</w:t>
                        </w: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5</w:t>
                        </w:r>
                      </w:p>
                    </w:tc>
                    <w:tc>
                      <w:tcPr>
                        <w:tcW w:w="2124" w:type="dxa"/>
                      </w:tcPr>
                      <w:p w:rsidR="00F05484" w:rsidRPr="008357A2" w:rsidRDefault="00F05484" w:rsidP="008357A2">
                        <w:pPr>
                          <w:tabs>
                            <w:tab w:val="left" w:pos="2535"/>
                          </w:tabs>
                          <w:rPr>
                            <w:rFonts w:ascii="Comic Sans MS" w:hAnsi="Comic Sans MS"/>
                            <w:sz w:val="16"/>
                            <w:szCs w:val="16"/>
                          </w:rPr>
                        </w:pPr>
                        <w:r>
                          <w:rPr>
                            <w:rFonts w:ascii="Comic Sans MS" w:hAnsi="Comic Sans MS"/>
                            <w:sz w:val="16"/>
                            <w:szCs w:val="16"/>
                          </w:rPr>
                          <w:t>NIVO WO</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highlight w:val="lightGray"/>
                          </w:rPr>
                        </w:pPr>
                        <w:r w:rsidRPr="008357A2">
                          <w:rPr>
                            <w:rFonts w:ascii="Comic Sans MS" w:hAnsi="Comic Sans MS"/>
                            <w:sz w:val="16"/>
                            <w:szCs w:val="16"/>
                            <w:highlight w:val="lightGray"/>
                          </w:rPr>
                          <w:t>4</w:t>
                        </w:r>
                      </w:p>
                    </w:tc>
                    <w:tc>
                      <w:tcPr>
                        <w:tcW w:w="2124" w:type="dxa"/>
                      </w:tcPr>
                      <w:p w:rsidR="00F05484" w:rsidRPr="008357A2" w:rsidRDefault="00F05484" w:rsidP="008357A2">
                        <w:pPr>
                          <w:tabs>
                            <w:tab w:val="left" w:pos="2535"/>
                          </w:tabs>
                          <w:rPr>
                            <w:rFonts w:ascii="Comic Sans MS" w:hAnsi="Comic Sans MS"/>
                            <w:sz w:val="16"/>
                            <w:szCs w:val="16"/>
                            <w:highlight w:val="lightGray"/>
                          </w:rPr>
                        </w:pPr>
                        <w:r w:rsidRPr="00B75C46">
                          <w:rPr>
                            <w:rFonts w:ascii="Comic Sans MS" w:hAnsi="Comic Sans MS"/>
                            <w:sz w:val="16"/>
                            <w:szCs w:val="16"/>
                            <w:shd w:val="clear" w:color="auto" w:fill="E6E6E6"/>
                          </w:rPr>
                          <w:t>BON NIVO</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3</w:t>
                        </w:r>
                      </w:p>
                    </w:tc>
                    <w:tc>
                      <w:tcPr>
                        <w:tcW w:w="2124" w:type="dxa"/>
                      </w:tcPr>
                      <w:p w:rsidR="00F05484" w:rsidRPr="008357A2" w:rsidRDefault="00F05484" w:rsidP="008357A2">
                        <w:pPr>
                          <w:tabs>
                            <w:tab w:val="left" w:pos="2535"/>
                          </w:tabs>
                          <w:rPr>
                            <w:rFonts w:ascii="Comic Sans MS" w:hAnsi="Comic Sans MS"/>
                            <w:sz w:val="16"/>
                            <w:szCs w:val="16"/>
                          </w:rPr>
                        </w:pPr>
                        <w:r>
                          <w:rPr>
                            <w:rFonts w:ascii="Comic Sans MS" w:hAnsi="Comic Sans MS"/>
                            <w:sz w:val="16"/>
                            <w:szCs w:val="16"/>
                          </w:rPr>
                          <w:t>NIVO AKSEPTAB</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2</w:t>
                        </w:r>
                      </w:p>
                    </w:tc>
                    <w:tc>
                      <w:tcPr>
                        <w:tcW w:w="2124" w:type="dxa"/>
                      </w:tcPr>
                      <w:p w:rsidR="00F05484" w:rsidRPr="008357A2" w:rsidRDefault="00F05484" w:rsidP="008357A2">
                        <w:pPr>
                          <w:tabs>
                            <w:tab w:val="left" w:pos="2535"/>
                          </w:tabs>
                          <w:rPr>
                            <w:rFonts w:ascii="Comic Sans MS" w:hAnsi="Comic Sans MS"/>
                            <w:sz w:val="16"/>
                            <w:szCs w:val="16"/>
                          </w:rPr>
                        </w:pPr>
                        <w:r>
                          <w:rPr>
                            <w:rFonts w:ascii="Comic Sans MS" w:hAnsi="Comic Sans MS"/>
                            <w:sz w:val="16"/>
                            <w:szCs w:val="16"/>
                          </w:rPr>
                          <w:t>PA TWÒ DEVLOPE</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1</w:t>
                        </w:r>
                      </w:p>
                    </w:tc>
                    <w:tc>
                      <w:tcPr>
                        <w:tcW w:w="2124" w:type="dxa"/>
                      </w:tcPr>
                      <w:p w:rsidR="00F05484" w:rsidRPr="008357A2" w:rsidRDefault="00F05484" w:rsidP="008357A2">
                        <w:pPr>
                          <w:tabs>
                            <w:tab w:val="left" w:pos="2535"/>
                          </w:tabs>
                          <w:rPr>
                            <w:rFonts w:ascii="Comic Sans MS" w:hAnsi="Comic Sans MS" w:cs="Comic Sans MS"/>
                            <w:sz w:val="16"/>
                            <w:szCs w:val="16"/>
                          </w:rPr>
                        </w:pPr>
                        <w:r>
                          <w:rPr>
                            <w:rFonts w:ascii="Comic Sans MS" w:hAnsi="Comic Sans MS"/>
                            <w:sz w:val="16"/>
                            <w:szCs w:val="16"/>
                          </w:rPr>
                          <w:t>NIVO BA ANPIL</w:t>
                        </w:r>
                      </w:p>
                    </w:tc>
                  </w:tr>
                </w:tbl>
                <w:p w:rsidR="00F05484" w:rsidRDefault="00F05484" w:rsidP="001978A2"/>
              </w:txbxContent>
            </v:textbox>
          </v:shape>
        </w:pict>
      </w:r>
      <w:r>
        <w:rPr>
          <w:rFonts w:ascii="Comic Sans MS" w:hAnsi="Comic Sans MS"/>
          <w:b/>
          <w:noProof/>
          <w:sz w:val="18"/>
          <w:szCs w:val="18"/>
          <w:lang w:val="en-US"/>
        </w:rPr>
        <w:pict>
          <v:shape id="_x0000_s1259" type="#_x0000_t202" style="position:absolute;margin-left:276.45pt;margin-top:9.2pt;width:142.5pt;height:1in;z-index:251723776"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
                    <w:gridCol w:w="320"/>
                    <w:gridCol w:w="2098"/>
                  </w:tblGrid>
                  <w:tr w:rsidR="00F05484" w:rsidRPr="008357A2" w:rsidTr="008357A2">
                    <w:tc>
                      <w:tcPr>
                        <w:tcW w:w="358" w:type="dxa"/>
                        <w:vMerge w:val="restart"/>
                        <w:vAlign w:val="center"/>
                      </w:tcPr>
                      <w:p w:rsidR="00F05484" w:rsidRPr="008357A2" w:rsidRDefault="00DA58FB" w:rsidP="008357A2">
                        <w:pPr>
                          <w:tabs>
                            <w:tab w:val="left" w:pos="2535"/>
                          </w:tabs>
                          <w:rPr>
                            <w:rFonts w:ascii="Comic Sans MS" w:hAnsi="Comic Sans MS"/>
                            <w:sz w:val="16"/>
                            <w:szCs w:val="16"/>
                            <w:vertAlign w:val="subscript"/>
                          </w:rPr>
                        </w:pPr>
                        <w:r>
                          <w:rPr>
                            <w:rFonts w:ascii="Comic Sans MS" w:hAnsi="Comic Sans MS"/>
                            <w:sz w:val="16"/>
                            <w:szCs w:val="16"/>
                          </w:rPr>
                          <w:t>K</w:t>
                        </w:r>
                        <w:r w:rsidR="00F05484" w:rsidRPr="008357A2">
                          <w:rPr>
                            <w:rFonts w:ascii="Comic Sans MS" w:hAnsi="Comic Sans MS"/>
                            <w:sz w:val="16"/>
                            <w:szCs w:val="16"/>
                            <w:vertAlign w:val="subscript"/>
                          </w:rPr>
                          <w:t>3</w:t>
                        </w: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5</w:t>
                        </w:r>
                      </w:p>
                    </w:tc>
                    <w:tc>
                      <w:tcPr>
                        <w:tcW w:w="2124" w:type="dxa"/>
                      </w:tcPr>
                      <w:p w:rsidR="00F05484" w:rsidRPr="008357A2" w:rsidRDefault="00F05484" w:rsidP="008357A2">
                        <w:pPr>
                          <w:tabs>
                            <w:tab w:val="left" w:pos="2535"/>
                          </w:tabs>
                          <w:rPr>
                            <w:rFonts w:ascii="Comic Sans MS" w:hAnsi="Comic Sans MS"/>
                            <w:sz w:val="16"/>
                            <w:szCs w:val="16"/>
                          </w:rPr>
                        </w:pPr>
                        <w:r>
                          <w:rPr>
                            <w:rFonts w:ascii="Comic Sans MS" w:hAnsi="Comic Sans MS"/>
                            <w:sz w:val="16"/>
                            <w:szCs w:val="16"/>
                          </w:rPr>
                          <w:t>NIVO WO</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4</w:t>
                        </w:r>
                      </w:p>
                    </w:tc>
                    <w:tc>
                      <w:tcPr>
                        <w:tcW w:w="2124" w:type="dxa"/>
                      </w:tcPr>
                      <w:p w:rsidR="00F05484" w:rsidRPr="008357A2" w:rsidRDefault="00F05484" w:rsidP="008357A2">
                        <w:pPr>
                          <w:tabs>
                            <w:tab w:val="left" w:pos="2535"/>
                          </w:tabs>
                          <w:rPr>
                            <w:rFonts w:ascii="Comic Sans MS" w:hAnsi="Comic Sans MS"/>
                            <w:sz w:val="16"/>
                            <w:szCs w:val="16"/>
                          </w:rPr>
                        </w:pPr>
                        <w:r w:rsidRPr="00B75C46">
                          <w:rPr>
                            <w:rFonts w:ascii="Comic Sans MS" w:hAnsi="Comic Sans MS"/>
                            <w:sz w:val="16"/>
                            <w:szCs w:val="16"/>
                            <w:shd w:val="clear" w:color="auto" w:fill="E6E6E6"/>
                          </w:rPr>
                          <w:t>BON NIVO</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3</w:t>
                        </w:r>
                      </w:p>
                    </w:tc>
                    <w:tc>
                      <w:tcPr>
                        <w:tcW w:w="2124" w:type="dxa"/>
                      </w:tcPr>
                      <w:p w:rsidR="00F05484" w:rsidRPr="008357A2" w:rsidRDefault="00F05484" w:rsidP="008357A2">
                        <w:pPr>
                          <w:tabs>
                            <w:tab w:val="left" w:pos="2535"/>
                          </w:tabs>
                          <w:rPr>
                            <w:rFonts w:ascii="Comic Sans MS" w:hAnsi="Comic Sans MS"/>
                            <w:sz w:val="16"/>
                            <w:szCs w:val="16"/>
                          </w:rPr>
                        </w:pPr>
                        <w:r>
                          <w:rPr>
                            <w:rFonts w:ascii="Comic Sans MS" w:hAnsi="Comic Sans MS"/>
                            <w:sz w:val="16"/>
                            <w:szCs w:val="16"/>
                          </w:rPr>
                          <w:t>NIVO AKSEPTAB</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2</w:t>
                        </w:r>
                      </w:p>
                    </w:tc>
                    <w:tc>
                      <w:tcPr>
                        <w:tcW w:w="2124" w:type="dxa"/>
                      </w:tcPr>
                      <w:p w:rsidR="00F05484" w:rsidRPr="008357A2" w:rsidRDefault="00F05484" w:rsidP="008357A2">
                        <w:pPr>
                          <w:tabs>
                            <w:tab w:val="left" w:pos="2535"/>
                          </w:tabs>
                          <w:rPr>
                            <w:rFonts w:ascii="Comic Sans MS" w:hAnsi="Comic Sans MS"/>
                            <w:sz w:val="16"/>
                            <w:szCs w:val="16"/>
                          </w:rPr>
                        </w:pPr>
                        <w:r>
                          <w:rPr>
                            <w:rFonts w:ascii="Comic Sans MS" w:hAnsi="Comic Sans MS"/>
                            <w:sz w:val="16"/>
                            <w:szCs w:val="16"/>
                          </w:rPr>
                          <w:t>PA TWÒ DEVLOPE</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1</w:t>
                        </w:r>
                      </w:p>
                    </w:tc>
                    <w:tc>
                      <w:tcPr>
                        <w:tcW w:w="2124" w:type="dxa"/>
                      </w:tcPr>
                      <w:p w:rsidR="00F05484" w:rsidRPr="008357A2" w:rsidRDefault="00F05484" w:rsidP="008357A2">
                        <w:pPr>
                          <w:tabs>
                            <w:tab w:val="left" w:pos="2535"/>
                          </w:tabs>
                          <w:rPr>
                            <w:rFonts w:ascii="Comic Sans MS" w:hAnsi="Comic Sans MS" w:cs="Comic Sans MS"/>
                            <w:sz w:val="16"/>
                            <w:szCs w:val="16"/>
                          </w:rPr>
                        </w:pPr>
                        <w:r>
                          <w:rPr>
                            <w:rFonts w:ascii="Comic Sans MS" w:hAnsi="Comic Sans MS"/>
                            <w:sz w:val="16"/>
                            <w:szCs w:val="16"/>
                          </w:rPr>
                          <w:t>NIVO BA ANPIL</w:t>
                        </w:r>
                      </w:p>
                    </w:tc>
                  </w:tr>
                </w:tbl>
                <w:p w:rsidR="00F05484" w:rsidRDefault="00F05484" w:rsidP="001978A2"/>
              </w:txbxContent>
            </v:textbox>
          </v:shape>
        </w:pict>
      </w:r>
      <w:r>
        <w:rPr>
          <w:rFonts w:ascii="Comic Sans MS" w:hAnsi="Comic Sans MS"/>
          <w:b/>
          <w:noProof/>
          <w:sz w:val="18"/>
          <w:szCs w:val="18"/>
          <w:lang w:val="en-US"/>
        </w:rPr>
        <w:pict>
          <v:shape id="_x0000_s1260" type="#_x0000_t202" style="position:absolute;margin-left:418.95pt;margin-top:8.95pt;width:142.5pt;height:1in;z-index:25172480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
                    <w:gridCol w:w="320"/>
                    <w:gridCol w:w="2098"/>
                  </w:tblGrid>
                  <w:tr w:rsidR="00F05484" w:rsidRPr="008357A2" w:rsidTr="008357A2">
                    <w:tc>
                      <w:tcPr>
                        <w:tcW w:w="358" w:type="dxa"/>
                        <w:vMerge w:val="restart"/>
                        <w:vAlign w:val="center"/>
                      </w:tcPr>
                      <w:p w:rsidR="00F05484" w:rsidRPr="008357A2" w:rsidRDefault="00DA58FB" w:rsidP="008357A2">
                        <w:pPr>
                          <w:tabs>
                            <w:tab w:val="left" w:pos="2535"/>
                          </w:tabs>
                          <w:rPr>
                            <w:rFonts w:ascii="Comic Sans MS" w:hAnsi="Comic Sans MS"/>
                            <w:sz w:val="16"/>
                            <w:szCs w:val="16"/>
                            <w:vertAlign w:val="subscript"/>
                          </w:rPr>
                        </w:pPr>
                        <w:r>
                          <w:rPr>
                            <w:rFonts w:ascii="Comic Sans MS" w:hAnsi="Comic Sans MS"/>
                            <w:sz w:val="16"/>
                            <w:szCs w:val="16"/>
                          </w:rPr>
                          <w:t>K</w:t>
                        </w:r>
                        <w:r w:rsidR="00F05484" w:rsidRPr="008357A2">
                          <w:rPr>
                            <w:rFonts w:ascii="Comic Sans MS" w:hAnsi="Comic Sans MS"/>
                            <w:sz w:val="16"/>
                            <w:szCs w:val="16"/>
                            <w:vertAlign w:val="subscript"/>
                          </w:rPr>
                          <w:t>4</w:t>
                        </w: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5</w:t>
                        </w:r>
                      </w:p>
                    </w:tc>
                    <w:tc>
                      <w:tcPr>
                        <w:tcW w:w="2124" w:type="dxa"/>
                        <w:tcBorders>
                          <w:bottom w:val="single" w:sz="4" w:space="0" w:color="auto"/>
                        </w:tcBorders>
                      </w:tcPr>
                      <w:p w:rsidR="00F05484" w:rsidRPr="008357A2" w:rsidRDefault="00F05484" w:rsidP="008357A2">
                        <w:pPr>
                          <w:tabs>
                            <w:tab w:val="left" w:pos="2535"/>
                          </w:tabs>
                          <w:rPr>
                            <w:rFonts w:ascii="Comic Sans MS" w:hAnsi="Comic Sans MS"/>
                            <w:sz w:val="16"/>
                            <w:szCs w:val="16"/>
                          </w:rPr>
                        </w:pPr>
                        <w:r>
                          <w:rPr>
                            <w:rFonts w:ascii="Comic Sans MS" w:hAnsi="Comic Sans MS"/>
                            <w:sz w:val="16"/>
                            <w:szCs w:val="16"/>
                          </w:rPr>
                          <w:t>NIVO WO</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4</w:t>
                        </w:r>
                      </w:p>
                    </w:tc>
                    <w:tc>
                      <w:tcPr>
                        <w:tcW w:w="2124" w:type="dxa"/>
                      </w:tcPr>
                      <w:p w:rsidR="00F05484" w:rsidRPr="008357A2" w:rsidRDefault="00F05484" w:rsidP="008357A2">
                        <w:pPr>
                          <w:tabs>
                            <w:tab w:val="left" w:pos="2535"/>
                          </w:tabs>
                          <w:rPr>
                            <w:rFonts w:ascii="Comic Sans MS" w:hAnsi="Comic Sans MS"/>
                            <w:sz w:val="16"/>
                            <w:szCs w:val="16"/>
                          </w:rPr>
                        </w:pPr>
                        <w:r w:rsidRPr="00B75C46">
                          <w:rPr>
                            <w:rFonts w:ascii="Comic Sans MS" w:hAnsi="Comic Sans MS"/>
                            <w:sz w:val="16"/>
                            <w:szCs w:val="16"/>
                            <w:shd w:val="clear" w:color="auto" w:fill="E6E6E6"/>
                          </w:rPr>
                          <w:t>BON NIVO</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3</w:t>
                        </w:r>
                      </w:p>
                    </w:tc>
                    <w:tc>
                      <w:tcPr>
                        <w:tcW w:w="2124" w:type="dxa"/>
                      </w:tcPr>
                      <w:p w:rsidR="00F05484" w:rsidRPr="008357A2" w:rsidRDefault="00F05484" w:rsidP="008357A2">
                        <w:pPr>
                          <w:tabs>
                            <w:tab w:val="left" w:pos="2535"/>
                          </w:tabs>
                          <w:rPr>
                            <w:rFonts w:ascii="Comic Sans MS" w:hAnsi="Comic Sans MS"/>
                            <w:sz w:val="16"/>
                            <w:szCs w:val="16"/>
                          </w:rPr>
                        </w:pPr>
                        <w:r>
                          <w:rPr>
                            <w:rFonts w:ascii="Comic Sans MS" w:hAnsi="Comic Sans MS"/>
                            <w:sz w:val="16"/>
                            <w:szCs w:val="16"/>
                          </w:rPr>
                          <w:t>NIVO AKSEPTAB</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2</w:t>
                        </w:r>
                      </w:p>
                    </w:tc>
                    <w:tc>
                      <w:tcPr>
                        <w:tcW w:w="2124" w:type="dxa"/>
                      </w:tcPr>
                      <w:p w:rsidR="00F05484" w:rsidRPr="008357A2" w:rsidRDefault="00F05484" w:rsidP="008357A2">
                        <w:pPr>
                          <w:tabs>
                            <w:tab w:val="left" w:pos="2535"/>
                          </w:tabs>
                          <w:rPr>
                            <w:rFonts w:ascii="Comic Sans MS" w:hAnsi="Comic Sans MS"/>
                            <w:sz w:val="16"/>
                            <w:szCs w:val="16"/>
                          </w:rPr>
                        </w:pPr>
                        <w:r>
                          <w:rPr>
                            <w:rFonts w:ascii="Comic Sans MS" w:hAnsi="Comic Sans MS"/>
                            <w:sz w:val="16"/>
                            <w:szCs w:val="16"/>
                          </w:rPr>
                          <w:t>PA TWÒ DEVLOPE</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1</w:t>
                        </w:r>
                      </w:p>
                    </w:tc>
                    <w:tc>
                      <w:tcPr>
                        <w:tcW w:w="2124" w:type="dxa"/>
                      </w:tcPr>
                      <w:p w:rsidR="00F05484" w:rsidRPr="008357A2" w:rsidRDefault="00F05484" w:rsidP="008357A2">
                        <w:pPr>
                          <w:tabs>
                            <w:tab w:val="left" w:pos="2535"/>
                          </w:tabs>
                          <w:rPr>
                            <w:rFonts w:ascii="Comic Sans MS" w:hAnsi="Comic Sans MS" w:cs="Comic Sans MS"/>
                            <w:sz w:val="16"/>
                            <w:szCs w:val="16"/>
                          </w:rPr>
                        </w:pPr>
                        <w:r>
                          <w:rPr>
                            <w:rFonts w:ascii="Comic Sans MS" w:hAnsi="Comic Sans MS"/>
                            <w:sz w:val="16"/>
                            <w:szCs w:val="16"/>
                          </w:rPr>
                          <w:t>NIVO BA ANPIL</w:t>
                        </w:r>
                      </w:p>
                    </w:tc>
                  </w:tr>
                </w:tbl>
                <w:p w:rsidR="00F05484" w:rsidRDefault="00F05484" w:rsidP="001978A2"/>
              </w:txbxContent>
            </v:textbox>
          </v:shape>
        </w:pict>
      </w:r>
    </w:p>
    <w:p w:rsidR="001978A2" w:rsidRPr="001978A2" w:rsidRDefault="001978A2" w:rsidP="001978A2">
      <w:pPr>
        <w:tabs>
          <w:tab w:val="left" w:pos="2535"/>
        </w:tabs>
        <w:rPr>
          <w:rFonts w:ascii="Comic Sans MS" w:hAnsi="Comic Sans MS"/>
          <w:b/>
          <w:sz w:val="18"/>
          <w:szCs w:val="18"/>
        </w:rPr>
      </w:pPr>
    </w:p>
    <w:p w:rsidR="001978A2" w:rsidRPr="001978A2" w:rsidRDefault="001978A2" w:rsidP="001978A2">
      <w:pPr>
        <w:tabs>
          <w:tab w:val="left" w:pos="2535"/>
        </w:tabs>
        <w:rPr>
          <w:rFonts w:ascii="Comic Sans MS" w:hAnsi="Comic Sans MS"/>
          <w:b/>
          <w:sz w:val="18"/>
          <w:szCs w:val="18"/>
        </w:rPr>
      </w:pPr>
    </w:p>
    <w:p w:rsidR="001978A2" w:rsidRPr="001978A2" w:rsidRDefault="001978A2" w:rsidP="001978A2">
      <w:pPr>
        <w:tabs>
          <w:tab w:val="left" w:pos="2535"/>
        </w:tabs>
        <w:rPr>
          <w:rFonts w:ascii="Comic Sans MS" w:hAnsi="Comic Sans MS"/>
          <w:b/>
          <w:sz w:val="18"/>
          <w:szCs w:val="18"/>
        </w:rPr>
      </w:pPr>
    </w:p>
    <w:p w:rsidR="001978A2" w:rsidRPr="001978A2" w:rsidRDefault="001978A2" w:rsidP="001978A2">
      <w:pPr>
        <w:tabs>
          <w:tab w:val="left" w:pos="2535"/>
        </w:tabs>
        <w:rPr>
          <w:rFonts w:ascii="Comic Sans MS" w:hAnsi="Comic Sans MS"/>
          <w:b/>
          <w:sz w:val="18"/>
          <w:szCs w:val="18"/>
        </w:rPr>
      </w:pPr>
    </w:p>
    <w:p w:rsidR="001978A2" w:rsidRPr="001978A2" w:rsidRDefault="001978A2" w:rsidP="001978A2">
      <w:pPr>
        <w:jc w:val="center"/>
        <w:rPr>
          <w:rFonts w:ascii="Comic Sans MS" w:hAnsi="Comic Sans MS"/>
          <w:sz w:val="22"/>
          <w:szCs w:val="22"/>
        </w:rPr>
      </w:pPr>
    </w:p>
    <w:p w:rsidR="001978A2" w:rsidRPr="001978A2" w:rsidRDefault="001978A2" w:rsidP="001978A2">
      <w:pPr>
        <w:jc w:val="center"/>
        <w:rPr>
          <w:rFonts w:ascii="Comic Sans MS" w:hAnsi="Comic Sans MS"/>
          <w:sz w:val="22"/>
          <w:szCs w:val="22"/>
        </w:rPr>
      </w:pPr>
    </w:p>
    <w:p w:rsidR="009B7DCD" w:rsidRPr="008F679F" w:rsidRDefault="009B7DCD"/>
    <w:p w:rsidR="00970490" w:rsidRPr="008F679F" w:rsidRDefault="00970490"/>
    <w:p w:rsidR="00970490" w:rsidRPr="008F679F" w:rsidRDefault="00970490"/>
    <w:p w:rsidR="00970490" w:rsidRPr="008F679F" w:rsidRDefault="00970490"/>
    <w:p w:rsidR="00970490" w:rsidRPr="008F679F" w:rsidRDefault="00970490"/>
    <w:p w:rsidR="00970490" w:rsidRPr="008F679F" w:rsidRDefault="00970490"/>
    <w:p w:rsidR="00970490" w:rsidRPr="008F679F" w:rsidRDefault="00970490"/>
    <w:p w:rsidR="00970490" w:rsidRPr="008F679F" w:rsidRDefault="00970490"/>
    <w:p w:rsidR="008F679F" w:rsidRDefault="00BC4FB7" w:rsidP="008F679F">
      <w:pPr>
        <w:jc w:val="center"/>
        <w:rPr>
          <w:rFonts w:ascii="Comic Sans MS" w:hAnsi="Comic Sans MS"/>
          <w:caps/>
          <w:sz w:val="14"/>
          <w:szCs w:val="14"/>
        </w:rPr>
      </w:pPr>
      <w:r>
        <w:rPr>
          <w:noProof/>
          <w:sz w:val="14"/>
          <w:szCs w:val="14"/>
          <w:lang w:eastAsia="fr-FR"/>
        </w:rPr>
        <w:lastRenderedPageBreak/>
        <w:drawing>
          <wp:anchor distT="0" distB="0" distL="114300" distR="114300" simplePos="0" relativeHeight="251681792" behindDoc="0" locked="0" layoutInCell="1" allowOverlap="1">
            <wp:simplePos x="0" y="0"/>
            <wp:positionH relativeFrom="column">
              <wp:posOffset>3095625</wp:posOffset>
            </wp:positionH>
            <wp:positionV relativeFrom="paragraph">
              <wp:posOffset>-114300</wp:posOffset>
            </wp:positionV>
            <wp:extent cx="668020" cy="433705"/>
            <wp:effectExtent l="19050" t="0" r="0" b="0"/>
            <wp:wrapTopAndBottom/>
            <wp:docPr id="173" name="Imag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 cstate="print">
                      <a:grayscl/>
                    </a:blip>
                    <a:srcRect/>
                    <a:stretch>
                      <a:fillRect/>
                    </a:stretch>
                  </pic:blipFill>
                  <pic:spPr bwMode="auto">
                    <a:xfrm>
                      <a:off x="0" y="0"/>
                      <a:ext cx="668020" cy="433705"/>
                    </a:xfrm>
                    <a:prstGeom prst="rect">
                      <a:avLst/>
                    </a:prstGeom>
                    <a:noFill/>
                    <a:ln w="9525">
                      <a:noFill/>
                      <a:miter lim="800000"/>
                      <a:headEnd/>
                      <a:tailEnd/>
                    </a:ln>
                  </pic:spPr>
                </pic:pic>
              </a:graphicData>
            </a:graphic>
          </wp:anchor>
        </w:drawing>
      </w:r>
      <w:r w:rsidR="004D2314">
        <w:rPr>
          <w:rFonts w:ascii="Comic Sans MS" w:hAnsi="Comic Sans MS"/>
          <w:caps/>
          <w:sz w:val="14"/>
          <w:szCs w:val="14"/>
        </w:rPr>
        <w:t>REPIBLIK AYITI</w:t>
      </w:r>
    </w:p>
    <w:p w:rsidR="00F30BB3" w:rsidRDefault="00F30BB3" w:rsidP="00F30BB3">
      <w:pPr>
        <w:jc w:val="center"/>
        <w:rPr>
          <w:rFonts w:ascii="Comic Sans MS" w:hAnsi="Comic Sans MS"/>
          <w:b/>
          <w:caps/>
          <w:sz w:val="18"/>
          <w:szCs w:val="18"/>
        </w:rPr>
      </w:pPr>
      <w:r w:rsidRPr="00EE7B23">
        <w:rPr>
          <w:rFonts w:ascii="Comic Sans MS" w:hAnsi="Comic Sans MS"/>
          <w:b/>
          <w:caps/>
          <w:sz w:val="18"/>
          <w:szCs w:val="18"/>
        </w:rPr>
        <w:t>MINIST</w:t>
      </w:r>
      <w:r>
        <w:rPr>
          <w:rFonts w:ascii="Comic Sans MS" w:hAnsi="Comic Sans MS"/>
          <w:b/>
          <w:caps/>
          <w:sz w:val="18"/>
          <w:szCs w:val="18"/>
        </w:rPr>
        <w:t xml:space="preserve">È eDikAsyON NAsyONAL ak </w:t>
      </w:r>
      <w:r w:rsidR="006A26C2">
        <w:rPr>
          <w:rFonts w:ascii="Comic Sans MS" w:hAnsi="Comic Sans MS"/>
          <w:b/>
          <w:caps/>
          <w:sz w:val="18"/>
          <w:szCs w:val="18"/>
        </w:rPr>
        <w:t>FÒm</w:t>
      </w:r>
      <w:r w:rsidR="005519EB">
        <w:rPr>
          <w:rFonts w:ascii="Comic Sans MS" w:hAnsi="Comic Sans MS"/>
          <w:b/>
          <w:caps/>
          <w:sz w:val="18"/>
          <w:szCs w:val="18"/>
        </w:rPr>
        <w:t>asyon</w:t>
      </w:r>
      <w:r>
        <w:rPr>
          <w:rFonts w:ascii="Comic Sans MS" w:hAnsi="Comic Sans MS"/>
          <w:b/>
          <w:caps/>
          <w:sz w:val="18"/>
          <w:szCs w:val="18"/>
        </w:rPr>
        <w:t xml:space="preserve"> PwOFESyONÈL</w:t>
      </w:r>
    </w:p>
    <w:p w:rsidR="00F30BB3" w:rsidRDefault="00F30BB3" w:rsidP="00F30BB3">
      <w:pPr>
        <w:jc w:val="center"/>
        <w:rPr>
          <w:rFonts w:ascii="Comic Sans MS" w:hAnsi="Comic Sans MS"/>
          <w:b/>
          <w:caps/>
          <w:sz w:val="18"/>
          <w:szCs w:val="18"/>
        </w:rPr>
      </w:pPr>
      <w:r>
        <w:rPr>
          <w:rFonts w:ascii="Comic Sans MS" w:hAnsi="Comic Sans MS"/>
          <w:b/>
          <w:caps/>
          <w:sz w:val="18"/>
          <w:szCs w:val="18"/>
        </w:rPr>
        <w:t>DIREKSYON ANSÈYMAN SEGONDÈ</w:t>
      </w:r>
    </w:p>
    <w:p w:rsidR="00F30BB3" w:rsidRDefault="00F30BB3" w:rsidP="00F30BB3">
      <w:pPr>
        <w:jc w:val="center"/>
        <w:rPr>
          <w:rFonts w:ascii="Comic Sans MS" w:hAnsi="Comic Sans MS"/>
          <w:b/>
          <w:caps/>
          <w:sz w:val="18"/>
          <w:szCs w:val="18"/>
        </w:rPr>
      </w:pPr>
      <w:r>
        <w:rPr>
          <w:rFonts w:ascii="Comic Sans MS" w:hAnsi="Comic Sans MS"/>
          <w:b/>
          <w:caps/>
          <w:sz w:val="18"/>
          <w:szCs w:val="18"/>
        </w:rPr>
        <w:t>kOMISYON MILTISEKTORYÈL POU ENPLANTASYON NOUVO SEGONDÈ A</w:t>
      </w:r>
    </w:p>
    <w:p w:rsidR="008F679F" w:rsidRDefault="008F679F" w:rsidP="008F679F">
      <w:pPr>
        <w:jc w:val="center"/>
        <w:rPr>
          <w:sz w:val="18"/>
          <w:szCs w:val="18"/>
        </w:rPr>
      </w:pPr>
    </w:p>
    <w:p w:rsidR="008F679F" w:rsidRDefault="008F679F" w:rsidP="008F679F">
      <w:pPr>
        <w:jc w:val="center"/>
        <w:rPr>
          <w:sz w:val="18"/>
          <w:szCs w:val="18"/>
        </w:rPr>
      </w:pPr>
      <w:r>
        <w:rPr>
          <w:noProof/>
          <w:sz w:val="18"/>
          <w:szCs w:val="18"/>
          <w:lang w:val="en-US"/>
        </w:rPr>
        <w:pict>
          <v:shape id="_x0000_s1198" type="#_x0000_t202" style="position:absolute;left:0;text-align:left;margin-left:89pt;margin-top:8.4pt;width:361.95pt;height:25.65pt;z-index:251682816">
            <v:textbox style="mso-next-textbox:#_x0000_s1198">
              <w:txbxContent>
                <w:p w:rsidR="00F05484" w:rsidRPr="00631DAE" w:rsidRDefault="00F05484" w:rsidP="001978A2">
                  <w:pPr>
                    <w:jc w:val="right"/>
                    <w:rPr>
                      <w:rFonts w:ascii="Comic Sans MS" w:hAnsi="Comic Sans MS"/>
                      <w:b/>
                      <w:sz w:val="18"/>
                      <w:szCs w:val="18"/>
                      <w:lang w:val="en-US"/>
                    </w:rPr>
                  </w:pPr>
                  <w:r>
                    <w:rPr>
                      <w:rFonts w:ascii="Comic Sans MS" w:hAnsi="Comic Sans MS"/>
                      <w:b/>
                      <w:sz w:val="18"/>
                      <w:szCs w:val="18"/>
                      <w:lang w:val="en-US"/>
                    </w:rPr>
                    <w:t>FICH PEDAGOJIK-    KREYÒL                  -1è ANE</w:t>
                  </w:r>
                </w:p>
                <w:p w:rsidR="00F05484" w:rsidRPr="00631DAE" w:rsidRDefault="00F05484" w:rsidP="008F679F">
                  <w:pPr>
                    <w:jc w:val="right"/>
                    <w:rPr>
                      <w:rFonts w:ascii="Comic Sans MS" w:hAnsi="Comic Sans MS"/>
                      <w:b/>
                      <w:sz w:val="18"/>
                      <w:szCs w:val="18"/>
                      <w:lang w:val="en-US"/>
                    </w:rPr>
                  </w:pPr>
                </w:p>
              </w:txbxContent>
            </v:textbox>
          </v:shape>
        </w:pict>
      </w:r>
    </w:p>
    <w:p w:rsidR="008F679F" w:rsidRDefault="008F679F" w:rsidP="008F679F">
      <w:pPr>
        <w:jc w:val="center"/>
        <w:rPr>
          <w:sz w:val="18"/>
          <w:szCs w:val="18"/>
        </w:rPr>
      </w:pPr>
    </w:p>
    <w:p w:rsidR="008F679F" w:rsidRDefault="008F679F" w:rsidP="008F679F">
      <w:pPr>
        <w:jc w:val="center"/>
        <w:rPr>
          <w:sz w:val="18"/>
          <w:szCs w:val="18"/>
        </w:rPr>
      </w:pPr>
    </w:p>
    <w:p w:rsidR="008F679F" w:rsidRDefault="008F679F" w:rsidP="008F679F">
      <w:pPr>
        <w:jc w:val="center"/>
        <w:rPr>
          <w:sz w:val="18"/>
          <w:szCs w:val="18"/>
        </w:rPr>
      </w:pPr>
    </w:p>
    <w:p w:rsidR="008F679F" w:rsidRDefault="008F679F" w:rsidP="008F679F">
      <w:pPr>
        <w:jc w:val="center"/>
        <w:rPr>
          <w:sz w:val="18"/>
          <w:szCs w:val="18"/>
        </w:rPr>
      </w:pPr>
      <w:r>
        <w:rPr>
          <w:noProof/>
          <w:sz w:val="18"/>
          <w:szCs w:val="18"/>
          <w:lang w:val="en-US"/>
        </w:rPr>
        <w:pict>
          <v:shape id="_x0000_s1199" type="#_x0000_t202" style="position:absolute;left:0;text-align:left;margin-left:0;margin-top:4.35pt;width:256.5pt;height:18pt;z-index:251683840" filled="f">
            <v:textbox style="mso-next-textbox:#_x0000_s1199">
              <w:txbxContent>
                <w:p w:rsidR="00F05484" w:rsidRPr="00ED6A8D" w:rsidRDefault="00F05484" w:rsidP="008F679F">
                  <w:pPr>
                    <w:rPr>
                      <w:rFonts w:ascii="Comic Sans MS" w:hAnsi="Comic Sans MS"/>
                      <w:b/>
                      <w:sz w:val="18"/>
                      <w:szCs w:val="18"/>
                      <w:lang w:val="en-US"/>
                    </w:rPr>
                  </w:pPr>
                  <w:r>
                    <w:rPr>
                      <w:rFonts w:ascii="Comic Sans MS" w:hAnsi="Comic Sans MS"/>
                      <w:b/>
                      <w:sz w:val="18"/>
                      <w:szCs w:val="18"/>
                      <w:lang w:val="en-US"/>
                    </w:rPr>
                    <w:t>ETAP1</w:t>
                  </w:r>
                  <w:r>
                    <w:rPr>
                      <w:rFonts w:ascii="Comic Sans MS" w:hAnsi="Comic Sans MS"/>
                      <w:b/>
                      <w:sz w:val="18"/>
                      <w:szCs w:val="18"/>
                      <w:lang w:val="en-US"/>
                    </w:rPr>
                    <w:tab/>
                  </w:r>
                  <w:r>
                    <w:rPr>
                      <w:rFonts w:ascii="Comic Sans MS" w:hAnsi="Comic Sans MS"/>
                      <w:b/>
                      <w:sz w:val="18"/>
                      <w:szCs w:val="18"/>
                      <w:lang w:val="en-US"/>
                    </w:rPr>
                    <w:tab/>
                    <w:t xml:space="preserve">       IDANTIFIKASYON</w:t>
                  </w:r>
                </w:p>
              </w:txbxContent>
            </v:textbox>
          </v:shape>
        </w:pict>
      </w:r>
      <w:r>
        <w:rPr>
          <w:noProof/>
          <w:sz w:val="18"/>
          <w:szCs w:val="18"/>
          <w:lang w:val="en-US"/>
        </w:rPr>
        <w:pict>
          <v:shape id="_x0000_s1200" type="#_x0000_t202" style="position:absolute;left:0;text-align:left;margin-left:433.95pt;margin-top:4.35pt;width:108.3pt;height:27pt;z-index:251684864" filled="f" stroked="f">
            <v:textbox style="mso-next-textbox:#_x0000_s12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425"/>
                  </w:tblGrid>
                  <w:tr w:rsidR="00F05484" w:rsidTr="008357A2">
                    <w:tc>
                      <w:tcPr>
                        <w:tcW w:w="621" w:type="dxa"/>
                        <w:tcBorders>
                          <w:top w:val="single" w:sz="4" w:space="0" w:color="FFFFFF"/>
                          <w:left w:val="single" w:sz="4" w:space="0" w:color="FFFFFF"/>
                          <w:bottom w:val="single" w:sz="4" w:space="0" w:color="FFFFFF"/>
                        </w:tcBorders>
                        <w:vAlign w:val="center"/>
                      </w:tcPr>
                      <w:p w:rsidR="00F05484" w:rsidRPr="008357A2" w:rsidRDefault="00F05484" w:rsidP="008357A2">
                        <w:pPr>
                          <w:jc w:val="center"/>
                          <w:rPr>
                            <w:rFonts w:ascii="Comic Sans MS" w:hAnsi="Comic Sans MS"/>
                            <w:b/>
                            <w:sz w:val="18"/>
                            <w:szCs w:val="18"/>
                          </w:rPr>
                        </w:pPr>
                        <w:r w:rsidRPr="008357A2">
                          <w:rPr>
                            <w:rFonts w:ascii="Comic Sans MS" w:hAnsi="Comic Sans MS"/>
                            <w:b/>
                            <w:sz w:val="18"/>
                            <w:szCs w:val="18"/>
                          </w:rPr>
                          <w:t>No</w:t>
                        </w:r>
                      </w:p>
                    </w:tc>
                    <w:tc>
                      <w:tcPr>
                        <w:tcW w:w="1425" w:type="dxa"/>
                      </w:tcPr>
                      <w:p w:rsidR="00F05484" w:rsidRPr="008357A2" w:rsidRDefault="00F05484" w:rsidP="004F5882">
                        <w:pPr>
                          <w:rPr>
                            <w:rFonts w:ascii="Comic Sans MS" w:hAnsi="Comic Sans MS"/>
                          </w:rPr>
                        </w:pPr>
                        <w:r w:rsidRPr="008357A2">
                          <w:rPr>
                            <w:rFonts w:ascii="Comic Sans MS" w:hAnsi="Comic Sans MS"/>
                          </w:rPr>
                          <w:t>KRE - 05</w:t>
                        </w:r>
                      </w:p>
                    </w:tc>
                  </w:tr>
                </w:tbl>
                <w:p w:rsidR="00F05484" w:rsidRPr="008F1220" w:rsidRDefault="00F05484" w:rsidP="008F679F"/>
              </w:txbxContent>
            </v:textbox>
          </v:shape>
        </w:pict>
      </w:r>
    </w:p>
    <w:p w:rsidR="008F679F" w:rsidRDefault="008F679F" w:rsidP="008F679F">
      <w:pPr>
        <w:rPr>
          <w:sz w:val="18"/>
          <w:szCs w:val="18"/>
        </w:rPr>
      </w:pPr>
      <w:r>
        <w:rPr>
          <w:sz w:val="18"/>
          <w:szCs w:val="18"/>
        </w:rPr>
        <w:tab/>
      </w:r>
      <w:r>
        <w:rPr>
          <w:sz w:val="18"/>
          <w:szCs w:val="18"/>
        </w:rPr>
        <w:tab/>
      </w:r>
      <w:r>
        <w:rPr>
          <w:sz w:val="18"/>
          <w:szCs w:val="18"/>
        </w:rPr>
        <w:tab/>
      </w:r>
      <w:r>
        <w:rPr>
          <w:sz w:val="18"/>
          <w:szCs w:val="18"/>
        </w:rPr>
        <w:tab/>
      </w:r>
    </w:p>
    <w:p w:rsidR="008F679F" w:rsidRDefault="008F679F" w:rsidP="008F679F">
      <w:pPr>
        <w:rPr>
          <w:rFonts w:ascii="Comic Sans MS" w:hAnsi="Comic Sans MS"/>
          <w:sz w:val="18"/>
          <w:szCs w:val="18"/>
        </w:rPr>
      </w:pPr>
    </w:p>
    <w:p w:rsidR="008F679F" w:rsidRDefault="008F679F" w:rsidP="008F679F">
      <w:pPr>
        <w:rPr>
          <w:rFonts w:ascii="Comic Sans MS" w:hAnsi="Comic Sans MS"/>
          <w:sz w:val="18"/>
          <w:szCs w:val="18"/>
        </w:rPr>
      </w:pPr>
    </w:p>
    <w:p w:rsidR="008F679F" w:rsidRDefault="00B01B8A" w:rsidP="008F679F">
      <w:pPr>
        <w:rPr>
          <w:rFonts w:ascii="Comic Sans MS" w:hAnsi="Comic Sans MS"/>
          <w:sz w:val="18"/>
          <w:szCs w:val="18"/>
        </w:rPr>
      </w:pPr>
      <w:r>
        <w:rPr>
          <w:rFonts w:ascii="Comic Sans MS" w:hAnsi="Comic Sans MS"/>
          <w:sz w:val="18"/>
          <w:szCs w:val="18"/>
        </w:rPr>
        <w:t>TÈM</w:t>
      </w:r>
      <w:r w:rsidR="008F679F">
        <w:rPr>
          <w:rFonts w:ascii="Comic Sans MS" w:hAnsi="Comic Sans MS"/>
          <w:sz w:val="18"/>
          <w:szCs w:val="18"/>
        </w:rPr>
        <w:t> : Move lavi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9177"/>
      </w:tblGrid>
      <w:tr w:rsidR="008F679F" w:rsidRPr="008357A2" w:rsidTr="008357A2">
        <w:trPr>
          <w:trHeight w:val="287"/>
        </w:trPr>
        <w:tc>
          <w:tcPr>
            <w:tcW w:w="1596" w:type="dxa"/>
            <w:vMerge w:val="restart"/>
            <w:vAlign w:val="center"/>
          </w:tcPr>
          <w:p w:rsidR="008F679F" w:rsidRPr="008357A2" w:rsidRDefault="00B01B8A" w:rsidP="008357A2">
            <w:pPr>
              <w:jc w:val="center"/>
              <w:rPr>
                <w:rFonts w:ascii="Comic Sans MS" w:hAnsi="Comic Sans MS"/>
                <w:sz w:val="20"/>
                <w:szCs w:val="20"/>
              </w:rPr>
            </w:pPr>
            <w:r>
              <w:rPr>
                <w:rFonts w:ascii="Comic Sans MS" w:hAnsi="Comic Sans MS"/>
                <w:sz w:val="20"/>
                <w:szCs w:val="20"/>
              </w:rPr>
              <w:t>CHAPIT / LESON</w:t>
            </w:r>
          </w:p>
        </w:tc>
        <w:tc>
          <w:tcPr>
            <w:tcW w:w="9177" w:type="dxa"/>
            <w:vAlign w:val="center"/>
          </w:tcPr>
          <w:p w:rsidR="008F679F" w:rsidRPr="008357A2" w:rsidRDefault="008F679F" w:rsidP="004F5882">
            <w:pPr>
              <w:rPr>
                <w:rFonts w:ascii="Comic Sans MS" w:hAnsi="Comic Sans MS" w:cs="Arial"/>
                <w:lang w:eastAsia="zh-CN"/>
              </w:rPr>
            </w:pPr>
            <w:r w:rsidRPr="008357A2">
              <w:rPr>
                <w:rFonts w:ascii="Comic Sans MS" w:hAnsi="Comic Sans MS" w:cs="Arial"/>
                <w:lang w:eastAsia="zh-CN"/>
              </w:rPr>
              <w:t>Gaston</w:t>
            </w:r>
          </w:p>
        </w:tc>
      </w:tr>
      <w:tr w:rsidR="008F679F" w:rsidRPr="008357A2" w:rsidTr="008357A2">
        <w:trPr>
          <w:trHeight w:val="368"/>
        </w:trPr>
        <w:tc>
          <w:tcPr>
            <w:tcW w:w="1596" w:type="dxa"/>
            <w:vMerge/>
            <w:vAlign w:val="center"/>
          </w:tcPr>
          <w:p w:rsidR="008F679F" w:rsidRPr="008357A2" w:rsidRDefault="008F679F" w:rsidP="008357A2">
            <w:pPr>
              <w:jc w:val="center"/>
              <w:rPr>
                <w:rFonts w:ascii="Comic Sans MS" w:hAnsi="Comic Sans MS"/>
                <w:sz w:val="20"/>
                <w:szCs w:val="20"/>
              </w:rPr>
            </w:pPr>
          </w:p>
        </w:tc>
        <w:tc>
          <w:tcPr>
            <w:tcW w:w="9177" w:type="dxa"/>
            <w:vAlign w:val="center"/>
          </w:tcPr>
          <w:p w:rsidR="008F679F" w:rsidRPr="008357A2" w:rsidRDefault="008F679F" w:rsidP="004F5882">
            <w:pPr>
              <w:rPr>
                <w:rFonts w:ascii="Comic Sans MS" w:hAnsi="Comic Sans MS" w:cs="Arial"/>
                <w:lang w:eastAsia="zh-CN"/>
              </w:rPr>
            </w:pPr>
            <w:r w:rsidRPr="008357A2">
              <w:rPr>
                <w:rFonts w:ascii="Comic Sans MS" w:hAnsi="Comic Sans MS" w:cs="Arial"/>
                <w:lang w:eastAsia="zh-CN"/>
              </w:rPr>
              <w:t>Avèg la</w:t>
            </w:r>
          </w:p>
        </w:tc>
      </w:tr>
      <w:tr w:rsidR="008F679F" w:rsidRPr="008357A2" w:rsidTr="008357A2">
        <w:trPr>
          <w:trHeight w:val="345"/>
        </w:trPr>
        <w:tc>
          <w:tcPr>
            <w:tcW w:w="1596" w:type="dxa"/>
            <w:vMerge/>
            <w:vAlign w:val="center"/>
          </w:tcPr>
          <w:p w:rsidR="008F679F" w:rsidRPr="008357A2" w:rsidRDefault="008F679F" w:rsidP="008357A2">
            <w:pPr>
              <w:jc w:val="center"/>
              <w:rPr>
                <w:rFonts w:ascii="Comic Sans MS" w:hAnsi="Comic Sans MS"/>
                <w:sz w:val="20"/>
                <w:szCs w:val="20"/>
              </w:rPr>
            </w:pPr>
          </w:p>
        </w:tc>
        <w:tc>
          <w:tcPr>
            <w:tcW w:w="9177" w:type="dxa"/>
            <w:vAlign w:val="center"/>
          </w:tcPr>
          <w:p w:rsidR="008F679F" w:rsidRPr="008357A2" w:rsidRDefault="008F679F" w:rsidP="004F5882">
            <w:pPr>
              <w:rPr>
                <w:rFonts w:ascii="Comic Sans MS" w:hAnsi="Comic Sans MS" w:cs="Arial"/>
                <w:lang w:eastAsia="zh-CN"/>
              </w:rPr>
            </w:pPr>
            <w:r w:rsidRPr="008357A2">
              <w:rPr>
                <w:rFonts w:ascii="Comic Sans MS" w:hAnsi="Comic Sans MS" w:cs="Arial"/>
                <w:lang w:eastAsia="zh-CN"/>
              </w:rPr>
              <w:t>Lavi di</w:t>
            </w:r>
          </w:p>
        </w:tc>
      </w:tr>
      <w:tr w:rsidR="008F679F" w:rsidRPr="008357A2" w:rsidTr="008357A2">
        <w:trPr>
          <w:trHeight w:val="305"/>
        </w:trPr>
        <w:tc>
          <w:tcPr>
            <w:tcW w:w="1596" w:type="dxa"/>
            <w:vMerge/>
            <w:vAlign w:val="center"/>
          </w:tcPr>
          <w:p w:rsidR="008F679F" w:rsidRPr="008357A2" w:rsidRDefault="008F679F" w:rsidP="008357A2">
            <w:pPr>
              <w:jc w:val="center"/>
              <w:rPr>
                <w:rFonts w:ascii="Comic Sans MS" w:hAnsi="Comic Sans MS"/>
                <w:sz w:val="20"/>
                <w:szCs w:val="20"/>
                <w:lang w:val="es-ES_tradnl"/>
              </w:rPr>
            </w:pPr>
          </w:p>
        </w:tc>
        <w:tc>
          <w:tcPr>
            <w:tcW w:w="9177" w:type="dxa"/>
            <w:vAlign w:val="center"/>
          </w:tcPr>
          <w:p w:rsidR="008F679F" w:rsidRPr="008357A2" w:rsidRDefault="008F679F" w:rsidP="004F5882">
            <w:pPr>
              <w:rPr>
                <w:rFonts w:ascii="Comic Sans MS" w:hAnsi="Comic Sans MS" w:cs="Arial"/>
                <w:lang w:val="es-ES_tradnl" w:eastAsia="zh-CN"/>
              </w:rPr>
            </w:pPr>
          </w:p>
        </w:tc>
      </w:tr>
    </w:tbl>
    <w:p w:rsidR="008F679F" w:rsidRPr="006C27C8" w:rsidRDefault="008F679F" w:rsidP="008F679F">
      <w:pPr>
        <w:rPr>
          <w:rFonts w:ascii="Comic Sans MS" w:hAnsi="Comic Sans MS"/>
          <w:sz w:val="18"/>
          <w:szCs w:val="18"/>
          <w:lang w:val="es-ES_tradnl"/>
        </w:rPr>
      </w:pPr>
      <w:r>
        <w:rPr>
          <w:noProof/>
          <w:sz w:val="18"/>
          <w:szCs w:val="18"/>
          <w:lang w:val="en-US"/>
        </w:rPr>
        <w:pict>
          <v:shape id="_x0000_s1201" type="#_x0000_t202" style="position:absolute;margin-left:79.8pt;margin-top:10.4pt;width:96.9pt;height:18pt;z-index:251685888;mso-position-horizontal-relative:text;mso-position-vertical-relative:text">
            <v:textbox style="mso-next-textbox:#_x0000_s1201">
              <w:txbxContent>
                <w:p w:rsidR="00F05484" w:rsidRPr="00180FDA" w:rsidRDefault="00F05484" w:rsidP="008F679F">
                  <w:pPr>
                    <w:jc w:val="right"/>
                    <w:rPr>
                      <w:rFonts w:ascii="Comic Sans MS" w:hAnsi="Comic Sans MS"/>
                      <w:b/>
                      <w:sz w:val="18"/>
                      <w:szCs w:val="18"/>
                      <w:lang w:val="en-US"/>
                    </w:rPr>
                  </w:pPr>
                  <w:r>
                    <w:rPr>
                      <w:rFonts w:ascii="Comic Sans MS" w:hAnsi="Comic Sans MS"/>
                      <w:b/>
                      <w:sz w:val="18"/>
                      <w:szCs w:val="18"/>
                      <w:lang w:val="en-US"/>
                    </w:rPr>
                    <w:t>4 è</w:t>
                  </w:r>
                </w:p>
              </w:txbxContent>
            </v:textbox>
          </v:shape>
        </w:pict>
      </w:r>
    </w:p>
    <w:p w:rsidR="008F679F" w:rsidRDefault="008F679F" w:rsidP="008F679F">
      <w:pPr>
        <w:rPr>
          <w:rFonts w:ascii="Comic Sans MS" w:hAnsi="Comic Sans MS"/>
          <w:sz w:val="18"/>
          <w:szCs w:val="18"/>
        </w:rPr>
      </w:pPr>
      <w:r>
        <w:rPr>
          <w:noProof/>
          <w:sz w:val="18"/>
          <w:szCs w:val="18"/>
          <w:lang w:val="en-US"/>
        </w:rPr>
        <w:pict>
          <v:shape id="_x0000_s1209" type="#_x0000_t202" style="position:absolute;margin-left:171pt;margin-top:3.15pt;width:168.15pt;height:27pt;z-index:251694080" filled="f" stroked="f">
            <v:textbox style="mso-next-textbox:#_x0000_s1209">
              <w:txbxContent>
                <w:p w:rsidR="00F05484" w:rsidRPr="00631DAE" w:rsidRDefault="00C84EA6" w:rsidP="008F679F">
                  <w:pPr>
                    <w:jc w:val="center"/>
                    <w:rPr>
                      <w:rFonts w:ascii="Comic Sans MS" w:hAnsi="Comic Sans MS"/>
                      <w:b/>
                      <w:sz w:val="18"/>
                      <w:szCs w:val="18"/>
                      <w:lang w:val="en-US"/>
                    </w:rPr>
                  </w:pPr>
                  <w:r>
                    <w:rPr>
                      <w:rFonts w:ascii="Comic Sans MS" w:hAnsi="Comic Sans MS"/>
                      <w:b/>
                      <w:sz w:val="18"/>
                      <w:szCs w:val="18"/>
                      <w:lang w:val="en-US"/>
                    </w:rPr>
                    <w:t>KONPETANS TÈMINAL</w:t>
                  </w:r>
                </w:p>
              </w:txbxContent>
            </v:textbox>
          </v:shape>
        </w:pict>
      </w:r>
      <w:r w:rsidR="00C42DFF">
        <w:rPr>
          <w:rFonts w:ascii="Comic Sans MS" w:hAnsi="Comic Sans MS"/>
          <w:sz w:val="18"/>
          <w:szCs w:val="18"/>
        </w:rPr>
        <w:t>TAN KONSAKRE</w:t>
      </w:r>
      <w:r>
        <w:rPr>
          <w:rFonts w:ascii="Comic Sans MS" w:hAnsi="Comic Sans MS"/>
          <w:sz w:val="18"/>
          <w:szCs w:val="18"/>
        </w:rPr>
        <w:t> </w:t>
      </w:r>
    </w:p>
    <w:p w:rsidR="008F679F" w:rsidRPr="00180FDA" w:rsidRDefault="008F679F" w:rsidP="008F679F">
      <w:pPr>
        <w:rPr>
          <w:rFonts w:ascii="Comic Sans MS" w:hAnsi="Comic Sans MS"/>
          <w:sz w:val="18"/>
          <w:szCs w:val="18"/>
        </w:rPr>
      </w:pPr>
    </w:p>
    <w:tbl>
      <w:tblPr>
        <w:tblW w:w="0" w:type="auto"/>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7"/>
        <w:gridCol w:w="1026"/>
        <w:gridCol w:w="4674"/>
      </w:tblGrid>
      <w:tr w:rsidR="008F679F" w:rsidRPr="008357A2" w:rsidTr="008357A2">
        <w:trPr>
          <w:trHeight w:val="770"/>
          <w:jc w:val="center"/>
        </w:trPr>
        <w:tc>
          <w:tcPr>
            <w:tcW w:w="4617" w:type="dxa"/>
          </w:tcPr>
          <w:p w:rsidR="008F679F" w:rsidRPr="008357A2" w:rsidRDefault="008F679F" w:rsidP="008357A2">
            <w:pPr>
              <w:spacing w:line="360" w:lineRule="auto"/>
              <w:rPr>
                <w:rFonts w:ascii="Comic Sans MS" w:hAnsi="Comic Sans MS"/>
                <w:sz w:val="18"/>
                <w:szCs w:val="18"/>
                <w:lang w:val="en-US"/>
              </w:rPr>
            </w:pPr>
            <w:r w:rsidRPr="008357A2">
              <w:rPr>
                <w:rFonts w:ascii="Comic Sans MS" w:hAnsi="Comic Sans MS"/>
                <w:sz w:val="18"/>
                <w:szCs w:val="18"/>
                <w:lang w:val="en-US"/>
              </w:rPr>
              <w:t>Analize lòt tip tèks ki anndan yon tèks naratif</w:t>
            </w:r>
          </w:p>
        </w:tc>
        <w:tc>
          <w:tcPr>
            <w:tcW w:w="1026" w:type="dxa"/>
            <w:tcBorders>
              <w:top w:val="nil"/>
              <w:bottom w:val="nil"/>
            </w:tcBorders>
          </w:tcPr>
          <w:p w:rsidR="008F679F" w:rsidRPr="008357A2" w:rsidRDefault="008F679F" w:rsidP="008357A2">
            <w:pPr>
              <w:spacing w:line="360" w:lineRule="auto"/>
              <w:rPr>
                <w:rFonts w:ascii="Comic Sans MS" w:hAnsi="Comic Sans MS"/>
                <w:sz w:val="18"/>
                <w:szCs w:val="18"/>
                <w:lang w:val="en-US"/>
              </w:rPr>
            </w:pPr>
          </w:p>
        </w:tc>
        <w:tc>
          <w:tcPr>
            <w:tcW w:w="4674" w:type="dxa"/>
          </w:tcPr>
          <w:p w:rsidR="008F679F" w:rsidRPr="008357A2" w:rsidRDefault="008F679F" w:rsidP="008357A2">
            <w:pPr>
              <w:spacing w:line="360" w:lineRule="auto"/>
              <w:rPr>
                <w:rFonts w:ascii="Comic Sans MS" w:hAnsi="Comic Sans MS"/>
                <w:sz w:val="18"/>
                <w:szCs w:val="18"/>
                <w:lang w:val="en-US"/>
              </w:rPr>
            </w:pPr>
            <w:r w:rsidRPr="008357A2">
              <w:rPr>
                <w:rFonts w:ascii="Comic Sans MS" w:hAnsi="Comic Sans MS"/>
                <w:sz w:val="18"/>
                <w:szCs w:val="18"/>
                <w:lang w:val="en-US"/>
              </w:rPr>
              <w:t xml:space="preserve"> </w:t>
            </w:r>
          </w:p>
        </w:tc>
      </w:tr>
    </w:tbl>
    <w:p w:rsidR="008F679F" w:rsidRPr="008F679F" w:rsidRDefault="008F679F" w:rsidP="008F679F">
      <w:pPr>
        <w:rPr>
          <w:rFonts w:ascii="Comic Sans MS" w:hAnsi="Comic Sans MS"/>
          <w:sz w:val="18"/>
          <w:szCs w:val="18"/>
          <w:lang w:val="en-US"/>
        </w:rPr>
      </w:pPr>
      <w:r>
        <w:rPr>
          <w:rFonts w:ascii="Comic Sans MS" w:hAnsi="Comic Sans MS"/>
          <w:noProof/>
          <w:sz w:val="18"/>
          <w:szCs w:val="18"/>
          <w:lang w:val="en-US"/>
        </w:rPr>
        <w:pict>
          <v:line id="_x0000_s1211" style="position:absolute;z-index:251696128;mso-position-horizontal-relative:text;mso-position-vertical-relative:text" from="116.85pt,.35pt" to="116.85pt,36.35pt">
            <v:stroke endarrow="block"/>
          </v:line>
        </w:pict>
      </w:r>
      <w:r>
        <w:rPr>
          <w:rFonts w:ascii="Comic Sans MS" w:hAnsi="Comic Sans MS"/>
          <w:noProof/>
          <w:sz w:val="18"/>
          <w:szCs w:val="18"/>
          <w:lang w:val="en-US"/>
        </w:rPr>
        <w:pict>
          <v:line id="_x0000_s1210" style="position:absolute;z-index:251695104;mso-position-horizontal-relative:text;mso-position-vertical-relative:text" from="407.55pt,.35pt" to="407.55pt,36.35pt">
            <v:stroke endarrow="block"/>
          </v:line>
        </w:pict>
      </w:r>
    </w:p>
    <w:p w:rsidR="008F679F" w:rsidRPr="008F679F" w:rsidRDefault="008F679F" w:rsidP="008F679F">
      <w:pPr>
        <w:rPr>
          <w:rFonts w:ascii="Comic Sans MS" w:hAnsi="Comic Sans MS"/>
          <w:sz w:val="18"/>
          <w:szCs w:val="18"/>
          <w:lang w:val="en-US"/>
        </w:rPr>
      </w:pPr>
      <w:r>
        <w:rPr>
          <w:noProof/>
          <w:sz w:val="18"/>
          <w:szCs w:val="18"/>
          <w:lang w:val="en-US"/>
        </w:rPr>
        <w:pict>
          <v:shape id="_x0000_s1202" type="#_x0000_t202" style="position:absolute;margin-left:148.2pt;margin-top:6.9pt;width:230.85pt;height:20.85pt;z-index:251686912" filled="f" stroked="f">
            <v:textbox style="mso-next-textbox:#_x0000_s1202">
              <w:txbxContent>
                <w:p w:rsidR="00F05484" w:rsidRPr="00631DAE" w:rsidRDefault="00F05484" w:rsidP="008F679F">
                  <w:pPr>
                    <w:ind w:left="-228"/>
                    <w:jc w:val="center"/>
                    <w:rPr>
                      <w:rFonts w:ascii="Comic Sans MS" w:hAnsi="Comic Sans MS"/>
                      <w:b/>
                      <w:sz w:val="18"/>
                      <w:szCs w:val="18"/>
                      <w:lang w:val="en-US"/>
                    </w:rPr>
                  </w:pPr>
                  <w:r>
                    <w:rPr>
                      <w:rFonts w:ascii="Comic Sans MS" w:hAnsi="Comic Sans MS"/>
                      <w:b/>
                      <w:sz w:val="18"/>
                      <w:szCs w:val="18"/>
                      <w:lang w:val="en-US"/>
                    </w:rPr>
                    <w:t>KONPETANS ESPESIFIK:</w:t>
                  </w:r>
                </w:p>
              </w:txbxContent>
            </v:textbox>
          </v:shape>
        </w:pict>
      </w:r>
    </w:p>
    <w:p w:rsidR="008F679F" w:rsidRPr="008F679F" w:rsidRDefault="008F679F" w:rsidP="008F679F">
      <w:pPr>
        <w:rPr>
          <w:rFonts w:ascii="Comic Sans MS" w:hAnsi="Comic Sans MS"/>
          <w:sz w:val="18"/>
          <w:szCs w:val="18"/>
          <w:lang w:val="en-US"/>
        </w:rPr>
      </w:pPr>
    </w:p>
    <w:tbl>
      <w:tblPr>
        <w:tblW w:w="10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8"/>
        <w:gridCol w:w="4161"/>
        <w:gridCol w:w="808"/>
        <w:gridCol w:w="570"/>
        <w:gridCol w:w="4104"/>
      </w:tblGrid>
      <w:tr w:rsidR="008F679F" w:rsidRPr="008357A2" w:rsidTr="008357A2">
        <w:trPr>
          <w:jc w:val="center"/>
        </w:trPr>
        <w:tc>
          <w:tcPr>
            <w:tcW w:w="668" w:type="dxa"/>
            <w:shd w:val="clear" w:color="auto" w:fill="auto"/>
            <w:vAlign w:val="center"/>
          </w:tcPr>
          <w:p w:rsidR="008F679F" w:rsidRPr="008357A2" w:rsidRDefault="00C42DFF" w:rsidP="008357A2">
            <w:pPr>
              <w:spacing w:line="360" w:lineRule="auto"/>
              <w:jc w:val="center"/>
              <w:rPr>
                <w:rFonts w:ascii="Comic Sans MS" w:hAnsi="Comic Sans MS"/>
                <w:sz w:val="18"/>
                <w:szCs w:val="18"/>
                <w:vertAlign w:val="subscript"/>
              </w:rPr>
            </w:pPr>
            <w:r>
              <w:rPr>
                <w:rFonts w:ascii="Comic Sans MS" w:hAnsi="Comic Sans MS"/>
                <w:sz w:val="18"/>
                <w:szCs w:val="18"/>
              </w:rPr>
              <w:t>KE</w:t>
            </w:r>
            <w:r w:rsidR="008F679F" w:rsidRPr="008357A2">
              <w:rPr>
                <w:rFonts w:ascii="Comic Sans MS" w:hAnsi="Comic Sans MS"/>
                <w:sz w:val="18"/>
                <w:szCs w:val="18"/>
                <w:vertAlign w:val="subscript"/>
              </w:rPr>
              <w:t>1</w:t>
            </w:r>
          </w:p>
        </w:tc>
        <w:tc>
          <w:tcPr>
            <w:tcW w:w="4161" w:type="dxa"/>
            <w:tcBorders>
              <w:right w:val="single" w:sz="4" w:space="0" w:color="auto"/>
            </w:tcBorders>
            <w:shd w:val="clear" w:color="auto" w:fill="auto"/>
          </w:tcPr>
          <w:p w:rsidR="008F679F" w:rsidRPr="008357A2" w:rsidRDefault="008F679F" w:rsidP="008357A2">
            <w:pPr>
              <w:numPr>
                <w:ilvl w:val="1"/>
                <w:numId w:val="11"/>
              </w:numPr>
              <w:spacing w:line="360" w:lineRule="auto"/>
              <w:rPr>
                <w:rFonts w:ascii="Comic Sans MS" w:hAnsi="Comic Sans MS"/>
                <w:sz w:val="18"/>
                <w:szCs w:val="18"/>
                <w:lang w:val="en-US"/>
              </w:rPr>
            </w:pPr>
            <w:r w:rsidRPr="008357A2">
              <w:rPr>
                <w:rFonts w:ascii="Comic Sans MS" w:hAnsi="Comic Sans MS"/>
                <w:sz w:val="18"/>
                <w:szCs w:val="18"/>
                <w:lang w:val="en-US"/>
              </w:rPr>
              <w:t>Idantifye diferan tip tèks anndan yon tèks naratif</w:t>
            </w:r>
          </w:p>
        </w:tc>
        <w:tc>
          <w:tcPr>
            <w:tcW w:w="808" w:type="dxa"/>
            <w:tcBorders>
              <w:top w:val="nil"/>
              <w:left w:val="single" w:sz="4" w:space="0" w:color="auto"/>
              <w:bottom w:val="nil"/>
              <w:right w:val="single" w:sz="4" w:space="0" w:color="auto"/>
            </w:tcBorders>
          </w:tcPr>
          <w:p w:rsidR="008F679F" w:rsidRPr="008357A2" w:rsidRDefault="008F679F" w:rsidP="008357A2">
            <w:pPr>
              <w:spacing w:line="360" w:lineRule="auto"/>
              <w:rPr>
                <w:rFonts w:ascii="Comic Sans MS" w:hAnsi="Comic Sans MS"/>
                <w:sz w:val="18"/>
                <w:szCs w:val="18"/>
                <w:lang w:val="en-US"/>
              </w:rPr>
            </w:pPr>
          </w:p>
        </w:tc>
        <w:tc>
          <w:tcPr>
            <w:tcW w:w="570" w:type="dxa"/>
            <w:tcBorders>
              <w:left w:val="single" w:sz="4" w:space="0" w:color="auto"/>
              <w:right w:val="single" w:sz="4" w:space="0" w:color="auto"/>
            </w:tcBorders>
            <w:vAlign w:val="center"/>
          </w:tcPr>
          <w:p w:rsidR="008F679F" w:rsidRPr="008357A2" w:rsidRDefault="00DA58FB" w:rsidP="008357A2">
            <w:pPr>
              <w:spacing w:line="360" w:lineRule="auto"/>
              <w:jc w:val="center"/>
              <w:rPr>
                <w:rFonts w:ascii="Comic Sans MS" w:hAnsi="Comic Sans MS"/>
                <w:sz w:val="18"/>
                <w:szCs w:val="18"/>
                <w:vertAlign w:val="subscript"/>
              </w:rPr>
            </w:pPr>
            <w:r>
              <w:rPr>
                <w:rFonts w:ascii="Comic Sans MS" w:hAnsi="Comic Sans MS"/>
                <w:sz w:val="18"/>
                <w:szCs w:val="18"/>
              </w:rPr>
              <w:t>KE</w:t>
            </w:r>
            <w:r w:rsidR="008F679F" w:rsidRPr="008357A2">
              <w:rPr>
                <w:rFonts w:ascii="Comic Sans MS" w:hAnsi="Comic Sans MS"/>
                <w:sz w:val="18"/>
                <w:szCs w:val="18"/>
                <w:vertAlign w:val="subscript"/>
              </w:rPr>
              <w:t>1</w:t>
            </w:r>
          </w:p>
        </w:tc>
        <w:tc>
          <w:tcPr>
            <w:tcW w:w="4104" w:type="dxa"/>
            <w:tcBorders>
              <w:left w:val="single" w:sz="4" w:space="0" w:color="auto"/>
            </w:tcBorders>
          </w:tcPr>
          <w:p w:rsidR="00DA58FB" w:rsidRDefault="00DA58FB" w:rsidP="008357A2">
            <w:pPr>
              <w:spacing w:line="360" w:lineRule="auto"/>
              <w:rPr>
                <w:rFonts w:ascii="Comic Sans MS" w:hAnsi="Comic Sans MS"/>
                <w:sz w:val="18"/>
                <w:szCs w:val="18"/>
              </w:rPr>
            </w:pPr>
          </w:p>
          <w:p w:rsidR="008F679F" w:rsidRPr="008357A2" w:rsidRDefault="008F679F" w:rsidP="008357A2">
            <w:pPr>
              <w:spacing w:line="360" w:lineRule="auto"/>
              <w:rPr>
                <w:rFonts w:ascii="Comic Sans MS" w:hAnsi="Comic Sans MS"/>
                <w:sz w:val="18"/>
                <w:szCs w:val="18"/>
              </w:rPr>
            </w:pPr>
            <w:r w:rsidRPr="008357A2">
              <w:rPr>
                <w:rFonts w:ascii="Comic Sans MS" w:hAnsi="Comic Sans MS"/>
                <w:sz w:val="18"/>
                <w:szCs w:val="18"/>
              </w:rPr>
              <w:t xml:space="preserve">2.1 </w:t>
            </w:r>
          </w:p>
        </w:tc>
      </w:tr>
      <w:tr w:rsidR="008F679F" w:rsidRPr="008357A2" w:rsidTr="008357A2">
        <w:trPr>
          <w:jc w:val="center"/>
        </w:trPr>
        <w:tc>
          <w:tcPr>
            <w:tcW w:w="668" w:type="dxa"/>
            <w:shd w:val="clear" w:color="auto" w:fill="auto"/>
            <w:vAlign w:val="center"/>
          </w:tcPr>
          <w:p w:rsidR="008F679F" w:rsidRPr="008357A2" w:rsidRDefault="00C42DFF" w:rsidP="008357A2">
            <w:pPr>
              <w:spacing w:line="360" w:lineRule="auto"/>
              <w:jc w:val="center"/>
              <w:rPr>
                <w:rFonts w:ascii="Comic Sans MS" w:hAnsi="Comic Sans MS"/>
                <w:sz w:val="18"/>
                <w:szCs w:val="18"/>
                <w:vertAlign w:val="subscript"/>
              </w:rPr>
            </w:pPr>
            <w:r>
              <w:rPr>
                <w:rFonts w:ascii="Comic Sans MS" w:hAnsi="Comic Sans MS"/>
                <w:sz w:val="18"/>
                <w:szCs w:val="18"/>
              </w:rPr>
              <w:t>KE</w:t>
            </w:r>
            <w:r w:rsidR="008F679F" w:rsidRPr="008357A2">
              <w:rPr>
                <w:rFonts w:ascii="Comic Sans MS" w:hAnsi="Comic Sans MS"/>
                <w:sz w:val="18"/>
                <w:szCs w:val="18"/>
                <w:vertAlign w:val="subscript"/>
              </w:rPr>
              <w:t>2</w:t>
            </w:r>
          </w:p>
        </w:tc>
        <w:tc>
          <w:tcPr>
            <w:tcW w:w="4161" w:type="dxa"/>
            <w:tcBorders>
              <w:right w:val="single" w:sz="4" w:space="0" w:color="auto"/>
            </w:tcBorders>
            <w:shd w:val="clear" w:color="auto" w:fill="auto"/>
          </w:tcPr>
          <w:p w:rsidR="008F679F" w:rsidRPr="008357A2" w:rsidRDefault="008F679F" w:rsidP="008357A2">
            <w:pPr>
              <w:spacing w:line="360" w:lineRule="auto"/>
              <w:rPr>
                <w:rFonts w:ascii="Comic Sans MS" w:hAnsi="Comic Sans MS"/>
                <w:sz w:val="18"/>
                <w:szCs w:val="18"/>
              </w:rPr>
            </w:pPr>
            <w:r w:rsidRPr="008357A2">
              <w:rPr>
                <w:rFonts w:ascii="Comic Sans MS" w:hAnsi="Comic Sans MS"/>
                <w:sz w:val="18"/>
                <w:szCs w:val="18"/>
              </w:rPr>
              <w:t>1.2 Aplike òganizasyon lòt tip tèks anndan yon tèks naratif</w:t>
            </w:r>
          </w:p>
        </w:tc>
        <w:tc>
          <w:tcPr>
            <w:tcW w:w="808" w:type="dxa"/>
            <w:tcBorders>
              <w:top w:val="nil"/>
              <w:left w:val="single" w:sz="4" w:space="0" w:color="auto"/>
              <w:bottom w:val="nil"/>
              <w:right w:val="single" w:sz="4" w:space="0" w:color="auto"/>
            </w:tcBorders>
          </w:tcPr>
          <w:p w:rsidR="008F679F" w:rsidRPr="008357A2" w:rsidRDefault="008F679F" w:rsidP="008357A2">
            <w:pPr>
              <w:spacing w:line="360" w:lineRule="auto"/>
              <w:rPr>
                <w:rFonts w:ascii="Comic Sans MS" w:hAnsi="Comic Sans MS"/>
                <w:sz w:val="18"/>
                <w:szCs w:val="18"/>
              </w:rPr>
            </w:pPr>
          </w:p>
        </w:tc>
        <w:tc>
          <w:tcPr>
            <w:tcW w:w="570" w:type="dxa"/>
            <w:tcBorders>
              <w:left w:val="single" w:sz="4" w:space="0" w:color="auto"/>
              <w:right w:val="single" w:sz="4" w:space="0" w:color="auto"/>
            </w:tcBorders>
            <w:vAlign w:val="center"/>
          </w:tcPr>
          <w:p w:rsidR="008F679F" w:rsidRPr="008357A2" w:rsidRDefault="00DA58FB" w:rsidP="008357A2">
            <w:pPr>
              <w:spacing w:line="360" w:lineRule="auto"/>
              <w:jc w:val="center"/>
              <w:rPr>
                <w:rFonts w:ascii="Comic Sans MS" w:hAnsi="Comic Sans MS"/>
                <w:sz w:val="18"/>
                <w:szCs w:val="18"/>
                <w:vertAlign w:val="subscript"/>
              </w:rPr>
            </w:pPr>
            <w:r>
              <w:rPr>
                <w:rFonts w:ascii="Comic Sans MS" w:hAnsi="Comic Sans MS"/>
                <w:sz w:val="18"/>
                <w:szCs w:val="18"/>
              </w:rPr>
              <w:t>KE</w:t>
            </w:r>
            <w:r w:rsidR="008F679F" w:rsidRPr="008357A2">
              <w:rPr>
                <w:rFonts w:ascii="Comic Sans MS" w:hAnsi="Comic Sans MS"/>
                <w:sz w:val="18"/>
                <w:szCs w:val="18"/>
                <w:vertAlign w:val="subscript"/>
              </w:rPr>
              <w:t>2</w:t>
            </w:r>
          </w:p>
        </w:tc>
        <w:tc>
          <w:tcPr>
            <w:tcW w:w="4104" w:type="dxa"/>
            <w:tcBorders>
              <w:left w:val="single" w:sz="4" w:space="0" w:color="auto"/>
            </w:tcBorders>
          </w:tcPr>
          <w:p w:rsidR="008F679F" w:rsidRPr="008357A2" w:rsidRDefault="008F679F" w:rsidP="008357A2">
            <w:pPr>
              <w:spacing w:line="360" w:lineRule="auto"/>
              <w:rPr>
                <w:rFonts w:ascii="Comic Sans MS" w:hAnsi="Comic Sans MS"/>
                <w:sz w:val="18"/>
                <w:szCs w:val="18"/>
                <w:lang w:val="en-US"/>
              </w:rPr>
            </w:pPr>
            <w:r w:rsidRPr="008357A2">
              <w:rPr>
                <w:rFonts w:ascii="Comic Sans MS" w:hAnsi="Comic Sans MS"/>
                <w:sz w:val="18"/>
                <w:szCs w:val="18"/>
                <w:lang w:val="en-US"/>
              </w:rPr>
              <w:t xml:space="preserve">2.2 </w:t>
            </w:r>
          </w:p>
        </w:tc>
      </w:tr>
      <w:tr w:rsidR="008F679F" w:rsidRPr="008357A2" w:rsidTr="008357A2">
        <w:trPr>
          <w:jc w:val="center"/>
        </w:trPr>
        <w:tc>
          <w:tcPr>
            <w:tcW w:w="668" w:type="dxa"/>
            <w:shd w:val="clear" w:color="auto" w:fill="auto"/>
            <w:vAlign w:val="center"/>
          </w:tcPr>
          <w:p w:rsidR="008F679F" w:rsidRPr="008357A2" w:rsidRDefault="00C42DFF" w:rsidP="008357A2">
            <w:pPr>
              <w:spacing w:line="360" w:lineRule="auto"/>
              <w:jc w:val="center"/>
              <w:rPr>
                <w:rFonts w:ascii="Comic Sans MS" w:hAnsi="Comic Sans MS"/>
                <w:sz w:val="18"/>
                <w:szCs w:val="18"/>
                <w:vertAlign w:val="subscript"/>
                <w:lang w:val="en-US"/>
              </w:rPr>
            </w:pPr>
            <w:r>
              <w:rPr>
                <w:rFonts w:ascii="Comic Sans MS" w:hAnsi="Comic Sans MS"/>
                <w:sz w:val="18"/>
                <w:szCs w:val="18"/>
                <w:lang w:val="en-US"/>
              </w:rPr>
              <w:t>KE</w:t>
            </w:r>
            <w:r w:rsidR="008F679F" w:rsidRPr="008357A2">
              <w:rPr>
                <w:rFonts w:ascii="Comic Sans MS" w:hAnsi="Comic Sans MS"/>
                <w:sz w:val="18"/>
                <w:szCs w:val="18"/>
                <w:vertAlign w:val="subscript"/>
                <w:lang w:val="en-US"/>
              </w:rPr>
              <w:t>3</w:t>
            </w:r>
          </w:p>
        </w:tc>
        <w:tc>
          <w:tcPr>
            <w:tcW w:w="4161" w:type="dxa"/>
            <w:tcBorders>
              <w:right w:val="single" w:sz="4" w:space="0" w:color="auto"/>
            </w:tcBorders>
            <w:shd w:val="clear" w:color="auto" w:fill="auto"/>
          </w:tcPr>
          <w:p w:rsidR="008F679F" w:rsidRPr="008357A2" w:rsidRDefault="008F679F" w:rsidP="008357A2">
            <w:pPr>
              <w:spacing w:line="360" w:lineRule="auto"/>
              <w:rPr>
                <w:rFonts w:ascii="Comic Sans MS" w:hAnsi="Comic Sans MS"/>
                <w:sz w:val="18"/>
                <w:szCs w:val="18"/>
                <w:lang w:val="en-US"/>
              </w:rPr>
            </w:pPr>
          </w:p>
          <w:p w:rsidR="008F679F" w:rsidRPr="008357A2" w:rsidRDefault="008F679F" w:rsidP="008357A2">
            <w:pPr>
              <w:spacing w:line="360" w:lineRule="auto"/>
              <w:rPr>
                <w:rFonts w:ascii="Comic Sans MS" w:hAnsi="Comic Sans MS"/>
                <w:sz w:val="18"/>
                <w:szCs w:val="18"/>
              </w:rPr>
            </w:pPr>
            <w:r w:rsidRPr="008357A2">
              <w:rPr>
                <w:rFonts w:ascii="Comic Sans MS" w:hAnsi="Comic Sans MS"/>
                <w:sz w:val="18"/>
                <w:szCs w:val="18"/>
              </w:rPr>
              <w:t xml:space="preserve">1.3 Analize enpòtans lòt tip tèks anndan yon tèks naratif </w:t>
            </w:r>
          </w:p>
        </w:tc>
        <w:tc>
          <w:tcPr>
            <w:tcW w:w="808" w:type="dxa"/>
            <w:tcBorders>
              <w:top w:val="nil"/>
              <w:left w:val="single" w:sz="4" w:space="0" w:color="auto"/>
              <w:bottom w:val="nil"/>
              <w:right w:val="single" w:sz="4" w:space="0" w:color="auto"/>
            </w:tcBorders>
          </w:tcPr>
          <w:p w:rsidR="008F679F" w:rsidRPr="008357A2" w:rsidRDefault="008F679F" w:rsidP="008357A2">
            <w:pPr>
              <w:spacing w:line="360" w:lineRule="auto"/>
              <w:rPr>
                <w:rFonts w:ascii="Comic Sans MS" w:hAnsi="Comic Sans MS"/>
                <w:sz w:val="18"/>
                <w:szCs w:val="18"/>
              </w:rPr>
            </w:pPr>
          </w:p>
        </w:tc>
        <w:tc>
          <w:tcPr>
            <w:tcW w:w="570" w:type="dxa"/>
            <w:tcBorders>
              <w:left w:val="single" w:sz="4" w:space="0" w:color="auto"/>
              <w:right w:val="single" w:sz="4" w:space="0" w:color="auto"/>
            </w:tcBorders>
            <w:vAlign w:val="center"/>
          </w:tcPr>
          <w:p w:rsidR="008F679F" w:rsidRPr="008357A2" w:rsidRDefault="00DA58FB" w:rsidP="008357A2">
            <w:pPr>
              <w:spacing w:line="360" w:lineRule="auto"/>
              <w:jc w:val="center"/>
              <w:rPr>
                <w:rFonts w:ascii="Comic Sans MS" w:hAnsi="Comic Sans MS"/>
                <w:sz w:val="18"/>
                <w:szCs w:val="18"/>
                <w:vertAlign w:val="subscript"/>
                <w:lang w:val="en-US"/>
              </w:rPr>
            </w:pPr>
            <w:r>
              <w:rPr>
                <w:rFonts w:ascii="Comic Sans MS" w:hAnsi="Comic Sans MS"/>
                <w:sz w:val="18"/>
                <w:szCs w:val="18"/>
                <w:lang w:val="en-US"/>
              </w:rPr>
              <w:t>KE</w:t>
            </w:r>
            <w:r w:rsidR="008F679F" w:rsidRPr="008357A2">
              <w:rPr>
                <w:rFonts w:ascii="Comic Sans MS" w:hAnsi="Comic Sans MS"/>
                <w:sz w:val="18"/>
                <w:szCs w:val="18"/>
                <w:vertAlign w:val="subscript"/>
                <w:lang w:val="en-US"/>
              </w:rPr>
              <w:t>3</w:t>
            </w:r>
          </w:p>
        </w:tc>
        <w:tc>
          <w:tcPr>
            <w:tcW w:w="4104" w:type="dxa"/>
            <w:tcBorders>
              <w:left w:val="single" w:sz="4" w:space="0" w:color="auto"/>
            </w:tcBorders>
          </w:tcPr>
          <w:p w:rsidR="008F679F" w:rsidRPr="008357A2" w:rsidRDefault="008F679F" w:rsidP="008357A2">
            <w:pPr>
              <w:spacing w:line="360" w:lineRule="auto"/>
              <w:rPr>
                <w:rFonts w:ascii="Comic Sans MS" w:hAnsi="Comic Sans MS"/>
                <w:sz w:val="18"/>
                <w:szCs w:val="18"/>
                <w:lang w:val="en-US"/>
              </w:rPr>
            </w:pPr>
          </w:p>
        </w:tc>
      </w:tr>
    </w:tbl>
    <w:p w:rsidR="008F679F" w:rsidRPr="0010670A" w:rsidRDefault="008F679F" w:rsidP="008F679F">
      <w:pPr>
        <w:rPr>
          <w:rFonts w:ascii="Comic Sans MS" w:hAnsi="Comic Sans MS"/>
          <w:sz w:val="18"/>
          <w:szCs w:val="18"/>
          <w:lang w:val="en-US"/>
        </w:rPr>
      </w:pPr>
      <w:r>
        <w:rPr>
          <w:noProof/>
          <w:sz w:val="18"/>
          <w:szCs w:val="18"/>
          <w:lang w:val="en-US"/>
        </w:rPr>
        <w:pict>
          <v:shape id="_x0000_s1203" type="#_x0000_t202" style="position:absolute;margin-left:-5.7pt;margin-top:9.95pt;width:544.35pt;height:18pt;z-index:251687936;mso-position-horizontal-relative:text;mso-position-vertical-relative:text">
            <v:textbox style="mso-next-textbox:#_x0000_s1203">
              <w:txbxContent>
                <w:p w:rsidR="00F05484" w:rsidRPr="00631DAE" w:rsidRDefault="00F05484" w:rsidP="008F679F">
                  <w:pPr>
                    <w:rPr>
                      <w:rFonts w:ascii="Comic Sans MS" w:hAnsi="Comic Sans MS"/>
                      <w:b/>
                      <w:sz w:val="18"/>
                      <w:szCs w:val="18"/>
                      <w:lang w:val="en-US"/>
                    </w:rPr>
                  </w:pPr>
                  <w:r>
                    <w:rPr>
                      <w:rFonts w:ascii="Comic Sans MS" w:hAnsi="Comic Sans MS"/>
                      <w:b/>
                      <w:sz w:val="18"/>
                      <w:szCs w:val="18"/>
                      <w:lang w:val="en-US"/>
                    </w:rPr>
                    <w:t xml:space="preserve">KN: </w:t>
                  </w:r>
                  <w:r w:rsidR="00FF4CBB">
                    <w:rPr>
                      <w:rFonts w:ascii="Comic Sans MS" w:hAnsi="Comic Sans MS"/>
                      <w:b/>
                      <w:sz w:val="18"/>
                      <w:szCs w:val="18"/>
                      <w:lang w:val="en-US"/>
                    </w:rPr>
                    <w:t>KONESANS NESESÈ</w:t>
                  </w:r>
                </w:p>
              </w:txbxContent>
            </v:textbox>
          </v:shape>
        </w:pict>
      </w:r>
    </w:p>
    <w:p w:rsidR="008F679F" w:rsidRPr="0010670A" w:rsidRDefault="008F679F" w:rsidP="008F679F">
      <w:pPr>
        <w:rPr>
          <w:rFonts w:ascii="Comic Sans MS" w:hAnsi="Comic Sans MS"/>
          <w:sz w:val="18"/>
          <w:szCs w:val="18"/>
          <w:lang w:val="en-US"/>
        </w:rPr>
      </w:pPr>
    </w:p>
    <w:p w:rsidR="008F679F" w:rsidRPr="0010670A" w:rsidRDefault="008F679F" w:rsidP="008F679F">
      <w:pPr>
        <w:rPr>
          <w:rFonts w:ascii="Comic Sans MS" w:hAnsi="Comic Sans MS"/>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4772"/>
        <w:gridCol w:w="5586"/>
      </w:tblGrid>
      <w:tr w:rsidR="008F679F" w:rsidRPr="008357A2" w:rsidTr="008357A2">
        <w:tc>
          <w:tcPr>
            <w:tcW w:w="523" w:type="dxa"/>
            <w:shd w:val="clear" w:color="auto" w:fill="auto"/>
            <w:vAlign w:val="center"/>
          </w:tcPr>
          <w:p w:rsidR="008F679F" w:rsidRPr="008357A2" w:rsidRDefault="00B01B8A" w:rsidP="008357A2">
            <w:pPr>
              <w:spacing w:line="360" w:lineRule="auto"/>
              <w:jc w:val="center"/>
              <w:rPr>
                <w:rFonts w:ascii="Comic Sans MS" w:hAnsi="Comic Sans MS"/>
                <w:sz w:val="18"/>
                <w:szCs w:val="18"/>
                <w:vertAlign w:val="subscript"/>
                <w:lang w:val="en-US"/>
              </w:rPr>
            </w:pPr>
            <w:r>
              <w:rPr>
                <w:rFonts w:ascii="Comic Sans MS" w:hAnsi="Comic Sans MS"/>
                <w:sz w:val="18"/>
                <w:szCs w:val="18"/>
                <w:lang w:val="en-US"/>
              </w:rPr>
              <w:t>KN</w:t>
            </w:r>
            <w:r w:rsidR="008F679F" w:rsidRPr="008357A2">
              <w:rPr>
                <w:rFonts w:ascii="Comic Sans MS" w:hAnsi="Comic Sans MS"/>
                <w:sz w:val="18"/>
                <w:szCs w:val="18"/>
                <w:vertAlign w:val="subscript"/>
                <w:lang w:val="en-US"/>
              </w:rPr>
              <w:t>1</w:t>
            </w:r>
          </w:p>
        </w:tc>
        <w:tc>
          <w:tcPr>
            <w:tcW w:w="4772" w:type="dxa"/>
            <w:shd w:val="clear" w:color="auto" w:fill="auto"/>
          </w:tcPr>
          <w:p w:rsidR="008F679F" w:rsidRPr="00FF4CBB" w:rsidRDefault="008F679F" w:rsidP="008357A2">
            <w:pPr>
              <w:spacing w:line="360" w:lineRule="auto"/>
              <w:rPr>
                <w:rFonts w:ascii="Comic Sans MS" w:hAnsi="Comic Sans MS"/>
                <w:sz w:val="18"/>
                <w:szCs w:val="18"/>
              </w:rPr>
            </w:pPr>
            <w:r w:rsidRPr="00FF4CBB">
              <w:rPr>
                <w:rFonts w:ascii="Comic Sans MS" w:hAnsi="Comic Sans MS"/>
                <w:sz w:val="18"/>
                <w:szCs w:val="18"/>
              </w:rPr>
              <w:t xml:space="preserve">1.1 Tèks deskriptif ak </w:t>
            </w:r>
            <w:r w:rsidR="00FF4CBB" w:rsidRPr="00FF4CBB">
              <w:rPr>
                <w:rFonts w:ascii="Comic Sans MS" w:hAnsi="Comic Sans MS"/>
                <w:sz w:val="18"/>
                <w:szCs w:val="18"/>
              </w:rPr>
              <w:t xml:space="preserve">tèks </w:t>
            </w:r>
            <w:r w:rsidRPr="00FF4CBB">
              <w:rPr>
                <w:rFonts w:ascii="Comic Sans MS" w:hAnsi="Comic Sans MS"/>
                <w:sz w:val="18"/>
                <w:szCs w:val="18"/>
              </w:rPr>
              <w:t xml:space="preserve">enfòmatif </w:t>
            </w:r>
          </w:p>
          <w:p w:rsidR="008F679F" w:rsidRPr="00FF4CBB" w:rsidRDefault="008F679F" w:rsidP="008357A2">
            <w:pPr>
              <w:spacing w:line="360" w:lineRule="auto"/>
              <w:rPr>
                <w:rFonts w:ascii="Comic Sans MS" w:hAnsi="Comic Sans MS"/>
                <w:sz w:val="18"/>
                <w:szCs w:val="18"/>
              </w:rPr>
            </w:pPr>
          </w:p>
        </w:tc>
        <w:tc>
          <w:tcPr>
            <w:tcW w:w="5586" w:type="dxa"/>
          </w:tcPr>
          <w:p w:rsidR="008F679F" w:rsidRPr="008357A2" w:rsidRDefault="008F679F" w:rsidP="008357A2">
            <w:pPr>
              <w:spacing w:line="360" w:lineRule="auto"/>
              <w:rPr>
                <w:rFonts w:ascii="Comic Sans MS" w:hAnsi="Comic Sans MS"/>
                <w:sz w:val="18"/>
                <w:szCs w:val="18"/>
                <w:lang w:val="es-ES_tradnl"/>
              </w:rPr>
            </w:pPr>
            <w:r w:rsidRPr="008357A2">
              <w:rPr>
                <w:rFonts w:ascii="Comic Sans MS" w:hAnsi="Comic Sans MS"/>
                <w:sz w:val="18"/>
                <w:szCs w:val="18"/>
                <w:lang w:val="es-ES_tradnl"/>
              </w:rPr>
              <w:t xml:space="preserve">1.2 Fokalizasyon zewo, entèn ak ekstèn </w:t>
            </w:r>
          </w:p>
          <w:p w:rsidR="008F679F" w:rsidRPr="008357A2" w:rsidRDefault="008F679F" w:rsidP="008357A2">
            <w:pPr>
              <w:spacing w:line="360" w:lineRule="auto"/>
              <w:rPr>
                <w:rFonts w:ascii="Comic Sans MS" w:hAnsi="Comic Sans MS"/>
                <w:sz w:val="18"/>
                <w:szCs w:val="18"/>
                <w:lang w:val="es-ES_tradnl"/>
              </w:rPr>
            </w:pPr>
          </w:p>
        </w:tc>
      </w:tr>
      <w:tr w:rsidR="008F679F" w:rsidRPr="008357A2" w:rsidTr="008357A2">
        <w:tc>
          <w:tcPr>
            <w:tcW w:w="523" w:type="dxa"/>
            <w:shd w:val="clear" w:color="auto" w:fill="auto"/>
            <w:vAlign w:val="center"/>
          </w:tcPr>
          <w:p w:rsidR="008F679F" w:rsidRPr="008357A2" w:rsidRDefault="00B01B8A" w:rsidP="008357A2">
            <w:pPr>
              <w:spacing w:line="360" w:lineRule="auto"/>
              <w:jc w:val="center"/>
              <w:rPr>
                <w:rFonts w:ascii="Comic Sans MS" w:hAnsi="Comic Sans MS"/>
                <w:sz w:val="18"/>
                <w:szCs w:val="18"/>
                <w:vertAlign w:val="subscript"/>
                <w:lang w:val="en-US"/>
              </w:rPr>
            </w:pPr>
            <w:r>
              <w:rPr>
                <w:rFonts w:ascii="Comic Sans MS" w:hAnsi="Comic Sans MS"/>
                <w:sz w:val="18"/>
                <w:szCs w:val="18"/>
                <w:lang w:val="en-US"/>
              </w:rPr>
              <w:t>KN</w:t>
            </w:r>
            <w:r w:rsidR="008F679F" w:rsidRPr="008357A2">
              <w:rPr>
                <w:rFonts w:ascii="Comic Sans MS" w:hAnsi="Comic Sans MS"/>
                <w:sz w:val="18"/>
                <w:szCs w:val="18"/>
                <w:vertAlign w:val="subscript"/>
                <w:lang w:val="en-US"/>
              </w:rPr>
              <w:t>2</w:t>
            </w:r>
          </w:p>
        </w:tc>
        <w:tc>
          <w:tcPr>
            <w:tcW w:w="4772" w:type="dxa"/>
            <w:shd w:val="clear" w:color="auto" w:fill="auto"/>
          </w:tcPr>
          <w:p w:rsidR="008F679F" w:rsidRPr="008357A2" w:rsidRDefault="008F679F" w:rsidP="008357A2">
            <w:pPr>
              <w:spacing w:line="360" w:lineRule="auto"/>
              <w:rPr>
                <w:rFonts w:ascii="Comic Sans MS" w:hAnsi="Comic Sans MS"/>
                <w:sz w:val="18"/>
                <w:szCs w:val="18"/>
                <w:lang w:val="es-ES_tradnl"/>
              </w:rPr>
            </w:pPr>
            <w:r w:rsidRPr="008357A2">
              <w:rPr>
                <w:rFonts w:ascii="Comic Sans MS" w:hAnsi="Comic Sans MS"/>
                <w:sz w:val="18"/>
                <w:szCs w:val="18"/>
                <w:lang w:val="es-ES_tradnl"/>
              </w:rPr>
              <w:t xml:space="preserve">2.1 </w:t>
            </w:r>
          </w:p>
        </w:tc>
        <w:tc>
          <w:tcPr>
            <w:tcW w:w="5586" w:type="dxa"/>
          </w:tcPr>
          <w:p w:rsidR="008F679F" w:rsidRPr="008357A2" w:rsidRDefault="008F679F" w:rsidP="008357A2">
            <w:pPr>
              <w:spacing w:line="360" w:lineRule="auto"/>
              <w:rPr>
                <w:rFonts w:ascii="Comic Sans MS" w:hAnsi="Comic Sans MS"/>
                <w:sz w:val="18"/>
                <w:szCs w:val="18"/>
                <w:lang w:val="en-US"/>
              </w:rPr>
            </w:pPr>
            <w:r w:rsidRPr="008357A2">
              <w:rPr>
                <w:rFonts w:ascii="Comic Sans MS" w:hAnsi="Comic Sans MS"/>
                <w:sz w:val="18"/>
                <w:szCs w:val="18"/>
                <w:lang w:val="en-US"/>
              </w:rPr>
              <w:t xml:space="preserve">2.2 </w:t>
            </w:r>
          </w:p>
          <w:p w:rsidR="008F679F" w:rsidRPr="008357A2" w:rsidRDefault="008F679F" w:rsidP="008357A2">
            <w:pPr>
              <w:spacing w:line="360" w:lineRule="auto"/>
              <w:rPr>
                <w:rFonts w:ascii="Comic Sans MS" w:hAnsi="Comic Sans MS"/>
                <w:sz w:val="18"/>
                <w:szCs w:val="18"/>
                <w:lang w:val="en-US"/>
              </w:rPr>
            </w:pPr>
          </w:p>
        </w:tc>
      </w:tr>
    </w:tbl>
    <w:p w:rsidR="008F679F" w:rsidRPr="0010670A" w:rsidRDefault="008F679F" w:rsidP="008F679F">
      <w:pPr>
        <w:rPr>
          <w:rFonts w:ascii="Comic Sans MS" w:hAnsi="Comic Sans MS"/>
          <w:sz w:val="18"/>
          <w:szCs w:val="18"/>
          <w:lang w:val="en-US"/>
        </w:rPr>
      </w:pPr>
    </w:p>
    <w:p w:rsidR="008F679F" w:rsidRPr="00457CE3" w:rsidRDefault="00457CE3" w:rsidP="008F679F">
      <w:pPr>
        <w:rPr>
          <w:rFonts w:ascii="Comic Sans MS" w:hAnsi="Comic Sans MS"/>
          <w:sz w:val="18"/>
          <w:szCs w:val="18"/>
          <w:lang w:val="en-US"/>
        </w:rPr>
        <w:sectPr w:rsidR="008F679F" w:rsidRPr="00457CE3" w:rsidSect="004F5882">
          <w:pgSz w:w="12240" w:h="15840"/>
          <w:pgMar w:top="720" w:right="720" w:bottom="720" w:left="720" w:header="706" w:footer="706" w:gutter="0"/>
          <w:cols w:space="720"/>
          <w:titlePg/>
          <w:docGrid w:linePitch="360"/>
        </w:sectPr>
      </w:pPr>
      <w:r w:rsidRPr="00457CE3">
        <w:rPr>
          <w:rFonts w:ascii="Comic Sans MS" w:hAnsi="Comic Sans MS"/>
          <w:sz w:val="18"/>
          <w:szCs w:val="18"/>
          <w:lang w:val="en-US"/>
        </w:rPr>
        <w:t>KE: Konpetans Espesifik</w:t>
      </w:r>
      <w:r w:rsidRPr="00457CE3">
        <w:rPr>
          <w:rFonts w:ascii="Comic Sans MS" w:hAnsi="Comic Sans MS"/>
          <w:sz w:val="18"/>
          <w:szCs w:val="18"/>
          <w:lang w:val="en-US"/>
        </w:rPr>
        <w:tab/>
        <w:t>KN : Konpetans Nesesè</w:t>
      </w:r>
    </w:p>
    <w:p w:rsidR="008F679F" w:rsidRPr="005519EB" w:rsidRDefault="00BC4FB7" w:rsidP="008F679F">
      <w:pPr>
        <w:jc w:val="center"/>
        <w:rPr>
          <w:rFonts w:ascii="Comic Sans MS" w:hAnsi="Comic Sans MS"/>
          <w:caps/>
          <w:sz w:val="14"/>
          <w:szCs w:val="14"/>
          <w:lang w:val="en-US"/>
        </w:rPr>
      </w:pPr>
      <w:r>
        <w:rPr>
          <w:noProof/>
          <w:sz w:val="14"/>
          <w:szCs w:val="14"/>
          <w:lang w:eastAsia="fr-FR"/>
        </w:rPr>
        <w:lastRenderedPageBreak/>
        <w:drawing>
          <wp:anchor distT="0" distB="0" distL="114300" distR="114300" simplePos="0" relativeHeight="251688960" behindDoc="0" locked="0" layoutInCell="1" allowOverlap="1">
            <wp:simplePos x="0" y="0"/>
            <wp:positionH relativeFrom="column">
              <wp:posOffset>4274820</wp:posOffset>
            </wp:positionH>
            <wp:positionV relativeFrom="paragraph">
              <wp:posOffset>-45720</wp:posOffset>
            </wp:positionV>
            <wp:extent cx="668020" cy="433705"/>
            <wp:effectExtent l="19050" t="0" r="0" b="0"/>
            <wp:wrapTopAndBottom/>
            <wp:docPr id="180" name="Imag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 cstate="print">
                      <a:grayscl/>
                    </a:blip>
                    <a:srcRect/>
                    <a:stretch>
                      <a:fillRect/>
                    </a:stretch>
                  </pic:blipFill>
                  <pic:spPr bwMode="auto">
                    <a:xfrm>
                      <a:off x="0" y="0"/>
                      <a:ext cx="668020" cy="433705"/>
                    </a:xfrm>
                    <a:prstGeom prst="rect">
                      <a:avLst/>
                    </a:prstGeom>
                    <a:noFill/>
                    <a:ln w="9525">
                      <a:noFill/>
                      <a:miter lim="800000"/>
                      <a:headEnd/>
                      <a:tailEnd/>
                    </a:ln>
                  </pic:spPr>
                </pic:pic>
              </a:graphicData>
            </a:graphic>
          </wp:anchor>
        </w:drawing>
      </w:r>
      <w:r w:rsidR="004D2314">
        <w:rPr>
          <w:rFonts w:ascii="Comic Sans MS" w:hAnsi="Comic Sans MS"/>
          <w:caps/>
          <w:sz w:val="14"/>
          <w:szCs w:val="14"/>
          <w:lang w:val="en-US"/>
        </w:rPr>
        <w:t>REPIBLIK AYITI</w:t>
      </w:r>
    </w:p>
    <w:p w:rsidR="00F30BB3" w:rsidRPr="005519EB" w:rsidRDefault="00F30BB3" w:rsidP="00F30BB3">
      <w:pPr>
        <w:jc w:val="center"/>
        <w:rPr>
          <w:rFonts w:ascii="Comic Sans MS" w:hAnsi="Comic Sans MS"/>
          <w:b/>
          <w:caps/>
          <w:sz w:val="18"/>
          <w:szCs w:val="18"/>
          <w:lang w:val="en-US"/>
        </w:rPr>
      </w:pPr>
      <w:r w:rsidRPr="005519EB">
        <w:rPr>
          <w:rFonts w:ascii="Comic Sans MS" w:hAnsi="Comic Sans MS"/>
          <w:b/>
          <w:caps/>
          <w:sz w:val="18"/>
          <w:szCs w:val="18"/>
          <w:lang w:val="en-US"/>
        </w:rPr>
        <w:t xml:space="preserve">MINISTÈ eDikAsyON NAsyONAL ak </w:t>
      </w:r>
      <w:r w:rsidR="006A26C2">
        <w:rPr>
          <w:rFonts w:ascii="Comic Sans MS" w:hAnsi="Comic Sans MS"/>
          <w:b/>
          <w:caps/>
          <w:sz w:val="18"/>
          <w:szCs w:val="18"/>
          <w:lang w:val="en-US"/>
        </w:rPr>
        <w:t>Fòm</w:t>
      </w:r>
      <w:r w:rsidR="005519EB" w:rsidRPr="005519EB">
        <w:rPr>
          <w:rFonts w:ascii="Comic Sans MS" w:hAnsi="Comic Sans MS"/>
          <w:b/>
          <w:caps/>
          <w:sz w:val="18"/>
          <w:szCs w:val="18"/>
          <w:lang w:val="en-US"/>
        </w:rPr>
        <w:t>asyon</w:t>
      </w:r>
      <w:r w:rsidRPr="005519EB">
        <w:rPr>
          <w:rFonts w:ascii="Comic Sans MS" w:hAnsi="Comic Sans MS"/>
          <w:b/>
          <w:caps/>
          <w:sz w:val="18"/>
          <w:szCs w:val="18"/>
          <w:lang w:val="en-US"/>
        </w:rPr>
        <w:t xml:space="preserve"> PwOFESyONÈL</w:t>
      </w:r>
    </w:p>
    <w:p w:rsidR="00F30BB3" w:rsidRDefault="00F30BB3" w:rsidP="00F30BB3">
      <w:pPr>
        <w:jc w:val="center"/>
        <w:rPr>
          <w:rFonts w:ascii="Comic Sans MS" w:hAnsi="Comic Sans MS"/>
          <w:b/>
          <w:caps/>
          <w:sz w:val="18"/>
          <w:szCs w:val="18"/>
        </w:rPr>
      </w:pPr>
      <w:r>
        <w:rPr>
          <w:rFonts w:ascii="Comic Sans MS" w:hAnsi="Comic Sans MS"/>
          <w:b/>
          <w:caps/>
          <w:sz w:val="18"/>
          <w:szCs w:val="18"/>
        </w:rPr>
        <w:t>DIREKSYON ANSÈYMAN SEGONDÈ</w:t>
      </w:r>
    </w:p>
    <w:p w:rsidR="00F30BB3" w:rsidRDefault="00F30BB3" w:rsidP="00F30BB3">
      <w:pPr>
        <w:jc w:val="center"/>
        <w:rPr>
          <w:rFonts w:ascii="Comic Sans MS" w:hAnsi="Comic Sans MS"/>
          <w:b/>
          <w:caps/>
          <w:sz w:val="18"/>
          <w:szCs w:val="18"/>
        </w:rPr>
      </w:pPr>
      <w:r>
        <w:rPr>
          <w:rFonts w:ascii="Comic Sans MS" w:hAnsi="Comic Sans MS"/>
          <w:b/>
          <w:caps/>
          <w:sz w:val="18"/>
          <w:szCs w:val="18"/>
        </w:rPr>
        <w:t>kOMISYON MILTISEKTORYÈL POU ENPLANTASYON NOUVO SEGONDÈ A</w:t>
      </w:r>
    </w:p>
    <w:p w:rsidR="00F30BB3" w:rsidRDefault="00F30BB3" w:rsidP="00F30BB3">
      <w:pPr>
        <w:jc w:val="center"/>
        <w:rPr>
          <w:rFonts w:ascii="Comic Sans MS" w:hAnsi="Comic Sans MS"/>
          <w:b/>
          <w:caps/>
          <w:sz w:val="18"/>
          <w:szCs w:val="18"/>
        </w:rPr>
      </w:pPr>
    </w:p>
    <w:p w:rsidR="00F30BB3" w:rsidRDefault="00F30BB3" w:rsidP="00F30BB3">
      <w:pPr>
        <w:jc w:val="center"/>
        <w:rPr>
          <w:rFonts w:ascii="Comic Sans MS" w:hAnsi="Comic Sans MS"/>
          <w:b/>
          <w:caps/>
          <w:sz w:val="18"/>
          <w:szCs w:val="18"/>
        </w:rPr>
      </w:pPr>
    </w:p>
    <w:p w:rsidR="008F679F" w:rsidRDefault="008F679F" w:rsidP="008F679F">
      <w:pPr>
        <w:tabs>
          <w:tab w:val="left" w:pos="2535"/>
        </w:tabs>
        <w:jc w:val="center"/>
        <w:rPr>
          <w:rFonts w:ascii="Comic Sans MS" w:hAnsi="Comic Sans MS"/>
          <w:b/>
          <w:sz w:val="18"/>
          <w:szCs w:val="18"/>
        </w:rPr>
      </w:pPr>
      <w:r>
        <w:rPr>
          <w:rFonts w:ascii="Comic Sans MS" w:hAnsi="Comic Sans MS"/>
          <w:b/>
          <w:noProof/>
          <w:sz w:val="18"/>
          <w:szCs w:val="18"/>
          <w:lang w:val="en-US"/>
        </w:rPr>
        <w:pict>
          <v:shape id="_x0000_s1207" type="#_x0000_t202" style="position:absolute;left:0;text-align:left;margin-left:0;margin-top:8.4pt;width:527.25pt;height:21.1pt;z-index:251692032" filled="f">
            <v:textbox style="mso-next-textbox:#_x0000_s1207">
              <w:txbxContent>
                <w:p w:rsidR="00F05484" w:rsidRPr="00F32A75" w:rsidRDefault="00F05484" w:rsidP="008F679F">
                  <w:pPr>
                    <w:rPr>
                      <w:rFonts w:ascii="Comic Sans MS" w:hAnsi="Comic Sans MS"/>
                      <w:b/>
                      <w:sz w:val="18"/>
                      <w:szCs w:val="18"/>
                      <w:lang w:val="fr-CA"/>
                    </w:rPr>
                  </w:pPr>
                  <w:r>
                    <w:rPr>
                      <w:rFonts w:ascii="Comic Sans MS" w:hAnsi="Comic Sans MS"/>
                      <w:b/>
                      <w:sz w:val="18"/>
                      <w:szCs w:val="18"/>
                      <w:lang w:val="fr-CA"/>
                    </w:rPr>
                    <w:t>ETAP 2</w:t>
                  </w:r>
                  <w:r w:rsidRPr="00F32A75">
                    <w:rPr>
                      <w:rFonts w:ascii="Comic Sans MS" w:hAnsi="Comic Sans MS"/>
                      <w:b/>
                      <w:sz w:val="18"/>
                      <w:szCs w:val="18"/>
                      <w:lang w:val="fr-CA"/>
                    </w:rPr>
                    <w:t xml:space="preserve">         </w:t>
                  </w:r>
                  <w:r>
                    <w:rPr>
                      <w:rFonts w:ascii="Comic Sans MS" w:hAnsi="Comic Sans MS"/>
                      <w:b/>
                      <w:sz w:val="18"/>
                      <w:szCs w:val="18"/>
                      <w:lang w:val="fr-CA"/>
                    </w:rPr>
                    <w:t>DEWOULMAN (DWE GEN YON FICH KONSA POU CHAK CHAPIT)</w:t>
                  </w:r>
                </w:p>
              </w:txbxContent>
            </v:textbox>
          </v:shape>
        </w:pict>
      </w:r>
      <w:r>
        <w:rPr>
          <w:rFonts w:ascii="Comic Sans MS" w:hAnsi="Comic Sans MS"/>
          <w:b/>
          <w:noProof/>
          <w:sz w:val="18"/>
          <w:szCs w:val="18"/>
          <w:lang w:val="en-US"/>
        </w:rPr>
        <w:pict>
          <v:shape id="_x0000_s1208" type="#_x0000_t202" style="position:absolute;left:0;text-align:left;margin-left:615.6pt;margin-top:8.4pt;width:108.3pt;height:27pt;z-index:251693056" filled="f" stroked="f">
            <v:textbox style="mso-next-textbox:#_x0000_s1208">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425"/>
                  </w:tblGrid>
                  <w:tr w:rsidR="00F05484" w:rsidTr="008357A2">
                    <w:tc>
                      <w:tcPr>
                        <w:tcW w:w="621" w:type="dxa"/>
                        <w:tcBorders>
                          <w:top w:val="single" w:sz="4" w:space="0" w:color="FFFFFF"/>
                          <w:left w:val="single" w:sz="4" w:space="0" w:color="FFFFFF"/>
                          <w:bottom w:val="single" w:sz="4" w:space="0" w:color="FFFFFF"/>
                        </w:tcBorders>
                        <w:vAlign w:val="center"/>
                      </w:tcPr>
                      <w:p w:rsidR="00F05484" w:rsidRPr="008357A2" w:rsidRDefault="00F05484" w:rsidP="008357A2">
                        <w:pPr>
                          <w:jc w:val="center"/>
                          <w:rPr>
                            <w:rFonts w:ascii="Comic Sans MS" w:hAnsi="Comic Sans MS"/>
                            <w:b/>
                            <w:sz w:val="18"/>
                            <w:szCs w:val="18"/>
                          </w:rPr>
                        </w:pPr>
                        <w:r w:rsidRPr="008357A2">
                          <w:rPr>
                            <w:rFonts w:ascii="Comic Sans MS" w:hAnsi="Comic Sans MS"/>
                            <w:b/>
                            <w:sz w:val="18"/>
                            <w:szCs w:val="18"/>
                          </w:rPr>
                          <w:t>No</w:t>
                        </w:r>
                      </w:p>
                    </w:tc>
                    <w:tc>
                      <w:tcPr>
                        <w:tcW w:w="1425" w:type="dxa"/>
                      </w:tcPr>
                      <w:p w:rsidR="00F05484" w:rsidRPr="008357A2" w:rsidRDefault="00F05484" w:rsidP="004F5882">
                        <w:pPr>
                          <w:rPr>
                            <w:rFonts w:ascii="Comic Sans MS" w:hAnsi="Comic Sans MS"/>
                          </w:rPr>
                        </w:pPr>
                        <w:r w:rsidRPr="008357A2">
                          <w:rPr>
                            <w:rFonts w:ascii="Comic Sans MS" w:hAnsi="Comic Sans MS"/>
                          </w:rPr>
                          <w:t>KRE - 05</w:t>
                        </w:r>
                      </w:p>
                    </w:tc>
                  </w:tr>
                </w:tbl>
                <w:p w:rsidR="00F05484" w:rsidRPr="008F1220" w:rsidRDefault="00F05484" w:rsidP="008F679F"/>
              </w:txbxContent>
            </v:textbox>
          </v:shape>
        </w:pict>
      </w:r>
    </w:p>
    <w:tbl>
      <w:tblPr>
        <w:tblW w:w="0" w:type="auto"/>
        <w:tblInd w:w="108" w:type="dxa"/>
        <w:tblLook w:val="01E0"/>
      </w:tblPr>
      <w:tblGrid>
        <w:gridCol w:w="1026"/>
        <w:gridCol w:w="11970"/>
      </w:tblGrid>
      <w:tr w:rsidR="008F679F" w:rsidRPr="008357A2" w:rsidTr="008357A2">
        <w:trPr>
          <w:trHeight w:val="278"/>
        </w:trPr>
        <w:tc>
          <w:tcPr>
            <w:tcW w:w="1026" w:type="dxa"/>
          </w:tcPr>
          <w:p w:rsidR="008F679F" w:rsidRPr="008357A2" w:rsidRDefault="008F679F" w:rsidP="004F5882">
            <w:pPr>
              <w:rPr>
                <w:rFonts w:ascii="Comic Sans MS" w:hAnsi="Comic Sans MS"/>
                <w:b/>
                <w:sz w:val="18"/>
                <w:szCs w:val="18"/>
                <w:vertAlign w:val="subscript"/>
              </w:rPr>
            </w:pPr>
          </w:p>
        </w:tc>
        <w:tc>
          <w:tcPr>
            <w:tcW w:w="11970" w:type="dxa"/>
          </w:tcPr>
          <w:p w:rsidR="008F679F" w:rsidRPr="008357A2" w:rsidRDefault="008F679F" w:rsidP="008357A2">
            <w:pPr>
              <w:jc w:val="center"/>
              <w:rPr>
                <w:rFonts w:ascii="Comic Sans MS" w:hAnsi="Comic Sans MS"/>
                <w:b/>
                <w:sz w:val="18"/>
                <w:szCs w:val="18"/>
              </w:rPr>
            </w:pPr>
          </w:p>
        </w:tc>
      </w:tr>
    </w:tbl>
    <w:p w:rsidR="008F679F" w:rsidRDefault="008F679F" w:rsidP="008F679F">
      <w:pPr>
        <w:tabs>
          <w:tab w:val="left" w:pos="2535"/>
        </w:tabs>
        <w:rPr>
          <w:rFonts w:ascii="Comic Sans MS" w:hAnsi="Comic Sans MS"/>
          <w:b/>
          <w:sz w:val="18"/>
          <w:szCs w:val="18"/>
        </w:rPr>
      </w:pPr>
    </w:p>
    <w:p w:rsidR="008F679F" w:rsidRDefault="008F679F" w:rsidP="008F679F">
      <w:pPr>
        <w:tabs>
          <w:tab w:val="left" w:pos="2535"/>
        </w:tabs>
        <w:rPr>
          <w:rFonts w:ascii="Comic Sans MS" w:hAnsi="Comic Sans MS"/>
          <w:b/>
          <w:sz w:val="18"/>
          <w:szCs w:val="18"/>
        </w:rPr>
      </w:pPr>
    </w:p>
    <w:p w:rsidR="008F679F" w:rsidRDefault="008F679F" w:rsidP="008F679F">
      <w:pPr>
        <w:tabs>
          <w:tab w:val="left" w:pos="2535"/>
        </w:tabs>
        <w:rPr>
          <w:rFonts w:ascii="Comic Sans MS" w:hAnsi="Comic Sans MS"/>
          <w:sz w:val="18"/>
          <w:szCs w:val="18"/>
        </w:rPr>
      </w:pPr>
      <w:r>
        <w:rPr>
          <w:noProof/>
          <w:sz w:val="18"/>
          <w:szCs w:val="18"/>
          <w:lang w:val="en-US"/>
        </w:rPr>
        <w:pict>
          <v:shape id="_x0000_s1206" type="#_x0000_t202" style="position:absolute;margin-left:578.55pt;margin-top:5.45pt;width:82.65pt;height:23.45pt;z-index:251691008">
            <v:textbox style="mso-next-textbox:#_x0000_s1206">
              <w:txbxContent>
                <w:p w:rsidR="00F05484" w:rsidRPr="00380BB9" w:rsidRDefault="00F05484" w:rsidP="008F679F">
                  <w:pPr>
                    <w:jc w:val="right"/>
                    <w:rPr>
                      <w:rFonts w:ascii="Comic Sans MS" w:hAnsi="Comic Sans MS"/>
                      <w:sz w:val="18"/>
                      <w:szCs w:val="18"/>
                      <w:lang w:val="en-US"/>
                    </w:rPr>
                  </w:pPr>
                  <w:r>
                    <w:rPr>
                      <w:rFonts w:ascii="Comic Sans MS" w:hAnsi="Comic Sans MS"/>
                      <w:sz w:val="18"/>
                      <w:szCs w:val="18"/>
                      <w:lang w:val="en-US"/>
                    </w:rPr>
                    <w:t>3 zè</w:t>
                  </w:r>
                </w:p>
              </w:txbxContent>
            </v:textbox>
          </v:shape>
        </w:pict>
      </w:r>
      <w:r>
        <w:rPr>
          <w:noProof/>
          <w:sz w:val="18"/>
          <w:szCs w:val="18"/>
          <w:lang w:val="en-US"/>
        </w:rPr>
        <w:pict>
          <v:shape id="_x0000_s1205" type="#_x0000_t202" style="position:absolute;margin-left:119.7pt;margin-top:4.9pt;width:302.1pt;height:28pt;z-index:251689984">
            <v:textbox style="mso-next-textbox:#_x0000_s1205">
              <w:txbxContent>
                <w:p w:rsidR="00F05484" w:rsidRPr="00842CF9" w:rsidRDefault="00F05484" w:rsidP="008F679F">
                  <w:r w:rsidRPr="00842CF9">
                    <w:rPr>
                      <w:rFonts w:ascii="Comic Sans MS" w:hAnsi="Comic Sans MS"/>
                    </w:rPr>
                    <w:t>Move lavi</w:t>
                  </w:r>
                </w:p>
              </w:txbxContent>
            </v:textbox>
          </v:shape>
        </w:pict>
      </w:r>
    </w:p>
    <w:p w:rsidR="008F679F" w:rsidRDefault="00B01B8A" w:rsidP="008F679F">
      <w:pPr>
        <w:tabs>
          <w:tab w:val="left" w:pos="2535"/>
        </w:tabs>
        <w:rPr>
          <w:rFonts w:ascii="Comic Sans MS" w:hAnsi="Comic Sans MS"/>
          <w:sz w:val="18"/>
          <w:szCs w:val="18"/>
        </w:rPr>
      </w:pPr>
      <w:r>
        <w:rPr>
          <w:rFonts w:ascii="Comic Sans MS" w:hAnsi="Comic Sans MS"/>
          <w:sz w:val="18"/>
          <w:szCs w:val="18"/>
        </w:rPr>
        <w:t xml:space="preserve">            TIT  </w:t>
      </w:r>
      <w:r w:rsidR="008F679F">
        <w:rPr>
          <w:rFonts w:ascii="Comic Sans MS" w:hAnsi="Comic Sans MS"/>
          <w:sz w:val="18"/>
          <w:szCs w:val="18"/>
        </w:rPr>
        <w:t xml:space="preserve">           </w:t>
      </w:r>
      <w:r w:rsidR="00457CE3">
        <w:rPr>
          <w:rFonts w:ascii="Comic Sans MS" w:hAnsi="Comic Sans MS"/>
          <w:sz w:val="18"/>
          <w:szCs w:val="18"/>
        </w:rPr>
        <w:t xml:space="preserve">                    </w:t>
      </w:r>
      <w:r w:rsidR="00457CE3">
        <w:rPr>
          <w:rFonts w:ascii="Comic Sans MS" w:hAnsi="Comic Sans MS"/>
          <w:sz w:val="18"/>
          <w:szCs w:val="18"/>
        </w:rPr>
        <w:tab/>
      </w:r>
      <w:r w:rsidR="00457CE3">
        <w:rPr>
          <w:rFonts w:ascii="Comic Sans MS" w:hAnsi="Comic Sans MS"/>
          <w:sz w:val="18"/>
          <w:szCs w:val="18"/>
        </w:rPr>
        <w:tab/>
      </w:r>
      <w:r w:rsidR="00457CE3">
        <w:rPr>
          <w:rFonts w:ascii="Comic Sans MS" w:hAnsi="Comic Sans MS"/>
          <w:sz w:val="18"/>
          <w:szCs w:val="18"/>
        </w:rPr>
        <w:tab/>
      </w:r>
      <w:r w:rsidR="00457CE3">
        <w:rPr>
          <w:rFonts w:ascii="Comic Sans MS" w:hAnsi="Comic Sans MS"/>
          <w:sz w:val="18"/>
          <w:szCs w:val="18"/>
        </w:rPr>
        <w:tab/>
      </w:r>
      <w:r w:rsidR="00457CE3">
        <w:rPr>
          <w:rFonts w:ascii="Comic Sans MS" w:hAnsi="Comic Sans MS"/>
          <w:sz w:val="18"/>
          <w:szCs w:val="18"/>
        </w:rPr>
        <w:tab/>
      </w:r>
      <w:r w:rsidR="00457CE3">
        <w:rPr>
          <w:rFonts w:ascii="Comic Sans MS" w:hAnsi="Comic Sans MS"/>
          <w:sz w:val="18"/>
          <w:szCs w:val="18"/>
        </w:rPr>
        <w:tab/>
      </w:r>
      <w:r w:rsidR="00457CE3">
        <w:rPr>
          <w:rFonts w:ascii="Comic Sans MS" w:hAnsi="Comic Sans MS"/>
          <w:sz w:val="18"/>
          <w:szCs w:val="18"/>
        </w:rPr>
        <w:tab/>
      </w:r>
      <w:r w:rsidR="00457CE3">
        <w:rPr>
          <w:rFonts w:ascii="Comic Sans MS" w:hAnsi="Comic Sans MS"/>
          <w:sz w:val="18"/>
          <w:szCs w:val="18"/>
        </w:rPr>
        <w:tab/>
      </w:r>
      <w:r w:rsidR="00457CE3">
        <w:rPr>
          <w:rFonts w:ascii="Comic Sans MS" w:hAnsi="Comic Sans MS"/>
          <w:sz w:val="18"/>
          <w:szCs w:val="18"/>
        </w:rPr>
        <w:tab/>
      </w:r>
      <w:r w:rsidR="00457CE3">
        <w:rPr>
          <w:rFonts w:ascii="Comic Sans MS" w:hAnsi="Comic Sans MS"/>
          <w:sz w:val="18"/>
          <w:szCs w:val="18"/>
        </w:rPr>
        <w:tab/>
        <w:t>DIR</w:t>
      </w:r>
      <w:r w:rsidR="008F679F">
        <w:rPr>
          <w:rFonts w:ascii="Comic Sans MS" w:hAnsi="Comic Sans MS"/>
          <w:sz w:val="18"/>
          <w:szCs w:val="18"/>
        </w:rPr>
        <w:t xml:space="preserve">E </w:t>
      </w:r>
    </w:p>
    <w:p w:rsidR="008F679F" w:rsidRDefault="008F679F" w:rsidP="008F679F">
      <w:pPr>
        <w:tabs>
          <w:tab w:val="left" w:pos="2535"/>
        </w:tabs>
        <w:rPr>
          <w:rFonts w:ascii="Comic Sans MS" w:hAnsi="Comic Sans MS"/>
          <w:b/>
          <w:sz w:val="18"/>
          <w:szCs w:val="18"/>
        </w:rPr>
      </w:pPr>
    </w:p>
    <w:p w:rsidR="008F679F" w:rsidRDefault="008F679F" w:rsidP="008F679F">
      <w:pPr>
        <w:tabs>
          <w:tab w:val="left" w:pos="2535"/>
        </w:tabs>
        <w:rPr>
          <w:rFonts w:ascii="Comic Sans MS" w:hAnsi="Comic Sans MS"/>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627"/>
        <w:gridCol w:w="2080"/>
        <w:gridCol w:w="2081"/>
        <w:gridCol w:w="2365"/>
        <w:gridCol w:w="2366"/>
        <w:gridCol w:w="4419"/>
      </w:tblGrid>
      <w:tr w:rsidR="00457CE3" w:rsidRPr="00457CE3" w:rsidTr="008357A2">
        <w:tc>
          <w:tcPr>
            <w:tcW w:w="678" w:type="dxa"/>
            <w:tcBorders>
              <w:top w:val="single" w:sz="4" w:space="0" w:color="FFFFFF"/>
              <w:left w:val="single" w:sz="4" w:space="0" w:color="FFFFFF"/>
              <w:bottom w:val="single" w:sz="4" w:space="0" w:color="FFFFFF"/>
              <w:right w:val="single" w:sz="4" w:space="0" w:color="FFFFFF"/>
            </w:tcBorders>
          </w:tcPr>
          <w:p w:rsidR="00457CE3" w:rsidRPr="008357A2" w:rsidRDefault="00457CE3" w:rsidP="008357A2">
            <w:pPr>
              <w:tabs>
                <w:tab w:val="left" w:pos="2535"/>
              </w:tabs>
              <w:rPr>
                <w:rFonts w:ascii="Comic Sans MS" w:hAnsi="Comic Sans MS"/>
                <w:b/>
                <w:sz w:val="18"/>
                <w:szCs w:val="18"/>
              </w:rPr>
            </w:pPr>
          </w:p>
        </w:tc>
        <w:tc>
          <w:tcPr>
            <w:tcW w:w="627" w:type="dxa"/>
            <w:tcBorders>
              <w:top w:val="single" w:sz="4" w:space="0" w:color="FFFFFF"/>
              <w:left w:val="single" w:sz="4" w:space="0" w:color="FFFFFF"/>
              <w:bottom w:val="single" w:sz="4" w:space="0" w:color="FFFFFF"/>
            </w:tcBorders>
          </w:tcPr>
          <w:p w:rsidR="00457CE3" w:rsidRPr="008357A2" w:rsidRDefault="00457CE3" w:rsidP="008357A2">
            <w:pPr>
              <w:tabs>
                <w:tab w:val="left" w:pos="2535"/>
              </w:tabs>
              <w:rPr>
                <w:rFonts w:ascii="Comic Sans MS" w:hAnsi="Comic Sans MS"/>
                <w:b/>
                <w:sz w:val="18"/>
                <w:szCs w:val="18"/>
              </w:rPr>
            </w:pPr>
          </w:p>
        </w:tc>
        <w:tc>
          <w:tcPr>
            <w:tcW w:w="4161" w:type="dxa"/>
            <w:gridSpan w:val="2"/>
            <w:vAlign w:val="center"/>
          </w:tcPr>
          <w:p w:rsidR="00457CE3" w:rsidRPr="008357A2" w:rsidRDefault="00DE1125" w:rsidP="005A5576">
            <w:pPr>
              <w:tabs>
                <w:tab w:val="left" w:pos="2535"/>
              </w:tabs>
              <w:jc w:val="center"/>
              <w:rPr>
                <w:rFonts w:ascii="Comic Sans MS" w:hAnsi="Comic Sans MS"/>
                <w:b/>
                <w:sz w:val="16"/>
                <w:szCs w:val="16"/>
              </w:rPr>
            </w:pPr>
            <w:r>
              <w:rPr>
                <w:rFonts w:ascii="Comic Sans MS" w:hAnsi="Comic Sans MS"/>
                <w:b/>
                <w:sz w:val="16"/>
                <w:szCs w:val="16"/>
              </w:rPr>
              <w:t xml:space="preserve">AKTIVITE SOU KONESANS NESESÈ OUBYEN </w:t>
            </w:r>
            <w:r w:rsidR="00881F45">
              <w:rPr>
                <w:rFonts w:ascii="Comic Sans MS" w:hAnsi="Comic Sans MS"/>
                <w:b/>
                <w:sz w:val="16"/>
                <w:szCs w:val="16"/>
              </w:rPr>
              <w:t>KONPETANS</w:t>
            </w:r>
            <w:r>
              <w:rPr>
                <w:rFonts w:ascii="Comic Sans MS" w:hAnsi="Comic Sans MS"/>
                <w:b/>
                <w:sz w:val="16"/>
                <w:szCs w:val="16"/>
              </w:rPr>
              <w:t xml:space="preserve"> ESPESIFIK</w:t>
            </w:r>
          </w:p>
        </w:tc>
        <w:tc>
          <w:tcPr>
            <w:tcW w:w="4731" w:type="dxa"/>
            <w:gridSpan w:val="2"/>
          </w:tcPr>
          <w:p w:rsidR="00457CE3" w:rsidRPr="008357A2" w:rsidRDefault="00DE1125" w:rsidP="005A5576">
            <w:pPr>
              <w:tabs>
                <w:tab w:val="left" w:pos="2535"/>
              </w:tabs>
              <w:jc w:val="center"/>
              <w:rPr>
                <w:rFonts w:ascii="Comic Sans MS" w:hAnsi="Comic Sans MS"/>
                <w:b/>
                <w:sz w:val="16"/>
                <w:szCs w:val="16"/>
              </w:rPr>
            </w:pPr>
            <w:r>
              <w:rPr>
                <w:rFonts w:ascii="Comic Sans MS" w:hAnsi="Comic Sans MS"/>
                <w:b/>
                <w:sz w:val="16"/>
                <w:szCs w:val="16"/>
              </w:rPr>
              <w:t>EKSPLIKASYON, ECHANJ, ILISTRASYON, EGZANP OUBYEN EGZÈSIS APLIKASYON IMEDYA</w:t>
            </w:r>
          </w:p>
        </w:tc>
        <w:tc>
          <w:tcPr>
            <w:tcW w:w="4419" w:type="dxa"/>
          </w:tcPr>
          <w:p w:rsidR="00457CE3" w:rsidRPr="00351E43" w:rsidRDefault="00457CE3" w:rsidP="005A5576">
            <w:pPr>
              <w:tabs>
                <w:tab w:val="left" w:pos="2535"/>
              </w:tabs>
              <w:jc w:val="center"/>
              <w:rPr>
                <w:rFonts w:ascii="Comic Sans MS" w:hAnsi="Comic Sans MS"/>
                <w:b/>
                <w:sz w:val="16"/>
                <w:szCs w:val="16"/>
                <w:lang w:val="es-ES"/>
              </w:rPr>
            </w:pPr>
            <w:r w:rsidRPr="00351E43">
              <w:rPr>
                <w:rFonts w:ascii="Comic Sans MS" w:hAnsi="Comic Sans MS"/>
                <w:b/>
                <w:sz w:val="16"/>
                <w:szCs w:val="16"/>
                <w:lang w:val="es-ES"/>
              </w:rPr>
              <w:t xml:space="preserve">REZILTA </w:t>
            </w:r>
            <w:r>
              <w:rPr>
                <w:rFonts w:ascii="Comic Sans MS" w:hAnsi="Comic Sans MS"/>
                <w:b/>
                <w:sz w:val="16"/>
                <w:szCs w:val="16"/>
                <w:lang w:val="es-ES"/>
              </w:rPr>
              <w:t>ELÈV YO DWE NOTE</w:t>
            </w:r>
            <w:r w:rsidRPr="00351E43">
              <w:rPr>
                <w:rFonts w:ascii="Comic Sans MS" w:hAnsi="Comic Sans MS"/>
                <w:b/>
                <w:sz w:val="16"/>
                <w:szCs w:val="16"/>
                <w:lang w:val="es-ES"/>
              </w:rPr>
              <w:t xml:space="preserve"> NAN KAYE YO</w:t>
            </w:r>
          </w:p>
        </w:tc>
      </w:tr>
      <w:tr w:rsidR="00457CE3" w:rsidRPr="008357A2" w:rsidTr="008357A2">
        <w:trPr>
          <w:trHeight w:val="440"/>
        </w:trPr>
        <w:tc>
          <w:tcPr>
            <w:tcW w:w="678" w:type="dxa"/>
            <w:tcBorders>
              <w:top w:val="single" w:sz="4" w:space="0" w:color="FFFFFF"/>
              <w:left w:val="single" w:sz="4" w:space="0" w:color="FFFFFF"/>
              <w:right w:val="single" w:sz="4" w:space="0" w:color="FFFFFF"/>
            </w:tcBorders>
          </w:tcPr>
          <w:p w:rsidR="00457CE3" w:rsidRPr="00457CE3" w:rsidRDefault="00457CE3" w:rsidP="008357A2">
            <w:pPr>
              <w:tabs>
                <w:tab w:val="left" w:pos="2535"/>
              </w:tabs>
              <w:rPr>
                <w:rFonts w:ascii="Comic Sans MS" w:hAnsi="Comic Sans MS"/>
                <w:b/>
                <w:sz w:val="18"/>
                <w:szCs w:val="18"/>
                <w:lang w:val="es-ES"/>
              </w:rPr>
            </w:pPr>
          </w:p>
        </w:tc>
        <w:tc>
          <w:tcPr>
            <w:tcW w:w="627" w:type="dxa"/>
            <w:tcBorders>
              <w:top w:val="single" w:sz="4" w:space="0" w:color="FFFFFF"/>
              <w:left w:val="single" w:sz="4" w:space="0" w:color="FFFFFF"/>
            </w:tcBorders>
          </w:tcPr>
          <w:p w:rsidR="00457CE3" w:rsidRPr="00457CE3" w:rsidRDefault="00457CE3" w:rsidP="008357A2">
            <w:pPr>
              <w:tabs>
                <w:tab w:val="left" w:pos="2535"/>
              </w:tabs>
              <w:rPr>
                <w:rFonts w:ascii="Comic Sans MS" w:hAnsi="Comic Sans MS"/>
                <w:b/>
                <w:sz w:val="18"/>
                <w:szCs w:val="18"/>
                <w:lang w:val="es-ES"/>
              </w:rPr>
            </w:pPr>
          </w:p>
        </w:tc>
        <w:tc>
          <w:tcPr>
            <w:tcW w:w="2080" w:type="dxa"/>
            <w:vAlign w:val="center"/>
          </w:tcPr>
          <w:p w:rsidR="00457CE3" w:rsidRPr="008357A2" w:rsidRDefault="00881F45" w:rsidP="005A5576">
            <w:pPr>
              <w:tabs>
                <w:tab w:val="left" w:pos="2535"/>
              </w:tabs>
              <w:jc w:val="center"/>
              <w:rPr>
                <w:rFonts w:ascii="Comic Sans MS" w:hAnsi="Comic Sans MS"/>
                <w:b/>
                <w:sz w:val="18"/>
                <w:szCs w:val="18"/>
              </w:rPr>
            </w:pPr>
            <w:r>
              <w:rPr>
                <w:rFonts w:ascii="Comic Sans MS" w:hAnsi="Comic Sans MS"/>
                <w:b/>
                <w:sz w:val="18"/>
                <w:szCs w:val="18"/>
              </w:rPr>
              <w:t>KONTNI</w:t>
            </w:r>
          </w:p>
        </w:tc>
        <w:tc>
          <w:tcPr>
            <w:tcW w:w="2081" w:type="dxa"/>
          </w:tcPr>
          <w:p w:rsidR="00457CE3" w:rsidRPr="008357A2" w:rsidRDefault="00457CE3" w:rsidP="005A5576">
            <w:pPr>
              <w:tabs>
                <w:tab w:val="left" w:pos="2535"/>
              </w:tabs>
              <w:rPr>
                <w:rFonts w:ascii="Comic Sans MS" w:hAnsi="Comic Sans MS"/>
                <w:b/>
                <w:sz w:val="18"/>
                <w:szCs w:val="18"/>
              </w:rPr>
            </w:pPr>
            <w:r>
              <w:rPr>
                <w:rFonts w:ascii="Comic Sans MS" w:hAnsi="Comic Sans MS"/>
                <w:b/>
                <w:sz w:val="18"/>
                <w:szCs w:val="18"/>
              </w:rPr>
              <w:t>DIRE : 2 zè</w:t>
            </w:r>
          </w:p>
        </w:tc>
        <w:tc>
          <w:tcPr>
            <w:tcW w:w="2365" w:type="dxa"/>
            <w:vAlign w:val="center"/>
          </w:tcPr>
          <w:p w:rsidR="00457CE3" w:rsidRPr="008357A2" w:rsidRDefault="00457CE3" w:rsidP="005A5576">
            <w:pPr>
              <w:tabs>
                <w:tab w:val="left" w:pos="2535"/>
              </w:tabs>
              <w:jc w:val="center"/>
              <w:rPr>
                <w:rFonts w:ascii="Comic Sans MS" w:hAnsi="Comic Sans MS"/>
                <w:b/>
                <w:sz w:val="18"/>
                <w:szCs w:val="18"/>
              </w:rPr>
            </w:pPr>
            <w:r>
              <w:rPr>
                <w:rFonts w:ascii="Comic Sans MS" w:hAnsi="Comic Sans MS"/>
                <w:b/>
                <w:sz w:val="18"/>
                <w:szCs w:val="18"/>
              </w:rPr>
              <w:t>KONTNI</w:t>
            </w:r>
          </w:p>
        </w:tc>
        <w:tc>
          <w:tcPr>
            <w:tcW w:w="2366" w:type="dxa"/>
          </w:tcPr>
          <w:p w:rsidR="00457CE3" w:rsidRPr="008357A2" w:rsidRDefault="00457CE3" w:rsidP="005A5576">
            <w:pPr>
              <w:tabs>
                <w:tab w:val="left" w:pos="2535"/>
              </w:tabs>
              <w:rPr>
                <w:rFonts w:ascii="Comic Sans MS" w:hAnsi="Comic Sans MS"/>
                <w:b/>
                <w:sz w:val="18"/>
                <w:szCs w:val="18"/>
              </w:rPr>
            </w:pPr>
            <w:r>
              <w:rPr>
                <w:rFonts w:ascii="Comic Sans MS" w:hAnsi="Comic Sans MS"/>
                <w:b/>
                <w:sz w:val="18"/>
                <w:szCs w:val="18"/>
              </w:rPr>
              <w:t xml:space="preserve"> DIRE : 2 zè</w:t>
            </w:r>
          </w:p>
        </w:tc>
        <w:tc>
          <w:tcPr>
            <w:tcW w:w="4419" w:type="dxa"/>
            <w:vAlign w:val="center"/>
          </w:tcPr>
          <w:p w:rsidR="00457CE3" w:rsidRPr="008357A2" w:rsidRDefault="00457CE3" w:rsidP="005A5576">
            <w:pPr>
              <w:tabs>
                <w:tab w:val="left" w:pos="2535"/>
              </w:tabs>
              <w:jc w:val="center"/>
              <w:rPr>
                <w:rFonts w:ascii="Comic Sans MS" w:hAnsi="Comic Sans MS"/>
                <w:b/>
                <w:sz w:val="18"/>
                <w:szCs w:val="18"/>
              </w:rPr>
            </w:pPr>
            <w:r>
              <w:rPr>
                <w:rFonts w:ascii="Comic Sans MS" w:hAnsi="Comic Sans MS"/>
                <w:b/>
                <w:sz w:val="18"/>
                <w:szCs w:val="18"/>
              </w:rPr>
              <w:t>KONTNI</w:t>
            </w:r>
          </w:p>
        </w:tc>
      </w:tr>
      <w:tr w:rsidR="00457CE3" w:rsidRPr="008357A2" w:rsidTr="008357A2">
        <w:trPr>
          <w:trHeight w:val="1727"/>
        </w:trPr>
        <w:tc>
          <w:tcPr>
            <w:tcW w:w="678" w:type="dxa"/>
            <w:vMerge w:val="restart"/>
            <w:textDirection w:val="btLr"/>
          </w:tcPr>
          <w:p w:rsidR="00457CE3" w:rsidRPr="008357A2" w:rsidRDefault="00457CE3" w:rsidP="00B01B8A">
            <w:pPr>
              <w:tabs>
                <w:tab w:val="left" w:pos="2535"/>
              </w:tabs>
              <w:ind w:left="113" w:right="113"/>
              <w:jc w:val="center"/>
              <w:rPr>
                <w:rFonts w:ascii="Comic Sans MS" w:hAnsi="Comic Sans MS"/>
                <w:b/>
                <w:sz w:val="18"/>
                <w:szCs w:val="18"/>
              </w:rPr>
            </w:pPr>
            <w:r>
              <w:rPr>
                <w:rFonts w:ascii="Comic Sans MS" w:hAnsi="Comic Sans MS"/>
                <w:b/>
                <w:sz w:val="18"/>
                <w:szCs w:val="18"/>
              </w:rPr>
              <w:t>KONPETANS ESPESIFIK</w:t>
            </w:r>
          </w:p>
        </w:tc>
        <w:tc>
          <w:tcPr>
            <w:tcW w:w="627" w:type="dxa"/>
            <w:vAlign w:val="center"/>
          </w:tcPr>
          <w:p w:rsidR="00457CE3" w:rsidRPr="008357A2" w:rsidRDefault="00457CE3" w:rsidP="008357A2">
            <w:pPr>
              <w:tabs>
                <w:tab w:val="left" w:pos="2535"/>
              </w:tabs>
              <w:jc w:val="center"/>
              <w:rPr>
                <w:rFonts w:ascii="Comic Sans MS" w:hAnsi="Comic Sans MS"/>
                <w:b/>
                <w:sz w:val="18"/>
                <w:szCs w:val="18"/>
                <w:vertAlign w:val="subscript"/>
              </w:rPr>
            </w:pPr>
            <w:r>
              <w:rPr>
                <w:rFonts w:ascii="Comic Sans MS" w:hAnsi="Comic Sans MS"/>
                <w:b/>
                <w:sz w:val="18"/>
                <w:szCs w:val="18"/>
              </w:rPr>
              <w:t>K</w:t>
            </w:r>
            <w:r w:rsidRPr="008357A2">
              <w:rPr>
                <w:rFonts w:ascii="Comic Sans MS" w:hAnsi="Comic Sans MS"/>
                <w:b/>
                <w:sz w:val="18"/>
                <w:szCs w:val="18"/>
                <w:vertAlign w:val="subscript"/>
              </w:rPr>
              <w:t>1</w:t>
            </w:r>
          </w:p>
        </w:tc>
        <w:tc>
          <w:tcPr>
            <w:tcW w:w="4161" w:type="dxa"/>
            <w:gridSpan w:val="2"/>
          </w:tcPr>
          <w:p w:rsidR="00457CE3" w:rsidRPr="008357A2" w:rsidRDefault="00457CE3" w:rsidP="008357A2">
            <w:pPr>
              <w:tabs>
                <w:tab w:val="left" w:pos="2535"/>
              </w:tabs>
              <w:rPr>
                <w:rFonts w:ascii="Comic Sans MS" w:hAnsi="Comic Sans MS"/>
                <w:sz w:val="18"/>
                <w:szCs w:val="18"/>
              </w:rPr>
            </w:pPr>
            <w:r w:rsidRPr="008357A2">
              <w:rPr>
                <w:rFonts w:ascii="Comic Sans MS" w:hAnsi="Comic Sans MS"/>
                <w:sz w:val="18"/>
                <w:szCs w:val="18"/>
              </w:rPr>
              <w:t xml:space="preserve">1.1 </w:t>
            </w:r>
            <w:r w:rsidRPr="008357A2">
              <w:rPr>
                <w:rFonts w:ascii="Comic Sans MS" w:hAnsi="Comic Sans MS"/>
                <w:b/>
                <w:sz w:val="18"/>
                <w:szCs w:val="18"/>
              </w:rPr>
              <w:t>Aktivite an gwoup</w:t>
            </w:r>
            <w:r w:rsidRPr="008357A2">
              <w:rPr>
                <w:rFonts w:ascii="Comic Sans MS" w:hAnsi="Comic Sans MS"/>
                <w:sz w:val="18"/>
                <w:szCs w:val="18"/>
              </w:rPr>
              <w:t xml:space="preserve"> : Elèv yo itilize konesans yo genyen sou tip tèks pou fè konparezon sou karakteristik chak tip tèks.   </w:t>
            </w:r>
          </w:p>
          <w:p w:rsidR="00457CE3" w:rsidRPr="008357A2" w:rsidRDefault="00457CE3" w:rsidP="008357A2">
            <w:pPr>
              <w:tabs>
                <w:tab w:val="left" w:pos="2535"/>
              </w:tabs>
              <w:jc w:val="both"/>
              <w:rPr>
                <w:rFonts w:ascii="Comic Sans MS" w:hAnsi="Comic Sans MS"/>
                <w:sz w:val="18"/>
                <w:szCs w:val="18"/>
              </w:rPr>
            </w:pPr>
            <w:r w:rsidRPr="008357A2">
              <w:rPr>
                <w:rFonts w:ascii="Comic Sans MS" w:hAnsi="Comic Sans MS"/>
                <w:sz w:val="18"/>
                <w:szCs w:val="18"/>
              </w:rPr>
              <w:t xml:space="preserve"> </w:t>
            </w:r>
            <w:r w:rsidRPr="008357A2">
              <w:rPr>
                <w:rFonts w:ascii="Comic Sans MS" w:hAnsi="Comic Sans MS"/>
                <w:sz w:val="18"/>
                <w:szCs w:val="18"/>
              </w:rPr>
              <w:tab/>
            </w:r>
          </w:p>
        </w:tc>
        <w:tc>
          <w:tcPr>
            <w:tcW w:w="4731" w:type="dxa"/>
            <w:gridSpan w:val="2"/>
          </w:tcPr>
          <w:p w:rsidR="00457CE3" w:rsidRPr="008357A2" w:rsidRDefault="00FF4CBB" w:rsidP="008357A2">
            <w:pPr>
              <w:tabs>
                <w:tab w:val="left" w:pos="390"/>
                <w:tab w:val="left" w:pos="2535"/>
              </w:tabs>
              <w:rPr>
                <w:rFonts w:ascii="Comic Sans MS" w:hAnsi="Comic Sans MS"/>
                <w:sz w:val="18"/>
                <w:szCs w:val="18"/>
              </w:rPr>
            </w:pPr>
            <w:r>
              <w:rPr>
                <w:rFonts w:ascii="Comic Sans MS" w:hAnsi="Comic Sans MS"/>
                <w:sz w:val="18"/>
                <w:szCs w:val="18"/>
              </w:rPr>
              <w:t>1.1 Par</w:t>
            </w:r>
            <w:r w:rsidR="00457CE3" w:rsidRPr="008357A2">
              <w:rPr>
                <w:rFonts w:ascii="Comic Sans MS" w:hAnsi="Comic Sans MS"/>
                <w:sz w:val="18"/>
                <w:szCs w:val="18"/>
              </w:rPr>
              <w:t>egzanp : nan yon tèks deskriptif fòk lektè a kapab rekonèt objè deskripsyon an. Nan yon tèks enfòmatif fòk lektè a kapab jwenn enfòmasyon prensipal la, eksetera.</w:t>
            </w:r>
          </w:p>
          <w:p w:rsidR="00457CE3" w:rsidRPr="008357A2" w:rsidRDefault="00457CE3" w:rsidP="004F5882">
            <w:pPr>
              <w:rPr>
                <w:rFonts w:ascii="Comic Sans MS" w:hAnsi="Comic Sans MS"/>
                <w:sz w:val="18"/>
                <w:szCs w:val="18"/>
              </w:rPr>
            </w:pPr>
          </w:p>
          <w:p w:rsidR="00457CE3" w:rsidRPr="008357A2" w:rsidRDefault="00457CE3" w:rsidP="004F5882">
            <w:pPr>
              <w:rPr>
                <w:rFonts w:ascii="Comic Sans MS" w:hAnsi="Comic Sans MS"/>
                <w:sz w:val="18"/>
                <w:szCs w:val="18"/>
              </w:rPr>
            </w:pPr>
          </w:p>
        </w:tc>
        <w:tc>
          <w:tcPr>
            <w:tcW w:w="4419" w:type="dxa"/>
          </w:tcPr>
          <w:p w:rsidR="00457CE3" w:rsidRPr="008357A2" w:rsidRDefault="00457CE3" w:rsidP="008357A2">
            <w:pPr>
              <w:tabs>
                <w:tab w:val="left" w:pos="2535"/>
              </w:tabs>
              <w:rPr>
                <w:rFonts w:ascii="Comic Sans MS" w:hAnsi="Comic Sans MS"/>
                <w:sz w:val="18"/>
                <w:szCs w:val="18"/>
                <w:lang w:val="en-US"/>
              </w:rPr>
            </w:pPr>
            <w:r w:rsidRPr="008357A2">
              <w:rPr>
                <w:rFonts w:ascii="Comic Sans MS" w:hAnsi="Comic Sans MS"/>
                <w:sz w:val="18"/>
                <w:szCs w:val="18"/>
                <w:lang w:val="en-US"/>
              </w:rPr>
              <w:t>1.1</w:t>
            </w:r>
            <w:r w:rsidRPr="008357A2">
              <w:rPr>
                <w:rFonts w:ascii="Comic Sans MS" w:hAnsi="Comic Sans MS"/>
                <w:b/>
                <w:sz w:val="18"/>
                <w:szCs w:val="18"/>
                <w:lang w:val="en-US"/>
              </w:rPr>
              <w:t xml:space="preserve"> </w:t>
            </w:r>
            <w:r w:rsidR="00DC0F7A">
              <w:rPr>
                <w:rFonts w:ascii="Comic Sans MS" w:hAnsi="Comic Sans MS"/>
                <w:sz w:val="18"/>
                <w:szCs w:val="18"/>
                <w:lang w:val="en-US"/>
              </w:rPr>
              <w:t xml:space="preserve">Yon tip tèks pa janm mache pou </w:t>
            </w:r>
            <w:r w:rsidRPr="008357A2">
              <w:rPr>
                <w:rFonts w:ascii="Comic Sans MS" w:hAnsi="Comic Sans MS"/>
                <w:sz w:val="18"/>
                <w:szCs w:val="18"/>
                <w:lang w:val="en-US"/>
              </w:rPr>
              <w:t>kò li.</w:t>
            </w:r>
          </w:p>
          <w:p w:rsidR="00457CE3" w:rsidRPr="008357A2" w:rsidRDefault="00457CE3" w:rsidP="004F5882">
            <w:pPr>
              <w:rPr>
                <w:rFonts w:ascii="Comic Sans MS" w:hAnsi="Comic Sans MS"/>
                <w:sz w:val="18"/>
                <w:szCs w:val="18"/>
                <w:lang w:val="en-US"/>
              </w:rPr>
            </w:pPr>
          </w:p>
          <w:p w:rsidR="00457CE3" w:rsidRPr="008357A2" w:rsidRDefault="00457CE3" w:rsidP="004F5882">
            <w:pPr>
              <w:rPr>
                <w:rFonts w:ascii="Comic Sans MS" w:hAnsi="Comic Sans MS"/>
                <w:sz w:val="18"/>
                <w:szCs w:val="18"/>
                <w:lang w:val="en-US"/>
              </w:rPr>
            </w:pPr>
            <w:r w:rsidRPr="008357A2">
              <w:rPr>
                <w:rFonts w:ascii="Comic Sans MS" w:hAnsi="Comic Sans MS"/>
                <w:sz w:val="18"/>
                <w:szCs w:val="18"/>
                <w:lang w:val="en-US"/>
              </w:rPr>
              <w:t xml:space="preserve"> </w:t>
            </w:r>
          </w:p>
        </w:tc>
      </w:tr>
      <w:tr w:rsidR="00457CE3" w:rsidRPr="008357A2" w:rsidTr="008357A2">
        <w:trPr>
          <w:trHeight w:val="1349"/>
        </w:trPr>
        <w:tc>
          <w:tcPr>
            <w:tcW w:w="678" w:type="dxa"/>
            <w:vMerge/>
          </w:tcPr>
          <w:p w:rsidR="00457CE3" w:rsidRPr="008357A2" w:rsidRDefault="00457CE3" w:rsidP="008357A2">
            <w:pPr>
              <w:tabs>
                <w:tab w:val="left" w:pos="2535"/>
              </w:tabs>
              <w:rPr>
                <w:rFonts w:ascii="Comic Sans MS" w:hAnsi="Comic Sans MS"/>
                <w:b/>
                <w:sz w:val="18"/>
                <w:szCs w:val="18"/>
                <w:lang w:val="en-US"/>
              </w:rPr>
            </w:pPr>
          </w:p>
        </w:tc>
        <w:tc>
          <w:tcPr>
            <w:tcW w:w="627" w:type="dxa"/>
            <w:vAlign w:val="center"/>
          </w:tcPr>
          <w:p w:rsidR="00457CE3" w:rsidRPr="008357A2" w:rsidRDefault="00457CE3" w:rsidP="008357A2">
            <w:pPr>
              <w:tabs>
                <w:tab w:val="left" w:pos="2535"/>
              </w:tabs>
              <w:jc w:val="center"/>
              <w:rPr>
                <w:rFonts w:ascii="Comic Sans MS" w:hAnsi="Comic Sans MS"/>
                <w:b/>
                <w:sz w:val="18"/>
                <w:szCs w:val="18"/>
                <w:vertAlign w:val="subscript"/>
                <w:lang w:val="en-US"/>
              </w:rPr>
            </w:pPr>
            <w:r>
              <w:rPr>
                <w:rFonts w:ascii="Comic Sans MS" w:hAnsi="Comic Sans MS"/>
                <w:b/>
                <w:sz w:val="18"/>
                <w:szCs w:val="18"/>
                <w:lang w:val="en-US"/>
              </w:rPr>
              <w:t>K</w:t>
            </w:r>
            <w:r w:rsidRPr="008357A2">
              <w:rPr>
                <w:rFonts w:ascii="Comic Sans MS" w:hAnsi="Comic Sans MS"/>
                <w:b/>
                <w:sz w:val="18"/>
                <w:szCs w:val="18"/>
                <w:vertAlign w:val="subscript"/>
                <w:lang w:val="en-US"/>
              </w:rPr>
              <w:t>2</w:t>
            </w:r>
          </w:p>
        </w:tc>
        <w:tc>
          <w:tcPr>
            <w:tcW w:w="4161" w:type="dxa"/>
            <w:gridSpan w:val="2"/>
          </w:tcPr>
          <w:p w:rsidR="00457CE3" w:rsidRPr="008357A2" w:rsidRDefault="00457CE3" w:rsidP="008357A2">
            <w:pPr>
              <w:tabs>
                <w:tab w:val="left" w:pos="2535"/>
              </w:tabs>
              <w:rPr>
                <w:rFonts w:ascii="Comic Sans MS" w:hAnsi="Comic Sans MS"/>
                <w:sz w:val="18"/>
                <w:szCs w:val="18"/>
                <w:lang w:val="en-US"/>
              </w:rPr>
            </w:pPr>
            <w:r w:rsidRPr="008357A2">
              <w:rPr>
                <w:rFonts w:ascii="Comic Sans MS" w:hAnsi="Comic Sans MS"/>
                <w:sz w:val="18"/>
                <w:szCs w:val="18"/>
                <w:lang w:val="en-US"/>
              </w:rPr>
              <w:t xml:space="preserve">1.2 </w:t>
            </w:r>
            <w:r w:rsidRPr="008357A2">
              <w:rPr>
                <w:rFonts w:ascii="Comic Sans MS" w:hAnsi="Comic Sans MS"/>
                <w:b/>
                <w:sz w:val="18"/>
                <w:szCs w:val="18"/>
                <w:lang w:val="en-US"/>
              </w:rPr>
              <w:t>Aktivite an gwoup:</w:t>
            </w:r>
            <w:r w:rsidRPr="008357A2">
              <w:rPr>
                <w:rFonts w:ascii="Comic Sans MS" w:hAnsi="Comic Sans MS"/>
                <w:sz w:val="18"/>
                <w:szCs w:val="18"/>
                <w:lang w:val="en-US"/>
              </w:rPr>
              <w:t xml:space="preserve"> Elèv yo ap rakonte yon istwa ki genyen lòt tip tèks ladan li. </w:t>
            </w:r>
          </w:p>
          <w:p w:rsidR="00457CE3" w:rsidRPr="008357A2" w:rsidRDefault="00457CE3" w:rsidP="008357A2">
            <w:pPr>
              <w:tabs>
                <w:tab w:val="left" w:pos="2535"/>
              </w:tabs>
              <w:rPr>
                <w:rFonts w:ascii="Comic Sans MS" w:hAnsi="Comic Sans MS"/>
                <w:sz w:val="18"/>
                <w:szCs w:val="18"/>
                <w:lang w:val="en-US"/>
              </w:rPr>
            </w:pPr>
          </w:p>
          <w:p w:rsidR="00457CE3" w:rsidRPr="008357A2" w:rsidRDefault="00457CE3" w:rsidP="008357A2">
            <w:pPr>
              <w:tabs>
                <w:tab w:val="left" w:pos="2535"/>
              </w:tabs>
              <w:rPr>
                <w:rFonts w:ascii="Comic Sans MS" w:hAnsi="Comic Sans MS"/>
                <w:sz w:val="18"/>
                <w:szCs w:val="18"/>
                <w:lang w:val="en-US"/>
              </w:rPr>
            </w:pPr>
          </w:p>
        </w:tc>
        <w:tc>
          <w:tcPr>
            <w:tcW w:w="4731" w:type="dxa"/>
            <w:gridSpan w:val="2"/>
          </w:tcPr>
          <w:p w:rsidR="00457CE3" w:rsidRPr="008357A2" w:rsidRDefault="00457CE3" w:rsidP="004F5882">
            <w:pPr>
              <w:rPr>
                <w:rFonts w:ascii="Comic Sans MS" w:hAnsi="Comic Sans MS"/>
                <w:sz w:val="18"/>
                <w:szCs w:val="18"/>
                <w:lang w:val="es-ES_tradnl" w:eastAsia="ja-JP"/>
              </w:rPr>
            </w:pPr>
            <w:r w:rsidRPr="008357A2">
              <w:rPr>
                <w:rFonts w:ascii="Comic Sans MS" w:hAnsi="Comic Sans MS"/>
                <w:sz w:val="18"/>
                <w:szCs w:val="18"/>
                <w:lang w:val="es-ES_tradnl" w:eastAsia="ja-JP"/>
              </w:rPr>
              <w:t>Nan istwa sa a chak elèv ap idantifye lòt tip tèks ki rantre ladan li.</w:t>
            </w:r>
          </w:p>
        </w:tc>
        <w:tc>
          <w:tcPr>
            <w:tcW w:w="4419" w:type="dxa"/>
          </w:tcPr>
          <w:p w:rsidR="00457CE3" w:rsidRPr="008357A2" w:rsidRDefault="00457CE3" w:rsidP="004F5882">
            <w:pPr>
              <w:rPr>
                <w:rFonts w:ascii="Comic Sans MS" w:hAnsi="Comic Sans MS"/>
                <w:sz w:val="18"/>
                <w:szCs w:val="18"/>
                <w:lang w:val="es-ES_tradnl"/>
              </w:rPr>
            </w:pPr>
            <w:r w:rsidRPr="008357A2">
              <w:rPr>
                <w:rFonts w:ascii="Comic Sans MS" w:hAnsi="Comic Sans MS"/>
                <w:sz w:val="18"/>
                <w:szCs w:val="18"/>
                <w:lang w:val="es-ES_tradnl"/>
              </w:rPr>
              <w:t>Rapèl sou karakteristik tip tèks elèv yo wè deja.</w:t>
            </w:r>
          </w:p>
        </w:tc>
      </w:tr>
      <w:tr w:rsidR="00457CE3" w:rsidRPr="008357A2" w:rsidTr="008357A2">
        <w:trPr>
          <w:trHeight w:val="1370"/>
        </w:trPr>
        <w:tc>
          <w:tcPr>
            <w:tcW w:w="678" w:type="dxa"/>
            <w:vMerge/>
          </w:tcPr>
          <w:p w:rsidR="00457CE3" w:rsidRPr="008357A2" w:rsidRDefault="00457CE3" w:rsidP="008357A2">
            <w:pPr>
              <w:tabs>
                <w:tab w:val="left" w:pos="2535"/>
              </w:tabs>
              <w:rPr>
                <w:rFonts w:ascii="Comic Sans MS" w:hAnsi="Comic Sans MS"/>
                <w:b/>
                <w:sz w:val="18"/>
                <w:szCs w:val="18"/>
                <w:lang w:val="es-ES_tradnl"/>
              </w:rPr>
            </w:pPr>
          </w:p>
        </w:tc>
        <w:tc>
          <w:tcPr>
            <w:tcW w:w="627" w:type="dxa"/>
            <w:vAlign w:val="center"/>
          </w:tcPr>
          <w:p w:rsidR="00457CE3" w:rsidRPr="008357A2" w:rsidRDefault="00457CE3" w:rsidP="008357A2">
            <w:pPr>
              <w:tabs>
                <w:tab w:val="left" w:pos="2535"/>
              </w:tabs>
              <w:jc w:val="center"/>
              <w:rPr>
                <w:rFonts w:ascii="Comic Sans MS" w:hAnsi="Comic Sans MS"/>
                <w:b/>
                <w:sz w:val="18"/>
                <w:szCs w:val="18"/>
                <w:vertAlign w:val="subscript"/>
                <w:lang w:val="en-US"/>
              </w:rPr>
            </w:pPr>
            <w:r>
              <w:rPr>
                <w:rFonts w:ascii="Comic Sans MS" w:hAnsi="Comic Sans MS"/>
                <w:b/>
                <w:sz w:val="18"/>
                <w:szCs w:val="18"/>
                <w:lang w:val="en-US"/>
              </w:rPr>
              <w:t>K</w:t>
            </w:r>
            <w:r w:rsidRPr="008357A2">
              <w:rPr>
                <w:rFonts w:ascii="Comic Sans MS" w:hAnsi="Comic Sans MS"/>
                <w:b/>
                <w:sz w:val="18"/>
                <w:szCs w:val="18"/>
                <w:vertAlign w:val="subscript"/>
                <w:lang w:val="en-US"/>
              </w:rPr>
              <w:t>3</w:t>
            </w:r>
          </w:p>
        </w:tc>
        <w:tc>
          <w:tcPr>
            <w:tcW w:w="4161" w:type="dxa"/>
            <w:gridSpan w:val="2"/>
          </w:tcPr>
          <w:p w:rsidR="00457CE3" w:rsidRPr="008357A2" w:rsidRDefault="00457CE3" w:rsidP="008357A2">
            <w:pPr>
              <w:tabs>
                <w:tab w:val="left" w:pos="2535"/>
              </w:tabs>
              <w:rPr>
                <w:rFonts w:ascii="Comic Sans MS" w:hAnsi="Comic Sans MS"/>
                <w:sz w:val="18"/>
                <w:szCs w:val="18"/>
                <w:lang w:val="en-US"/>
              </w:rPr>
            </w:pPr>
            <w:r w:rsidRPr="008357A2">
              <w:rPr>
                <w:rFonts w:ascii="Comic Sans MS" w:hAnsi="Comic Sans MS"/>
                <w:sz w:val="18"/>
                <w:szCs w:val="18"/>
                <w:lang w:val="en-US"/>
              </w:rPr>
              <w:t>1.3 Anseyan an ap sèvi ak pwodiksyon elèv yo pou li kesyone yo sou enpòtans chak tip tèks yo jwenn anndan istwa a.</w:t>
            </w:r>
          </w:p>
        </w:tc>
        <w:tc>
          <w:tcPr>
            <w:tcW w:w="4731" w:type="dxa"/>
            <w:gridSpan w:val="2"/>
          </w:tcPr>
          <w:p w:rsidR="00457CE3" w:rsidRPr="008357A2" w:rsidRDefault="00457CE3" w:rsidP="008357A2">
            <w:pPr>
              <w:tabs>
                <w:tab w:val="left" w:pos="2535"/>
              </w:tabs>
              <w:rPr>
                <w:rFonts w:ascii="Comic Sans MS" w:hAnsi="Comic Sans MS"/>
                <w:sz w:val="18"/>
                <w:szCs w:val="18"/>
                <w:lang w:val="en-US"/>
              </w:rPr>
            </w:pPr>
            <w:r w:rsidRPr="008357A2">
              <w:rPr>
                <w:rFonts w:ascii="Comic Sans MS" w:hAnsi="Comic Sans MS"/>
                <w:sz w:val="18"/>
                <w:szCs w:val="18"/>
                <w:lang w:val="en-US"/>
              </w:rPr>
              <w:t>Elèv yo kapab diskite ant yo sou enpòtans chak tip tèks yo anndan istwa a.</w:t>
            </w:r>
          </w:p>
        </w:tc>
        <w:tc>
          <w:tcPr>
            <w:tcW w:w="4419" w:type="dxa"/>
          </w:tcPr>
          <w:p w:rsidR="00457CE3" w:rsidRPr="008357A2" w:rsidRDefault="00457CE3" w:rsidP="008357A2">
            <w:pPr>
              <w:tabs>
                <w:tab w:val="left" w:pos="2535"/>
              </w:tabs>
              <w:rPr>
                <w:rFonts w:ascii="Comic Sans MS" w:hAnsi="Comic Sans MS"/>
                <w:sz w:val="18"/>
                <w:szCs w:val="18"/>
                <w:lang w:val="en-US"/>
              </w:rPr>
            </w:pPr>
            <w:r w:rsidRPr="008357A2">
              <w:rPr>
                <w:rFonts w:ascii="Comic Sans MS" w:hAnsi="Comic Sans MS"/>
                <w:sz w:val="18"/>
                <w:szCs w:val="18"/>
                <w:lang w:val="en-US"/>
              </w:rPr>
              <w:t>1.3 Chak tip tèks ki rantre nan yon istwa genyen enpòtans li.</w:t>
            </w:r>
          </w:p>
        </w:tc>
      </w:tr>
    </w:tbl>
    <w:p w:rsidR="008F679F" w:rsidRDefault="008F679F" w:rsidP="008F679F">
      <w:pPr>
        <w:rPr>
          <w:lang w:val="en-US"/>
        </w:rPr>
        <w:sectPr w:rsidR="008F679F" w:rsidSect="004F5882">
          <w:type w:val="continuous"/>
          <w:pgSz w:w="15840" w:h="12240" w:orient="landscape"/>
          <w:pgMar w:top="720" w:right="720" w:bottom="720" w:left="720" w:header="706" w:footer="706" w:gutter="0"/>
          <w:cols w:space="720"/>
          <w:titlePg/>
          <w:docGrid w:linePitch="360"/>
        </w:sectPr>
      </w:pPr>
    </w:p>
    <w:p w:rsidR="008F679F" w:rsidRPr="00DC0F7A" w:rsidRDefault="00BC4FB7" w:rsidP="00DC0F7A">
      <w:pPr>
        <w:rPr>
          <w:rFonts w:ascii="Comic Sans MS" w:hAnsi="Comic Sans MS"/>
          <w:caps/>
          <w:sz w:val="14"/>
          <w:szCs w:val="14"/>
          <w:lang w:val="en-US"/>
        </w:rPr>
      </w:pPr>
      <w:r>
        <w:rPr>
          <w:noProof/>
          <w:sz w:val="14"/>
          <w:szCs w:val="14"/>
          <w:lang w:eastAsia="fr-FR"/>
        </w:rPr>
        <w:lastRenderedPageBreak/>
        <w:drawing>
          <wp:anchor distT="0" distB="0" distL="114300" distR="114300" simplePos="0" relativeHeight="251697152" behindDoc="0" locked="0" layoutInCell="1" allowOverlap="1">
            <wp:simplePos x="0" y="0"/>
            <wp:positionH relativeFrom="column">
              <wp:posOffset>3076575</wp:posOffset>
            </wp:positionH>
            <wp:positionV relativeFrom="paragraph">
              <wp:posOffset>-114300</wp:posOffset>
            </wp:positionV>
            <wp:extent cx="668020" cy="433705"/>
            <wp:effectExtent l="19050" t="0" r="0" b="0"/>
            <wp:wrapTopAndBottom/>
            <wp:docPr id="188" name="Imag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9" cstate="print">
                      <a:grayscl/>
                    </a:blip>
                    <a:srcRect/>
                    <a:stretch>
                      <a:fillRect/>
                    </a:stretch>
                  </pic:blipFill>
                  <pic:spPr bwMode="auto">
                    <a:xfrm>
                      <a:off x="0" y="0"/>
                      <a:ext cx="668020" cy="433705"/>
                    </a:xfrm>
                    <a:prstGeom prst="rect">
                      <a:avLst/>
                    </a:prstGeom>
                    <a:noFill/>
                    <a:ln w="9525">
                      <a:noFill/>
                      <a:miter lim="800000"/>
                      <a:headEnd/>
                      <a:tailEnd/>
                    </a:ln>
                  </pic:spPr>
                </pic:pic>
              </a:graphicData>
            </a:graphic>
          </wp:anchor>
        </w:drawing>
      </w:r>
    </w:p>
    <w:p w:rsidR="00DC0F7A" w:rsidRPr="005519EB" w:rsidRDefault="00DC0F7A" w:rsidP="00DC0F7A">
      <w:pPr>
        <w:jc w:val="center"/>
        <w:rPr>
          <w:rFonts w:ascii="Comic Sans MS" w:hAnsi="Comic Sans MS"/>
          <w:caps/>
          <w:sz w:val="14"/>
          <w:szCs w:val="14"/>
          <w:lang w:val="en-US"/>
        </w:rPr>
      </w:pPr>
      <w:r>
        <w:rPr>
          <w:rFonts w:ascii="Comic Sans MS" w:hAnsi="Comic Sans MS"/>
          <w:caps/>
          <w:sz w:val="14"/>
          <w:szCs w:val="14"/>
          <w:lang w:val="en-US"/>
        </w:rPr>
        <w:t>REPIBLIK AYITI</w:t>
      </w:r>
    </w:p>
    <w:p w:rsidR="00DC0F7A" w:rsidRPr="005519EB" w:rsidRDefault="00DC0F7A" w:rsidP="00DC0F7A">
      <w:pPr>
        <w:jc w:val="center"/>
        <w:rPr>
          <w:rFonts w:ascii="Comic Sans MS" w:hAnsi="Comic Sans MS"/>
          <w:b/>
          <w:caps/>
          <w:sz w:val="18"/>
          <w:szCs w:val="18"/>
          <w:lang w:val="en-US"/>
        </w:rPr>
      </w:pPr>
      <w:r w:rsidRPr="005519EB">
        <w:rPr>
          <w:rFonts w:ascii="Comic Sans MS" w:hAnsi="Comic Sans MS"/>
          <w:b/>
          <w:caps/>
          <w:sz w:val="18"/>
          <w:szCs w:val="18"/>
          <w:lang w:val="en-US"/>
        </w:rPr>
        <w:t xml:space="preserve">MINISTÈ eDikAsyON NAsyONAL ak </w:t>
      </w:r>
      <w:r>
        <w:rPr>
          <w:rFonts w:ascii="Comic Sans MS" w:hAnsi="Comic Sans MS"/>
          <w:b/>
          <w:caps/>
          <w:sz w:val="18"/>
          <w:szCs w:val="18"/>
          <w:lang w:val="en-US"/>
        </w:rPr>
        <w:t>Fòm</w:t>
      </w:r>
      <w:r w:rsidRPr="005519EB">
        <w:rPr>
          <w:rFonts w:ascii="Comic Sans MS" w:hAnsi="Comic Sans MS"/>
          <w:b/>
          <w:caps/>
          <w:sz w:val="18"/>
          <w:szCs w:val="18"/>
          <w:lang w:val="en-US"/>
        </w:rPr>
        <w:t>asyon PwOFESyONÈL</w:t>
      </w:r>
    </w:p>
    <w:p w:rsidR="00DC0F7A" w:rsidRPr="00DC0F7A" w:rsidRDefault="00DC0F7A" w:rsidP="00DC0F7A">
      <w:pPr>
        <w:jc w:val="center"/>
        <w:rPr>
          <w:rFonts w:ascii="Comic Sans MS" w:hAnsi="Comic Sans MS"/>
          <w:b/>
          <w:caps/>
          <w:sz w:val="18"/>
          <w:szCs w:val="18"/>
          <w:lang w:val="en-US"/>
        </w:rPr>
      </w:pPr>
      <w:r w:rsidRPr="00DC0F7A">
        <w:rPr>
          <w:rFonts w:ascii="Comic Sans MS" w:hAnsi="Comic Sans MS"/>
          <w:b/>
          <w:caps/>
          <w:sz w:val="18"/>
          <w:szCs w:val="18"/>
          <w:lang w:val="en-US"/>
        </w:rPr>
        <w:t>DIREKSYON ANSÈYMAN SEGONDÈ</w:t>
      </w:r>
    </w:p>
    <w:p w:rsidR="00DC0F7A" w:rsidRPr="00DC0F7A" w:rsidRDefault="00DC0F7A" w:rsidP="00DC0F7A">
      <w:pPr>
        <w:jc w:val="center"/>
        <w:rPr>
          <w:rFonts w:ascii="Comic Sans MS" w:hAnsi="Comic Sans MS"/>
          <w:b/>
          <w:caps/>
          <w:sz w:val="18"/>
          <w:szCs w:val="18"/>
          <w:lang w:val="en-US"/>
        </w:rPr>
      </w:pPr>
      <w:r w:rsidRPr="00DC0F7A">
        <w:rPr>
          <w:rFonts w:ascii="Comic Sans MS" w:hAnsi="Comic Sans MS"/>
          <w:b/>
          <w:caps/>
          <w:sz w:val="18"/>
          <w:szCs w:val="18"/>
          <w:lang w:val="en-US"/>
        </w:rPr>
        <w:t>kOMISYON MILTISEKTORYÈL POU ENPLANTASYON NOUVO SEGONDÈ A</w:t>
      </w:r>
    </w:p>
    <w:p w:rsidR="008F679F" w:rsidRPr="00DC0F7A" w:rsidRDefault="008F679F" w:rsidP="008F679F">
      <w:pPr>
        <w:jc w:val="center"/>
        <w:rPr>
          <w:rFonts w:ascii="Comic Sans MS" w:hAnsi="Comic Sans MS"/>
          <w:sz w:val="18"/>
          <w:szCs w:val="18"/>
          <w:lang w:val="en-US"/>
        </w:rPr>
      </w:pPr>
      <w:r>
        <w:rPr>
          <w:rFonts w:ascii="Comic Sans MS" w:hAnsi="Comic Sans MS"/>
          <w:b/>
          <w:noProof/>
          <w:sz w:val="18"/>
          <w:szCs w:val="18"/>
          <w:lang w:val="en-US"/>
        </w:rPr>
        <w:pict>
          <v:shape id="_x0000_s1222" type="#_x0000_t202" style="position:absolute;left:0;text-align:left;margin-left:441.75pt;margin-top:4.9pt;width:108.3pt;height:27pt;z-index:251701248" filled="f" stroked="f">
            <v:textbox style="mso-next-textbox:#_x0000_s1222">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425"/>
                  </w:tblGrid>
                  <w:tr w:rsidR="00F05484" w:rsidTr="008357A2">
                    <w:tc>
                      <w:tcPr>
                        <w:tcW w:w="621" w:type="dxa"/>
                        <w:tcBorders>
                          <w:top w:val="single" w:sz="4" w:space="0" w:color="FFFFFF"/>
                          <w:left w:val="single" w:sz="4" w:space="0" w:color="FFFFFF"/>
                          <w:bottom w:val="single" w:sz="4" w:space="0" w:color="FFFFFF"/>
                        </w:tcBorders>
                        <w:vAlign w:val="center"/>
                      </w:tcPr>
                      <w:p w:rsidR="00F05484" w:rsidRPr="008357A2" w:rsidRDefault="00F05484" w:rsidP="008357A2">
                        <w:pPr>
                          <w:jc w:val="center"/>
                          <w:rPr>
                            <w:rFonts w:ascii="Comic Sans MS" w:hAnsi="Comic Sans MS"/>
                            <w:b/>
                            <w:sz w:val="18"/>
                            <w:szCs w:val="18"/>
                          </w:rPr>
                        </w:pPr>
                        <w:r w:rsidRPr="008357A2">
                          <w:rPr>
                            <w:rFonts w:ascii="Comic Sans MS" w:hAnsi="Comic Sans MS"/>
                            <w:b/>
                            <w:sz w:val="18"/>
                            <w:szCs w:val="18"/>
                          </w:rPr>
                          <w:t>No</w:t>
                        </w:r>
                      </w:p>
                    </w:tc>
                    <w:tc>
                      <w:tcPr>
                        <w:tcW w:w="1425" w:type="dxa"/>
                      </w:tcPr>
                      <w:p w:rsidR="00F05484" w:rsidRPr="008357A2" w:rsidRDefault="00F05484" w:rsidP="004F5882">
                        <w:pPr>
                          <w:rPr>
                            <w:rFonts w:ascii="Comic Sans MS" w:hAnsi="Comic Sans MS"/>
                          </w:rPr>
                        </w:pPr>
                        <w:r w:rsidRPr="008357A2">
                          <w:rPr>
                            <w:rFonts w:ascii="Comic Sans MS" w:hAnsi="Comic Sans MS"/>
                          </w:rPr>
                          <w:t>KRE- 05</w:t>
                        </w:r>
                      </w:p>
                    </w:tc>
                  </w:tr>
                </w:tbl>
                <w:p w:rsidR="00F05484" w:rsidRPr="008F1220" w:rsidRDefault="00F05484" w:rsidP="008F679F"/>
              </w:txbxContent>
            </v:textbox>
          </v:shape>
        </w:pict>
      </w:r>
      <w:r>
        <w:rPr>
          <w:noProof/>
          <w:sz w:val="18"/>
          <w:szCs w:val="18"/>
          <w:lang w:val="en-US"/>
        </w:rPr>
        <w:pict>
          <v:shape id="_x0000_s1221" type="#_x0000_t202" style="position:absolute;left:0;text-align:left;margin-left:0;margin-top:8.4pt;width:256.5pt;height:18pt;z-index:251700224" filled="f">
            <v:textbox style="mso-next-textbox:#_x0000_s1221">
              <w:txbxContent>
                <w:p w:rsidR="00F05484" w:rsidRPr="00ED6A8D" w:rsidRDefault="00F05484" w:rsidP="008F679F">
                  <w:pPr>
                    <w:rPr>
                      <w:rFonts w:ascii="Comic Sans MS" w:hAnsi="Comic Sans MS"/>
                      <w:b/>
                      <w:sz w:val="18"/>
                      <w:szCs w:val="18"/>
                      <w:lang w:val="en-US"/>
                    </w:rPr>
                  </w:pPr>
                  <w:r>
                    <w:rPr>
                      <w:rFonts w:ascii="Comic Sans MS" w:hAnsi="Comic Sans MS"/>
                      <w:b/>
                      <w:sz w:val="18"/>
                      <w:szCs w:val="18"/>
                      <w:lang w:val="en-US"/>
                    </w:rPr>
                    <w:t>ETAP 3          EVALYASYON</w:t>
                  </w:r>
                </w:p>
              </w:txbxContent>
            </v:textbox>
          </v:shape>
        </w:pict>
      </w:r>
    </w:p>
    <w:tbl>
      <w:tblPr>
        <w:tblW w:w="0" w:type="auto"/>
        <w:tblInd w:w="108" w:type="dxa"/>
        <w:tblLook w:val="01E0"/>
      </w:tblPr>
      <w:tblGrid>
        <w:gridCol w:w="10908"/>
      </w:tblGrid>
      <w:tr w:rsidR="008F679F" w:rsidRPr="00DC0F7A" w:rsidTr="008357A2">
        <w:trPr>
          <w:trHeight w:val="279"/>
        </w:trPr>
        <w:tc>
          <w:tcPr>
            <w:tcW w:w="10908" w:type="dxa"/>
          </w:tcPr>
          <w:p w:rsidR="008F679F" w:rsidRPr="00DC0F7A" w:rsidRDefault="008F679F" w:rsidP="004F5882">
            <w:pPr>
              <w:rPr>
                <w:rFonts w:ascii="Comic Sans MS" w:hAnsi="Comic Sans MS"/>
                <w:b/>
                <w:sz w:val="18"/>
                <w:szCs w:val="18"/>
                <w:lang w:val="en-US"/>
              </w:rPr>
            </w:pPr>
          </w:p>
          <w:p w:rsidR="00F52D51" w:rsidRPr="00DC0F7A" w:rsidRDefault="00F52D51" w:rsidP="004F5882">
            <w:pPr>
              <w:rPr>
                <w:rFonts w:ascii="Comic Sans MS" w:hAnsi="Comic Sans MS"/>
                <w:b/>
                <w:sz w:val="18"/>
                <w:szCs w:val="18"/>
                <w:lang w:val="en-US"/>
              </w:rPr>
            </w:pPr>
          </w:p>
        </w:tc>
      </w:tr>
    </w:tbl>
    <w:p w:rsidR="008F679F" w:rsidRPr="00DC0F7A" w:rsidRDefault="008F679F" w:rsidP="008F679F">
      <w:pPr>
        <w:rPr>
          <w:rFonts w:ascii="Comic Sans MS" w:hAnsi="Comic Sans MS"/>
          <w:sz w:val="18"/>
          <w:szCs w:val="18"/>
          <w:lang w:val="en-US"/>
        </w:rPr>
      </w:pPr>
      <w:r>
        <w:rPr>
          <w:noProof/>
          <w:sz w:val="18"/>
          <w:szCs w:val="18"/>
          <w:lang w:val="en-US"/>
        </w:rPr>
        <w:pict>
          <v:shape id="_x0000_s1213" type="#_x0000_t202" style="position:absolute;margin-left:0;margin-top:.85pt;width:544.35pt;height:23.45pt;z-index:251698176;mso-position-horizontal-relative:text;mso-position-vertical-relative:text" stroked="f">
            <v:textbox style="mso-next-textbox:#_x0000_s1213">
              <w:txbxContent>
                <w:p w:rsidR="00F05484" w:rsidRPr="009C1F4C" w:rsidRDefault="00F05484" w:rsidP="002B47B5">
                  <w:pPr>
                    <w:jc w:val="center"/>
                    <w:rPr>
                      <w:rFonts w:ascii="Comic Sans MS" w:hAnsi="Comic Sans MS"/>
                      <w:b/>
                      <w:sz w:val="18"/>
                      <w:szCs w:val="18"/>
                      <w:u w:val="single"/>
                      <w:lang w:val="fr-CA"/>
                    </w:rPr>
                  </w:pPr>
                  <w:r>
                    <w:rPr>
                      <w:rFonts w:ascii="Comic Sans MS" w:hAnsi="Comic Sans MS"/>
                      <w:b/>
                      <w:sz w:val="18"/>
                      <w:szCs w:val="18"/>
                      <w:u w:val="single"/>
                      <w:lang w:val="fr-CA"/>
                    </w:rPr>
                    <w:t>Egzèsis ki regwoupe konpetans tèm nan</w:t>
                  </w:r>
                </w:p>
                <w:p w:rsidR="00F05484" w:rsidRPr="00F52D51" w:rsidRDefault="00F05484" w:rsidP="00F52D51">
                  <w:pPr>
                    <w:rPr>
                      <w:szCs w:val="18"/>
                    </w:rPr>
                  </w:pPr>
                </w:p>
              </w:txbxContent>
            </v:textbox>
          </v:shape>
        </w:pict>
      </w:r>
    </w:p>
    <w:p w:rsidR="008F679F" w:rsidRPr="00DC0F7A" w:rsidRDefault="008F679F" w:rsidP="008F679F">
      <w:pPr>
        <w:rPr>
          <w:rFonts w:ascii="Comic Sans MS" w:hAnsi="Comic Sans MS"/>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10053"/>
      </w:tblGrid>
      <w:tr w:rsidR="008F679F" w:rsidRPr="008357A2" w:rsidTr="008357A2">
        <w:tc>
          <w:tcPr>
            <w:tcW w:w="855" w:type="dxa"/>
            <w:vAlign w:val="center"/>
          </w:tcPr>
          <w:p w:rsidR="008F679F" w:rsidRPr="008357A2" w:rsidRDefault="008F679F" w:rsidP="008357A2">
            <w:pPr>
              <w:jc w:val="center"/>
              <w:rPr>
                <w:rFonts w:ascii="Comic Sans MS" w:hAnsi="Comic Sans MS"/>
                <w:sz w:val="18"/>
                <w:szCs w:val="18"/>
                <w:vertAlign w:val="subscript"/>
              </w:rPr>
            </w:pPr>
            <w:r w:rsidRPr="008357A2">
              <w:rPr>
                <w:rFonts w:ascii="Comic Sans MS" w:hAnsi="Comic Sans MS"/>
                <w:sz w:val="18"/>
                <w:szCs w:val="18"/>
              </w:rPr>
              <w:t>E</w:t>
            </w:r>
            <w:r w:rsidR="00B01B8A">
              <w:rPr>
                <w:rFonts w:ascii="Comic Sans MS" w:hAnsi="Comic Sans MS"/>
                <w:sz w:val="18"/>
                <w:szCs w:val="18"/>
              </w:rPr>
              <w:t>gz</w:t>
            </w:r>
            <w:r w:rsidRPr="008357A2">
              <w:rPr>
                <w:rFonts w:ascii="Comic Sans MS" w:hAnsi="Comic Sans MS"/>
                <w:sz w:val="18"/>
                <w:szCs w:val="18"/>
                <w:vertAlign w:val="subscript"/>
              </w:rPr>
              <w:t>1</w:t>
            </w:r>
          </w:p>
        </w:tc>
        <w:tc>
          <w:tcPr>
            <w:tcW w:w="10053" w:type="dxa"/>
          </w:tcPr>
          <w:p w:rsidR="008F679F" w:rsidRPr="008357A2" w:rsidRDefault="008F679F" w:rsidP="008357A2">
            <w:pPr>
              <w:tabs>
                <w:tab w:val="left" w:pos="8400"/>
              </w:tabs>
              <w:rPr>
                <w:rFonts w:ascii="Comic Sans MS" w:hAnsi="Comic Sans MS"/>
                <w:sz w:val="18"/>
                <w:szCs w:val="18"/>
                <w:lang w:val="es-ES_tradnl"/>
              </w:rPr>
            </w:pPr>
            <w:r w:rsidRPr="008357A2">
              <w:rPr>
                <w:rFonts w:ascii="Comic Sans MS" w:hAnsi="Comic Sans MS"/>
                <w:noProof/>
                <w:sz w:val="18"/>
                <w:szCs w:val="18"/>
                <w:lang w:val="en-US"/>
              </w:rPr>
              <w:pict>
                <v:shape id="_x0000_s1224" type="#_x0000_t202" style="position:absolute;margin-left:392.1pt;margin-top:-.35pt;width:104.4pt;height:26.7pt;z-index:251703296;mso-position-horizontal-relative:text;mso-position-vertical-relative:text">
                  <v:textbox style="mso-next-textbox:#_x0000_s1224">
                    <w:txbxContent>
                      <w:p w:rsidR="00F05484" w:rsidRPr="001438DF" w:rsidRDefault="00F05484" w:rsidP="008F679F">
                        <w:pPr>
                          <w:rPr>
                            <w:lang w:val="en-US"/>
                          </w:rPr>
                        </w:pPr>
                        <w:r>
                          <w:rPr>
                            <w:lang w:val="en-US"/>
                          </w:rPr>
                          <w:t>Dire: 30 mn</w:t>
                        </w:r>
                      </w:p>
                    </w:txbxContent>
                  </v:textbox>
                </v:shape>
              </w:pict>
            </w:r>
            <w:r w:rsidRPr="008357A2">
              <w:rPr>
                <w:rFonts w:ascii="Comic Sans MS" w:hAnsi="Comic Sans MS"/>
                <w:sz w:val="18"/>
                <w:szCs w:val="18"/>
                <w:lang w:val="es-ES_tradnl"/>
              </w:rPr>
              <w:t>Pwodui tèks ki marye diferan tip yo ansanm</w:t>
            </w:r>
          </w:p>
          <w:p w:rsidR="008F679F" w:rsidRPr="008357A2" w:rsidRDefault="008F679F" w:rsidP="008357A2">
            <w:pPr>
              <w:tabs>
                <w:tab w:val="left" w:pos="8400"/>
              </w:tabs>
              <w:rPr>
                <w:rFonts w:ascii="Comic Sans MS" w:hAnsi="Comic Sans MS"/>
                <w:sz w:val="18"/>
                <w:szCs w:val="18"/>
                <w:lang w:val="es-ES_tradnl"/>
              </w:rPr>
            </w:pPr>
          </w:p>
          <w:p w:rsidR="008F679F" w:rsidRPr="008357A2" w:rsidRDefault="008F679F" w:rsidP="008357A2">
            <w:pPr>
              <w:tabs>
                <w:tab w:val="left" w:pos="8400"/>
              </w:tabs>
              <w:rPr>
                <w:rFonts w:ascii="Comic Sans MS" w:hAnsi="Comic Sans MS"/>
                <w:sz w:val="18"/>
                <w:szCs w:val="18"/>
                <w:lang w:val="es-ES_tradnl"/>
              </w:rPr>
            </w:pPr>
          </w:p>
          <w:p w:rsidR="008F679F" w:rsidRPr="008357A2" w:rsidRDefault="008F679F" w:rsidP="008357A2">
            <w:pPr>
              <w:tabs>
                <w:tab w:val="left" w:pos="8400"/>
              </w:tabs>
              <w:rPr>
                <w:rFonts w:ascii="Comic Sans MS" w:hAnsi="Comic Sans MS"/>
                <w:sz w:val="18"/>
                <w:szCs w:val="18"/>
                <w:lang w:val="es-ES_tradnl"/>
              </w:rPr>
            </w:pPr>
          </w:p>
        </w:tc>
      </w:tr>
      <w:tr w:rsidR="008F679F" w:rsidRPr="008357A2" w:rsidTr="008357A2">
        <w:trPr>
          <w:trHeight w:val="782"/>
        </w:trPr>
        <w:tc>
          <w:tcPr>
            <w:tcW w:w="855" w:type="dxa"/>
            <w:vAlign w:val="center"/>
          </w:tcPr>
          <w:p w:rsidR="008F679F" w:rsidRPr="008357A2" w:rsidRDefault="008F679F" w:rsidP="008357A2">
            <w:pPr>
              <w:jc w:val="center"/>
              <w:rPr>
                <w:rFonts w:ascii="Comic Sans MS" w:hAnsi="Comic Sans MS"/>
                <w:sz w:val="18"/>
                <w:szCs w:val="18"/>
                <w:vertAlign w:val="subscript"/>
              </w:rPr>
            </w:pPr>
            <w:r w:rsidRPr="008357A2">
              <w:rPr>
                <w:rFonts w:ascii="Comic Sans MS" w:hAnsi="Comic Sans MS"/>
                <w:sz w:val="18"/>
                <w:szCs w:val="18"/>
              </w:rPr>
              <w:t>E</w:t>
            </w:r>
            <w:r w:rsidR="00B01B8A">
              <w:rPr>
                <w:rFonts w:ascii="Comic Sans MS" w:hAnsi="Comic Sans MS"/>
                <w:sz w:val="18"/>
                <w:szCs w:val="18"/>
              </w:rPr>
              <w:t>gz</w:t>
            </w:r>
            <w:r w:rsidRPr="008357A2">
              <w:rPr>
                <w:rFonts w:ascii="Comic Sans MS" w:hAnsi="Comic Sans MS"/>
                <w:sz w:val="18"/>
                <w:szCs w:val="18"/>
                <w:vertAlign w:val="subscript"/>
              </w:rPr>
              <w:t>2</w:t>
            </w:r>
          </w:p>
        </w:tc>
        <w:tc>
          <w:tcPr>
            <w:tcW w:w="10053" w:type="dxa"/>
          </w:tcPr>
          <w:p w:rsidR="008F679F" w:rsidRPr="008357A2" w:rsidRDefault="008F679F" w:rsidP="004F5882">
            <w:pPr>
              <w:rPr>
                <w:rFonts w:ascii="Comic Sans MS" w:hAnsi="Comic Sans MS"/>
                <w:sz w:val="18"/>
                <w:szCs w:val="18"/>
              </w:rPr>
            </w:pPr>
            <w:r w:rsidRPr="008357A2">
              <w:rPr>
                <w:rFonts w:ascii="Comic Sans MS" w:hAnsi="Comic Sans MS"/>
                <w:noProof/>
                <w:sz w:val="18"/>
                <w:szCs w:val="18"/>
                <w:lang w:val="en-US"/>
              </w:rPr>
              <w:pict>
                <v:shape id="_x0000_s1223" type="#_x0000_t202" style="position:absolute;margin-left:388.35pt;margin-top:0;width:108pt;height:19.95pt;z-index:251702272;mso-position-horizontal-relative:text;mso-position-vertical-relative:text">
                  <v:textbox style="mso-next-textbox:#_x0000_s1223">
                    <w:txbxContent>
                      <w:p w:rsidR="00F05484" w:rsidRPr="001438DF" w:rsidRDefault="00F05484" w:rsidP="008F679F">
                        <w:pPr>
                          <w:rPr>
                            <w:lang w:val="en-US"/>
                          </w:rPr>
                        </w:pPr>
                        <w:r>
                          <w:rPr>
                            <w:lang w:val="en-US"/>
                          </w:rPr>
                          <w:t>Dire: 30 mn</w:t>
                        </w:r>
                      </w:p>
                    </w:txbxContent>
                  </v:textbox>
                </v:shape>
              </w:pict>
            </w:r>
          </w:p>
          <w:p w:rsidR="008F679F" w:rsidRPr="008357A2" w:rsidRDefault="008F679F" w:rsidP="004F5882">
            <w:pPr>
              <w:rPr>
                <w:rFonts w:ascii="Comic Sans MS" w:hAnsi="Comic Sans MS"/>
                <w:sz w:val="18"/>
                <w:szCs w:val="18"/>
              </w:rPr>
            </w:pPr>
            <w:r w:rsidRPr="008357A2">
              <w:rPr>
                <w:rFonts w:ascii="Comic Sans MS" w:hAnsi="Comic Sans MS"/>
                <w:sz w:val="18"/>
                <w:szCs w:val="18"/>
              </w:rPr>
              <w:t xml:space="preserve">Pwodui yon tèks naratif ki genyen lòt tip tèks ladan li, men fòk chak tip yo genyen </w:t>
            </w:r>
          </w:p>
          <w:p w:rsidR="008F679F" w:rsidRPr="008357A2" w:rsidRDefault="008F679F" w:rsidP="004F5882">
            <w:pPr>
              <w:rPr>
                <w:rFonts w:ascii="Comic Sans MS" w:hAnsi="Comic Sans MS"/>
                <w:sz w:val="18"/>
                <w:szCs w:val="18"/>
                <w:lang w:val="es-ES_tradnl"/>
              </w:rPr>
            </w:pPr>
            <w:r w:rsidRPr="008357A2">
              <w:rPr>
                <w:rFonts w:ascii="Comic Sans MS" w:hAnsi="Comic Sans MS"/>
                <w:sz w:val="18"/>
                <w:szCs w:val="18"/>
                <w:lang w:val="es-ES_tradnl"/>
              </w:rPr>
              <w:t>enpòtans yo pou istwa a.</w:t>
            </w:r>
          </w:p>
          <w:p w:rsidR="008F679F" w:rsidRPr="008357A2" w:rsidRDefault="008F679F" w:rsidP="004F5882">
            <w:pPr>
              <w:rPr>
                <w:rFonts w:ascii="Comic Sans MS" w:hAnsi="Comic Sans MS"/>
                <w:sz w:val="18"/>
                <w:szCs w:val="18"/>
                <w:lang w:val="es-ES_tradnl"/>
              </w:rPr>
            </w:pPr>
          </w:p>
          <w:p w:rsidR="008F679F" w:rsidRPr="008357A2" w:rsidRDefault="008F679F" w:rsidP="004F5882">
            <w:pPr>
              <w:rPr>
                <w:rFonts w:ascii="Comic Sans MS" w:hAnsi="Comic Sans MS"/>
                <w:sz w:val="18"/>
                <w:szCs w:val="18"/>
                <w:lang w:val="es-ES_tradnl"/>
              </w:rPr>
            </w:pPr>
          </w:p>
        </w:tc>
      </w:tr>
      <w:tr w:rsidR="008F679F" w:rsidRPr="008357A2" w:rsidTr="008357A2">
        <w:tc>
          <w:tcPr>
            <w:tcW w:w="855" w:type="dxa"/>
            <w:vAlign w:val="center"/>
          </w:tcPr>
          <w:p w:rsidR="008F679F" w:rsidRPr="008357A2" w:rsidRDefault="008F679F" w:rsidP="008357A2">
            <w:pPr>
              <w:jc w:val="center"/>
              <w:rPr>
                <w:rFonts w:ascii="Comic Sans MS" w:hAnsi="Comic Sans MS"/>
                <w:sz w:val="18"/>
                <w:szCs w:val="18"/>
                <w:vertAlign w:val="subscript"/>
                <w:lang w:val="es-ES_tradnl"/>
              </w:rPr>
            </w:pPr>
          </w:p>
        </w:tc>
        <w:tc>
          <w:tcPr>
            <w:tcW w:w="10053" w:type="dxa"/>
          </w:tcPr>
          <w:p w:rsidR="008F679F" w:rsidRPr="008357A2" w:rsidRDefault="008F679F" w:rsidP="004F5882">
            <w:pPr>
              <w:rPr>
                <w:rFonts w:ascii="Comic Sans MS" w:hAnsi="Comic Sans MS"/>
                <w:sz w:val="18"/>
                <w:szCs w:val="18"/>
                <w:lang w:val="es-ES_tradnl"/>
              </w:rPr>
            </w:pPr>
          </w:p>
          <w:p w:rsidR="008F679F" w:rsidRPr="008357A2" w:rsidRDefault="008F679F" w:rsidP="004F5882">
            <w:pPr>
              <w:rPr>
                <w:rFonts w:ascii="Comic Sans MS" w:hAnsi="Comic Sans MS"/>
                <w:sz w:val="18"/>
                <w:szCs w:val="18"/>
                <w:lang w:val="es-ES_tradnl"/>
              </w:rPr>
            </w:pPr>
          </w:p>
          <w:p w:rsidR="008F679F" w:rsidRPr="008357A2" w:rsidRDefault="008F679F" w:rsidP="004F5882">
            <w:pPr>
              <w:rPr>
                <w:rFonts w:ascii="Comic Sans MS" w:hAnsi="Comic Sans MS"/>
                <w:sz w:val="18"/>
                <w:szCs w:val="18"/>
                <w:lang w:val="es-ES_tradnl"/>
              </w:rPr>
            </w:pPr>
          </w:p>
        </w:tc>
      </w:tr>
    </w:tbl>
    <w:p w:rsidR="008F679F" w:rsidRPr="000323B0" w:rsidRDefault="008F679F" w:rsidP="008F679F">
      <w:pPr>
        <w:rPr>
          <w:rFonts w:ascii="Comic Sans MS" w:hAnsi="Comic Sans MS"/>
          <w:sz w:val="18"/>
          <w:szCs w:val="18"/>
          <w:lang w:val="es-ES_tradnl"/>
        </w:rPr>
      </w:pPr>
      <w:r>
        <w:rPr>
          <w:noProof/>
          <w:sz w:val="18"/>
          <w:szCs w:val="18"/>
          <w:lang w:val="en-US"/>
        </w:rPr>
        <w:pict>
          <v:shape id="_x0000_s1214" type="#_x0000_t202" style="position:absolute;margin-left:0;margin-top:1.1pt;width:550.05pt;height:18pt;z-index:251699200;mso-position-horizontal:center;mso-position-horizontal-relative:text;mso-position-vertical-relative:text" filled="f" stroked="f">
            <v:textbox style="mso-next-textbox:#_x0000_s1214">
              <w:txbxContent>
                <w:p w:rsidR="00F05484" w:rsidRPr="00B04706" w:rsidRDefault="00DC0F7A" w:rsidP="008F679F">
                  <w:pPr>
                    <w:jc w:val="center"/>
                    <w:rPr>
                      <w:rFonts w:ascii="Comic Sans MS" w:hAnsi="Comic Sans MS"/>
                      <w:b/>
                      <w:sz w:val="18"/>
                      <w:szCs w:val="18"/>
                      <w:lang w:val="fr-CA"/>
                    </w:rPr>
                  </w:pPr>
                  <w:r>
                    <w:rPr>
                      <w:rFonts w:ascii="Comic Sans MS" w:hAnsi="Comic Sans MS"/>
                      <w:b/>
                      <w:sz w:val="18"/>
                      <w:szCs w:val="18"/>
                      <w:lang w:val="fr-CA"/>
                    </w:rPr>
                    <w:t>ESTRATEJI EVALYAS</w:t>
                  </w:r>
                  <w:r w:rsidR="00F05484">
                    <w:rPr>
                      <w:rFonts w:ascii="Comic Sans MS" w:hAnsi="Comic Sans MS"/>
                      <w:b/>
                      <w:sz w:val="18"/>
                      <w:szCs w:val="18"/>
                      <w:lang w:val="fr-CA"/>
                    </w:rPr>
                    <w:t>YON KONPETANS</w:t>
                  </w:r>
                </w:p>
              </w:txbxContent>
            </v:textbox>
          </v:shape>
        </w:pict>
      </w:r>
    </w:p>
    <w:p w:rsidR="008F679F" w:rsidRPr="000323B0" w:rsidRDefault="008F679F" w:rsidP="008F679F">
      <w:pPr>
        <w:rPr>
          <w:rFonts w:ascii="Comic Sans MS" w:hAnsi="Comic Sans MS"/>
          <w:sz w:val="18"/>
          <w:szCs w:val="18"/>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10053"/>
      </w:tblGrid>
      <w:tr w:rsidR="008F679F" w:rsidRPr="008357A2" w:rsidTr="008357A2">
        <w:tc>
          <w:tcPr>
            <w:tcW w:w="855" w:type="dxa"/>
            <w:vAlign w:val="center"/>
          </w:tcPr>
          <w:p w:rsidR="008F679F" w:rsidRPr="008357A2" w:rsidRDefault="00B01B8A" w:rsidP="008357A2">
            <w:pPr>
              <w:jc w:val="center"/>
              <w:rPr>
                <w:rFonts w:ascii="Comic Sans MS" w:hAnsi="Comic Sans MS"/>
                <w:sz w:val="18"/>
                <w:szCs w:val="18"/>
                <w:vertAlign w:val="subscript"/>
                <w:lang w:val="es-ES_tradnl"/>
              </w:rPr>
            </w:pPr>
            <w:r>
              <w:rPr>
                <w:rFonts w:ascii="Comic Sans MS" w:hAnsi="Comic Sans MS"/>
                <w:sz w:val="18"/>
                <w:szCs w:val="18"/>
                <w:lang w:val="es-ES_tradnl"/>
              </w:rPr>
              <w:t>K</w:t>
            </w:r>
            <w:r w:rsidR="008F679F" w:rsidRPr="008357A2">
              <w:rPr>
                <w:rFonts w:ascii="Comic Sans MS" w:hAnsi="Comic Sans MS"/>
                <w:sz w:val="18"/>
                <w:szCs w:val="18"/>
                <w:vertAlign w:val="subscript"/>
                <w:lang w:val="es-ES_tradnl"/>
              </w:rPr>
              <w:t>1</w:t>
            </w:r>
          </w:p>
        </w:tc>
        <w:tc>
          <w:tcPr>
            <w:tcW w:w="10053" w:type="dxa"/>
          </w:tcPr>
          <w:p w:rsidR="008F679F" w:rsidRPr="008357A2" w:rsidRDefault="008F679F" w:rsidP="004F5882">
            <w:pPr>
              <w:rPr>
                <w:rFonts w:ascii="Comic Sans MS" w:hAnsi="Comic Sans MS"/>
                <w:sz w:val="18"/>
                <w:szCs w:val="18"/>
                <w:lang w:val="es-ES_tradnl"/>
              </w:rPr>
            </w:pPr>
            <w:r w:rsidRPr="008357A2">
              <w:rPr>
                <w:rFonts w:ascii="Comic Sans MS" w:hAnsi="Comic Sans MS"/>
                <w:sz w:val="18"/>
                <w:szCs w:val="18"/>
                <w:lang w:val="es-ES_tradnl"/>
              </w:rPr>
              <w:t>Anseyan an mande elèv yo pou yo konpare karakteristik diferan tip tèks yo wè deja ( deskriptif, enfòmatif, naratif)</w:t>
            </w:r>
          </w:p>
          <w:p w:rsidR="008F679F" w:rsidRPr="008357A2" w:rsidRDefault="008F679F" w:rsidP="004F5882">
            <w:pPr>
              <w:rPr>
                <w:rFonts w:ascii="Comic Sans MS" w:hAnsi="Comic Sans MS"/>
                <w:sz w:val="18"/>
                <w:szCs w:val="18"/>
                <w:lang w:val="es-ES_tradnl"/>
              </w:rPr>
            </w:pPr>
          </w:p>
        </w:tc>
      </w:tr>
      <w:tr w:rsidR="008F679F" w:rsidRPr="008357A2" w:rsidTr="008357A2">
        <w:tc>
          <w:tcPr>
            <w:tcW w:w="855" w:type="dxa"/>
            <w:vAlign w:val="center"/>
          </w:tcPr>
          <w:p w:rsidR="008F679F" w:rsidRPr="008357A2" w:rsidRDefault="00B01B8A" w:rsidP="008357A2">
            <w:pPr>
              <w:jc w:val="center"/>
              <w:rPr>
                <w:rFonts w:ascii="Comic Sans MS" w:hAnsi="Comic Sans MS"/>
                <w:sz w:val="18"/>
                <w:szCs w:val="18"/>
                <w:vertAlign w:val="subscript"/>
                <w:lang w:val="es-ES_tradnl"/>
              </w:rPr>
            </w:pPr>
            <w:r>
              <w:rPr>
                <w:rFonts w:ascii="Comic Sans MS" w:hAnsi="Comic Sans MS"/>
                <w:sz w:val="18"/>
                <w:szCs w:val="18"/>
                <w:lang w:val="es-ES_tradnl"/>
              </w:rPr>
              <w:t>K</w:t>
            </w:r>
            <w:r w:rsidR="008F679F" w:rsidRPr="008357A2">
              <w:rPr>
                <w:rFonts w:ascii="Comic Sans MS" w:hAnsi="Comic Sans MS"/>
                <w:sz w:val="18"/>
                <w:szCs w:val="18"/>
                <w:vertAlign w:val="subscript"/>
                <w:lang w:val="es-ES_tradnl"/>
              </w:rPr>
              <w:t>2</w:t>
            </w:r>
          </w:p>
        </w:tc>
        <w:tc>
          <w:tcPr>
            <w:tcW w:w="10053" w:type="dxa"/>
          </w:tcPr>
          <w:p w:rsidR="008F679F" w:rsidRPr="008357A2" w:rsidRDefault="008F679F" w:rsidP="004F5882">
            <w:pPr>
              <w:rPr>
                <w:rFonts w:ascii="Comic Sans MS" w:hAnsi="Comic Sans MS"/>
                <w:sz w:val="18"/>
                <w:szCs w:val="18"/>
                <w:lang w:val="es-ES_tradnl"/>
              </w:rPr>
            </w:pPr>
            <w:r w:rsidRPr="008357A2">
              <w:rPr>
                <w:rFonts w:ascii="Comic Sans MS" w:hAnsi="Comic Sans MS"/>
                <w:sz w:val="18"/>
                <w:szCs w:val="18"/>
                <w:lang w:val="es-ES_tradnl"/>
              </w:rPr>
              <w:t>Anseyan an mande elèv yo pwodui yon tèks naratif ki reyini lòt tip tèks yo wè deja.</w:t>
            </w:r>
          </w:p>
          <w:p w:rsidR="008F679F" w:rsidRPr="008357A2" w:rsidRDefault="008F679F" w:rsidP="004F5882">
            <w:pPr>
              <w:rPr>
                <w:rFonts w:ascii="Comic Sans MS" w:hAnsi="Comic Sans MS"/>
                <w:sz w:val="18"/>
                <w:szCs w:val="18"/>
                <w:lang w:val="es-ES_tradnl"/>
              </w:rPr>
            </w:pPr>
          </w:p>
        </w:tc>
      </w:tr>
      <w:tr w:rsidR="008F679F" w:rsidRPr="008357A2" w:rsidTr="008357A2">
        <w:tc>
          <w:tcPr>
            <w:tcW w:w="855" w:type="dxa"/>
            <w:vAlign w:val="center"/>
          </w:tcPr>
          <w:p w:rsidR="008F679F" w:rsidRPr="008357A2" w:rsidRDefault="00B01B8A" w:rsidP="008357A2">
            <w:pPr>
              <w:jc w:val="center"/>
              <w:rPr>
                <w:rFonts w:ascii="Comic Sans MS" w:hAnsi="Comic Sans MS"/>
                <w:sz w:val="18"/>
                <w:szCs w:val="18"/>
                <w:vertAlign w:val="subscript"/>
                <w:lang w:val="es-ES_tradnl"/>
              </w:rPr>
            </w:pPr>
            <w:r>
              <w:rPr>
                <w:rFonts w:ascii="Comic Sans MS" w:hAnsi="Comic Sans MS"/>
                <w:sz w:val="18"/>
                <w:szCs w:val="18"/>
                <w:lang w:val="es-ES_tradnl"/>
              </w:rPr>
              <w:t>K</w:t>
            </w:r>
            <w:r w:rsidR="008F679F" w:rsidRPr="008357A2">
              <w:rPr>
                <w:rFonts w:ascii="Comic Sans MS" w:hAnsi="Comic Sans MS"/>
                <w:sz w:val="18"/>
                <w:szCs w:val="18"/>
                <w:vertAlign w:val="subscript"/>
                <w:lang w:val="es-ES_tradnl"/>
              </w:rPr>
              <w:t>3</w:t>
            </w:r>
          </w:p>
        </w:tc>
        <w:tc>
          <w:tcPr>
            <w:tcW w:w="10053" w:type="dxa"/>
          </w:tcPr>
          <w:p w:rsidR="008F679F" w:rsidRPr="008357A2" w:rsidRDefault="008F679F" w:rsidP="004F5882">
            <w:pPr>
              <w:rPr>
                <w:rFonts w:ascii="Comic Sans MS" w:hAnsi="Comic Sans MS"/>
                <w:sz w:val="18"/>
                <w:szCs w:val="18"/>
                <w:lang w:val="es-ES_tradnl"/>
              </w:rPr>
            </w:pPr>
            <w:r w:rsidRPr="008357A2">
              <w:rPr>
                <w:rFonts w:ascii="Comic Sans MS" w:hAnsi="Comic Sans MS"/>
                <w:sz w:val="18"/>
                <w:szCs w:val="18"/>
                <w:lang w:val="es-ES_tradnl"/>
              </w:rPr>
              <w:t xml:space="preserve">  </w:t>
            </w:r>
          </w:p>
          <w:p w:rsidR="008F679F" w:rsidRPr="008357A2" w:rsidRDefault="008F679F" w:rsidP="004F5882">
            <w:pPr>
              <w:rPr>
                <w:rFonts w:ascii="Comic Sans MS" w:hAnsi="Comic Sans MS"/>
                <w:sz w:val="18"/>
                <w:szCs w:val="18"/>
                <w:lang w:val="es-ES_tradnl"/>
              </w:rPr>
            </w:pPr>
            <w:r w:rsidRPr="008357A2">
              <w:rPr>
                <w:rFonts w:ascii="Comic Sans MS" w:hAnsi="Comic Sans MS"/>
                <w:sz w:val="18"/>
                <w:szCs w:val="18"/>
                <w:lang w:val="es-ES_tradnl"/>
              </w:rPr>
              <w:t>Analize enpòtans tip tèks sa yo nan bati yon tèks naratif.</w:t>
            </w:r>
          </w:p>
          <w:p w:rsidR="008F679F" w:rsidRPr="008357A2" w:rsidRDefault="008F679F" w:rsidP="004F5882">
            <w:pPr>
              <w:rPr>
                <w:rFonts w:ascii="Comic Sans MS" w:hAnsi="Comic Sans MS"/>
                <w:sz w:val="18"/>
                <w:szCs w:val="18"/>
                <w:lang w:val="es-ES_tradnl"/>
              </w:rPr>
            </w:pPr>
          </w:p>
        </w:tc>
      </w:tr>
    </w:tbl>
    <w:p w:rsidR="008F679F" w:rsidRPr="00F85C3D" w:rsidRDefault="008F679F" w:rsidP="008F679F">
      <w:pPr>
        <w:tabs>
          <w:tab w:val="left" w:pos="2535"/>
        </w:tabs>
        <w:rPr>
          <w:rFonts w:ascii="Comic Sans MS" w:hAnsi="Comic Sans MS"/>
          <w:b/>
          <w:sz w:val="18"/>
          <w:szCs w:val="18"/>
          <w:lang w:val="es-ES_tradnl"/>
        </w:rPr>
      </w:pPr>
    </w:p>
    <w:p w:rsidR="001978A2" w:rsidRPr="001978A2" w:rsidRDefault="001978A2" w:rsidP="001978A2">
      <w:pPr>
        <w:tabs>
          <w:tab w:val="left" w:pos="2535"/>
        </w:tabs>
        <w:rPr>
          <w:rFonts w:ascii="Comic Sans MS" w:hAnsi="Comic Sans MS"/>
          <w:b/>
          <w:sz w:val="18"/>
          <w:szCs w:val="18"/>
        </w:rPr>
      </w:pPr>
      <w:r>
        <w:rPr>
          <w:rFonts w:ascii="Comic Sans MS" w:hAnsi="Comic Sans MS"/>
          <w:b/>
          <w:noProof/>
          <w:sz w:val="18"/>
          <w:szCs w:val="18"/>
          <w:lang w:val="en-US"/>
        </w:rPr>
        <w:pict>
          <v:line id="_x0000_s1261" style="position:absolute;z-index:251725824" from="1.35pt,11.6pt" to="542.85pt,11.6pt">
            <v:stroke dashstyle="1 1"/>
          </v:line>
        </w:pict>
      </w:r>
      <w:r w:rsidR="00B01B8A">
        <w:rPr>
          <w:rFonts w:ascii="Comic Sans MS" w:hAnsi="Comic Sans MS"/>
          <w:b/>
          <w:sz w:val="18"/>
          <w:szCs w:val="18"/>
        </w:rPr>
        <w:t>Degre</w:t>
      </w:r>
      <w:r w:rsidRPr="001978A2">
        <w:rPr>
          <w:rFonts w:ascii="Comic Sans MS" w:hAnsi="Comic Sans MS"/>
          <w:b/>
          <w:sz w:val="18"/>
          <w:szCs w:val="18"/>
        </w:rPr>
        <w:t xml:space="preserve">  Pèfòmans </w:t>
      </w:r>
      <w:r>
        <w:rPr>
          <w:rFonts w:ascii="Comic Sans MS" w:hAnsi="Comic Sans MS"/>
          <w:b/>
          <w:noProof/>
          <w:sz w:val="18"/>
          <w:szCs w:val="18"/>
          <w:lang w:val="en-US"/>
        </w:rPr>
        <w:pict>
          <v:shape id="_x0000_s1263" type="#_x0000_t202" style="position:absolute;margin-left:359.1pt;margin-top:9pt;width:165.3pt;height:1in;z-index:251727872;mso-position-horizontal-relative:text;mso-position-vertical-relative:text" filled="f" stroked="f">
            <v:textbox>
              <w:txbxContent>
                <w:p w:rsidR="00F05484" w:rsidRDefault="00F05484" w:rsidP="001978A2"/>
              </w:txbxContent>
            </v:textbox>
          </v:shape>
        </w:pict>
      </w:r>
      <w:r w:rsidRPr="001978A2">
        <w:rPr>
          <w:rFonts w:ascii="Comic Sans MS" w:hAnsi="Comic Sans MS"/>
          <w:b/>
          <w:sz w:val="18"/>
          <w:szCs w:val="18"/>
        </w:rPr>
        <w:t>swete</w:t>
      </w:r>
    </w:p>
    <w:p w:rsidR="001978A2" w:rsidRPr="001978A2" w:rsidRDefault="001978A2" w:rsidP="001978A2">
      <w:pPr>
        <w:tabs>
          <w:tab w:val="left" w:pos="2535"/>
        </w:tabs>
        <w:rPr>
          <w:rFonts w:ascii="Comic Sans MS" w:hAnsi="Comic Sans MS"/>
          <w:b/>
          <w:sz w:val="18"/>
          <w:szCs w:val="18"/>
        </w:rPr>
      </w:pPr>
      <w:r>
        <w:rPr>
          <w:rFonts w:ascii="Comic Sans MS" w:hAnsi="Comic Sans MS"/>
          <w:b/>
          <w:noProof/>
          <w:sz w:val="18"/>
          <w:szCs w:val="18"/>
          <w:lang w:val="en-US"/>
        </w:rPr>
        <w:pict>
          <v:shape id="_x0000_s1262" type="#_x0000_t202" style="position:absolute;margin-left:-8.55pt;margin-top:7.45pt;width:142.5pt;height:1in;z-index:251726848"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
                    <w:gridCol w:w="320"/>
                    <w:gridCol w:w="2114"/>
                  </w:tblGrid>
                  <w:tr w:rsidR="00F05484" w:rsidRPr="008357A2" w:rsidTr="008357A2">
                    <w:tc>
                      <w:tcPr>
                        <w:tcW w:w="358" w:type="dxa"/>
                        <w:vMerge w:val="restart"/>
                        <w:vAlign w:val="center"/>
                      </w:tcPr>
                      <w:p w:rsidR="00F05484" w:rsidRPr="008357A2" w:rsidRDefault="00DA58FB" w:rsidP="008357A2">
                        <w:pPr>
                          <w:tabs>
                            <w:tab w:val="left" w:pos="2535"/>
                          </w:tabs>
                          <w:rPr>
                            <w:rFonts w:ascii="Comic Sans MS" w:hAnsi="Comic Sans MS"/>
                            <w:sz w:val="16"/>
                            <w:szCs w:val="16"/>
                            <w:vertAlign w:val="subscript"/>
                          </w:rPr>
                        </w:pPr>
                        <w:r>
                          <w:rPr>
                            <w:rFonts w:ascii="Comic Sans MS" w:hAnsi="Comic Sans MS"/>
                            <w:sz w:val="16"/>
                            <w:szCs w:val="16"/>
                          </w:rPr>
                          <w:t>K</w:t>
                        </w:r>
                        <w:r w:rsidR="00F05484" w:rsidRPr="008357A2">
                          <w:rPr>
                            <w:rFonts w:ascii="Comic Sans MS" w:hAnsi="Comic Sans MS"/>
                            <w:sz w:val="16"/>
                            <w:szCs w:val="16"/>
                            <w:vertAlign w:val="subscript"/>
                          </w:rPr>
                          <w:t>1</w:t>
                        </w: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5</w:t>
                        </w:r>
                      </w:p>
                    </w:tc>
                    <w:tc>
                      <w:tcPr>
                        <w:tcW w:w="2124" w:type="dxa"/>
                      </w:tcPr>
                      <w:p w:rsidR="00F05484" w:rsidRPr="008357A2" w:rsidRDefault="00F05484" w:rsidP="008357A2">
                        <w:pPr>
                          <w:tabs>
                            <w:tab w:val="left" w:pos="2535"/>
                          </w:tabs>
                          <w:rPr>
                            <w:rFonts w:ascii="Comic Sans MS" w:hAnsi="Comic Sans MS"/>
                            <w:sz w:val="16"/>
                            <w:szCs w:val="16"/>
                          </w:rPr>
                        </w:pPr>
                        <w:r>
                          <w:rPr>
                            <w:rFonts w:ascii="Comic Sans MS" w:hAnsi="Comic Sans MS"/>
                            <w:sz w:val="16"/>
                            <w:szCs w:val="16"/>
                          </w:rPr>
                          <w:t>NIVO WO</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C50C1D" w:rsidRDefault="00F05484" w:rsidP="008357A2">
                        <w:pPr>
                          <w:tabs>
                            <w:tab w:val="left" w:pos="2535"/>
                          </w:tabs>
                          <w:rPr>
                            <w:rFonts w:ascii="Comic Sans MS" w:hAnsi="Comic Sans MS"/>
                            <w:sz w:val="16"/>
                            <w:szCs w:val="16"/>
                          </w:rPr>
                        </w:pPr>
                        <w:r w:rsidRPr="00C50C1D">
                          <w:rPr>
                            <w:rFonts w:ascii="Comic Sans MS" w:hAnsi="Comic Sans MS"/>
                            <w:sz w:val="16"/>
                            <w:szCs w:val="16"/>
                          </w:rPr>
                          <w:t>4</w:t>
                        </w:r>
                      </w:p>
                    </w:tc>
                    <w:tc>
                      <w:tcPr>
                        <w:tcW w:w="2124" w:type="dxa"/>
                      </w:tcPr>
                      <w:p w:rsidR="00F05484" w:rsidRPr="00C50C1D" w:rsidRDefault="00F05484" w:rsidP="008357A2">
                        <w:pPr>
                          <w:tabs>
                            <w:tab w:val="left" w:pos="2535"/>
                          </w:tabs>
                          <w:rPr>
                            <w:rFonts w:ascii="Comic Sans MS" w:hAnsi="Comic Sans MS"/>
                            <w:sz w:val="16"/>
                            <w:szCs w:val="16"/>
                          </w:rPr>
                        </w:pPr>
                        <w:r w:rsidRPr="00C50C1D">
                          <w:rPr>
                            <w:rFonts w:ascii="Comic Sans MS" w:hAnsi="Comic Sans MS"/>
                            <w:sz w:val="16"/>
                            <w:szCs w:val="16"/>
                            <w:shd w:val="clear" w:color="auto" w:fill="E6E6E6"/>
                          </w:rPr>
                          <w:t>BON NIVO</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3</w:t>
                        </w:r>
                      </w:p>
                    </w:tc>
                    <w:tc>
                      <w:tcPr>
                        <w:tcW w:w="2124" w:type="dxa"/>
                      </w:tcPr>
                      <w:p w:rsidR="00F05484" w:rsidRPr="008357A2" w:rsidRDefault="00F05484" w:rsidP="008357A2">
                        <w:pPr>
                          <w:tabs>
                            <w:tab w:val="left" w:pos="2535"/>
                          </w:tabs>
                          <w:rPr>
                            <w:rFonts w:ascii="Comic Sans MS" w:hAnsi="Comic Sans MS"/>
                            <w:sz w:val="16"/>
                            <w:szCs w:val="16"/>
                          </w:rPr>
                        </w:pPr>
                        <w:r>
                          <w:rPr>
                            <w:rFonts w:ascii="Comic Sans MS" w:hAnsi="Comic Sans MS"/>
                            <w:sz w:val="16"/>
                            <w:szCs w:val="16"/>
                          </w:rPr>
                          <w:t>NIVO AKSEPTAB</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2</w:t>
                        </w:r>
                      </w:p>
                    </w:tc>
                    <w:tc>
                      <w:tcPr>
                        <w:tcW w:w="2124" w:type="dxa"/>
                      </w:tcPr>
                      <w:p w:rsidR="00F05484" w:rsidRPr="008357A2" w:rsidRDefault="00F05484" w:rsidP="008357A2">
                        <w:pPr>
                          <w:tabs>
                            <w:tab w:val="left" w:pos="2535"/>
                          </w:tabs>
                          <w:rPr>
                            <w:rFonts w:ascii="Comic Sans MS" w:hAnsi="Comic Sans MS"/>
                            <w:sz w:val="16"/>
                            <w:szCs w:val="16"/>
                          </w:rPr>
                        </w:pPr>
                        <w:r>
                          <w:rPr>
                            <w:rFonts w:ascii="Comic Sans MS" w:hAnsi="Comic Sans MS"/>
                            <w:sz w:val="16"/>
                            <w:szCs w:val="16"/>
                          </w:rPr>
                          <w:t>PA TWÒ DEVLOPE</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1</w:t>
                        </w:r>
                      </w:p>
                    </w:tc>
                    <w:tc>
                      <w:tcPr>
                        <w:tcW w:w="2124" w:type="dxa"/>
                      </w:tcPr>
                      <w:p w:rsidR="00F05484" w:rsidRPr="008357A2" w:rsidRDefault="00F05484" w:rsidP="008357A2">
                        <w:pPr>
                          <w:tabs>
                            <w:tab w:val="left" w:pos="2535"/>
                          </w:tabs>
                          <w:rPr>
                            <w:rFonts w:ascii="Comic Sans MS" w:hAnsi="Comic Sans MS" w:cs="Comic Sans MS"/>
                            <w:sz w:val="16"/>
                            <w:szCs w:val="16"/>
                          </w:rPr>
                        </w:pPr>
                        <w:r>
                          <w:rPr>
                            <w:rFonts w:ascii="Comic Sans MS" w:hAnsi="Comic Sans MS"/>
                            <w:sz w:val="16"/>
                            <w:szCs w:val="16"/>
                          </w:rPr>
                          <w:t>NIVO BA ANPIL</w:t>
                        </w:r>
                      </w:p>
                    </w:tc>
                  </w:tr>
                </w:tbl>
                <w:p w:rsidR="00F05484" w:rsidRDefault="00F05484" w:rsidP="001978A2"/>
              </w:txbxContent>
            </v:textbox>
          </v:shape>
        </w:pict>
      </w:r>
      <w:r>
        <w:rPr>
          <w:rFonts w:ascii="Comic Sans MS" w:hAnsi="Comic Sans MS"/>
          <w:b/>
          <w:noProof/>
          <w:sz w:val="18"/>
          <w:szCs w:val="18"/>
          <w:lang w:val="en-US"/>
        </w:rPr>
        <w:pict>
          <v:shape id="_x0000_s1264" type="#_x0000_t202" style="position:absolute;margin-left:133.95pt;margin-top:8.45pt;width:142.5pt;height:1in;z-index:251728896"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
                    <w:gridCol w:w="320"/>
                    <w:gridCol w:w="2098"/>
                  </w:tblGrid>
                  <w:tr w:rsidR="00F05484" w:rsidRPr="008357A2" w:rsidTr="008357A2">
                    <w:tc>
                      <w:tcPr>
                        <w:tcW w:w="358" w:type="dxa"/>
                        <w:vMerge w:val="restart"/>
                        <w:vAlign w:val="center"/>
                      </w:tcPr>
                      <w:p w:rsidR="00F05484" w:rsidRPr="008357A2" w:rsidRDefault="00DA58FB" w:rsidP="008357A2">
                        <w:pPr>
                          <w:tabs>
                            <w:tab w:val="left" w:pos="2535"/>
                          </w:tabs>
                          <w:rPr>
                            <w:rFonts w:ascii="Comic Sans MS" w:hAnsi="Comic Sans MS"/>
                            <w:sz w:val="16"/>
                            <w:szCs w:val="16"/>
                            <w:vertAlign w:val="subscript"/>
                          </w:rPr>
                        </w:pPr>
                        <w:r>
                          <w:rPr>
                            <w:rFonts w:ascii="Comic Sans MS" w:hAnsi="Comic Sans MS"/>
                            <w:sz w:val="16"/>
                            <w:szCs w:val="16"/>
                          </w:rPr>
                          <w:t>K</w:t>
                        </w:r>
                        <w:r w:rsidR="00F05484" w:rsidRPr="008357A2">
                          <w:rPr>
                            <w:rFonts w:ascii="Comic Sans MS" w:hAnsi="Comic Sans MS"/>
                            <w:sz w:val="16"/>
                            <w:szCs w:val="16"/>
                            <w:vertAlign w:val="subscript"/>
                          </w:rPr>
                          <w:t>2</w:t>
                        </w: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5</w:t>
                        </w:r>
                      </w:p>
                    </w:tc>
                    <w:tc>
                      <w:tcPr>
                        <w:tcW w:w="2124" w:type="dxa"/>
                      </w:tcPr>
                      <w:p w:rsidR="00F05484" w:rsidRPr="008357A2" w:rsidRDefault="00F05484" w:rsidP="008357A2">
                        <w:pPr>
                          <w:tabs>
                            <w:tab w:val="left" w:pos="2535"/>
                          </w:tabs>
                          <w:rPr>
                            <w:rFonts w:ascii="Comic Sans MS" w:hAnsi="Comic Sans MS"/>
                            <w:sz w:val="16"/>
                            <w:szCs w:val="16"/>
                          </w:rPr>
                        </w:pPr>
                        <w:r>
                          <w:rPr>
                            <w:rFonts w:ascii="Comic Sans MS" w:hAnsi="Comic Sans MS"/>
                            <w:sz w:val="16"/>
                            <w:szCs w:val="16"/>
                          </w:rPr>
                          <w:t>NIVO WO</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C50C1D" w:rsidRDefault="00F05484" w:rsidP="008357A2">
                        <w:pPr>
                          <w:tabs>
                            <w:tab w:val="left" w:pos="2535"/>
                          </w:tabs>
                          <w:rPr>
                            <w:rFonts w:ascii="Comic Sans MS" w:hAnsi="Comic Sans MS"/>
                            <w:sz w:val="16"/>
                            <w:szCs w:val="16"/>
                          </w:rPr>
                        </w:pPr>
                        <w:r w:rsidRPr="00C50C1D">
                          <w:rPr>
                            <w:rFonts w:ascii="Comic Sans MS" w:hAnsi="Comic Sans MS"/>
                            <w:sz w:val="16"/>
                            <w:szCs w:val="16"/>
                          </w:rPr>
                          <w:t>4</w:t>
                        </w:r>
                      </w:p>
                    </w:tc>
                    <w:tc>
                      <w:tcPr>
                        <w:tcW w:w="2124" w:type="dxa"/>
                      </w:tcPr>
                      <w:p w:rsidR="00F05484" w:rsidRPr="00C50C1D" w:rsidRDefault="00F05484" w:rsidP="008357A2">
                        <w:pPr>
                          <w:tabs>
                            <w:tab w:val="left" w:pos="2535"/>
                          </w:tabs>
                          <w:rPr>
                            <w:rFonts w:ascii="Comic Sans MS" w:hAnsi="Comic Sans MS"/>
                            <w:sz w:val="16"/>
                            <w:szCs w:val="16"/>
                          </w:rPr>
                        </w:pPr>
                        <w:r w:rsidRPr="00C50C1D">
                          <w:rPr>
                            <w:rFonts w:ascii="Comic Sans MS" w:hAnsi="Comic Sans MS"/>
                            <w:sz w:val="16"/>
                            <w:szCs w:val="16"/>
                            <w:shd w:val="clear" w:color="auto" w:fill="E6E6E6"/>
                          </w:rPr>
                          <w:t>BON NIVO</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3</w:t>
                        </w:r>
                      </w:p>
                    </w:tc>
                    <w:tc>
                      <w:tcPr>
                        <w:tcW w:w="2124" w:type="dxa"/>
                      </w:tcPr>
                      <w:p w:rsidR="00F05484" w:rsidRPr="008357A2" w:rsidRDefault="00F05484" w:rsidP="008357A2">
                        <w:pPr>
                          <w:tabs>
                            <w:tab w:val="left" w:pos="2535"/>
                          </w:tabs>
                          <w:rPr>
                            <w:rFonts w:ascii="Comic Sans MS" w:hAnsi="Comic Sans MS"/>
                            <w:sz w:val="16"/>
                            <w:szCs w:val="16"/>
                          </w:rPr>
                        </w:pPr>
                        <w:r>
                          <w:rPr>
                            <w:rFonts w:ascii="Comic Sans MS" w:hAnsi="Comic Sans MS"/>
                            <w:sz w:val="16"/>
                            <w:szCs w:val="16"/>
                          </w:rPr>
                          <w:t>NIVO AKSEPTAB</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2</w:t>
                        </w:r>
                      </w:p>
                    </w:tc>
                    <w:tc>
                      <w:tcPr>
                        <w:tcW w:w="2124" w:type="dxa"/>
                      </w:tcPr>
                      <w:p w:rsidR="00F05484" w:rsidRPr="008357A2" w:rsidRDefault="00F05484" w:rsidP="008357A2">
                        <w:pPr>
                          <w:tabs>
                            <w:tab w:val="left" w:pos="2535"/>
                          </w:tabs>
                          <w:rPr>
                            <w:rFonts w:ascii="Comic Sans MS" w:hAnsi="Comic Sans MS"/>
                            <w:sz w:val="16"/>
                            <w:szCs w:val="16"/>
                          </w:rPr>
                        </w:pPr>
                        <w:r>
                          <w:rPr>
                            <w:rFonts w:ascii="Comic Sans MS" w:hAnsi="Comic Sans MS"/>
                            <w:sz w:val="16"/>
                            <w:szCs w:val="16"/>
                          </w:rPr>
                          <w:t>PA TWÒ DEVLOPE</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1</w:t>
                        </w:r>
                      </w:p>
                    </w:tc>
                    <w:tc>
                      <w:tcPr>
                        <w:tcW w:w="2124" w:type="dxa"/>
                      </w:tcPr>
                      <w:p w:rsidR="00F05484" w:rsidRPr="008357A2" w:rsidRDefault="00F05484" w:rsidP="008357A2">
                        <w:pPr>
                          <w:tabs>
                            <w:tab w:val="left" w:pos="2535"/>
                          </w:tabs>
                          <w:rPr>
                            <w:rFonts w:ascii="Comic Sans MS" w:hAnsi="Comic Sans MS" w:cs="Comic Sans MS"/>
                            <w:sz w:val="16"/>
                            <w:szCs w:val="16"/>
                          </w:rPr>
                        </w:pPr>
                        <w:r>
                          <w:rPr>
                            <w:rFonts w:ascii="Comic Sans MS" w:hAnsi="Comic Sans MS"/>
                            <w:sz w:val="16"/>
                            <w:szCs w:val="16"/>
                          </w:rPr>
                          <w:t>NIVO BA ANPIL</w:t>
                        </w:r>
                      </w:p>
                    </w:tc>
                  </w:tr>
                </w:tbl>
                <w:p w:rsidR="00F05484" w:rsidRDefault="00F05484" w:rsidP="001978A2"/>
              </w:txbxContent>
            </v:textbox>
          </v:shape>
        </w:pict>
      </w:r>
      <w:r>
        <w:rPr>
          <w:rFonts w:ascii="Comic Sans MS" w:hAnsi="Comic Sans MS"/>
          <w:b/>
          <w:noProof/>
          <w:sz w:val="18"/>
          <w:szCs w:val="18"/>
          <w:lang w:val="en-US"/>
        </w:rPr>
        <w:pict>
          <v:shape id="_x0000_s1265" type="#_x0000_t202" style="position:absolute;margin-left:276.45pt;margin-top:9.2pt;width:142.5pt;height:1in;z-index:25172992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
                    <w:gridCol w:w="320"/>
                    <w:gridCol w:w="2098"/>
                  </w:tblGrid>
                  <w:tr w:rsidR="00F05484" w:rsidRPr="008357A2" w:rsidTr="008357A2">
                    <w:tc>
                      <w:tcPr>
                        <w:tcW w:w="358" w:type="dxa"/>
                        <w:vMerge w:val="restart"/>
                        <w:vAlign w:val="center"/>
                      </w:tcPr>
                      <w:p w:rsidR="00F05484" w:rsidRPr="008357A2" w:rsidRDefault="00DA58FB" w:rsidP="008357A2">
                        <w:pPr>
                          <w:tabs>
                            <w:tab w:val="left" w:pos="2535"/>
                          </w:tabs>
                          <w:rPr>
                            <w:rFonts w:ascii="Comic Sans MS" w:hAnsi="Comic Sans MS"/>
                            <w:sz w:val="16"/>
                            <w:szCs w:val="16"/>
                            <w:vertAlign w:val="subscript"/>
                          </w:rPr>
                        </w:pPr>
                        <w:r>
                          <w:rPr>
                            <w:rFonts w:ascii="Comic Sans MS" w:hAnsi="Comic Sans MS"/>
                            <w:sz w:val="16"/>
                            <w:szCs w:val="16"/>
                          </w:rPr>
                          <w:t>K</w:t>
                        </w:r>
                        <w:r w:rsidR="00F05484" w:rsidRPr="008357A2">
                          <w:rPr>
                            <w:rFonts w:ascii="Comic Sans MS" w:hAnsi="Comic Sans MS"/>
                            <w:sz w:val="16"/>
                            <w:szCs w:val="16"/>
                            <w:vertAlign w:val="subscript"/>
                          </w:rPr>
                          <w:t>3</w:t>
                        </w: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5</w:t>
                        </w:r>
                      </w:p>
                    </w:tc>
                    <w:tc>
                      <w:tcPr>
                        <w:tcW w:w="2124" w:type="dxa"/>
                      </w:tcPr>
                      <w:p w:rsidR="00F05484" w:rsidRPr="008357A2" w:rsidRDefault="00F05484" w:rsidP="008357A2">
                        <w:pPr>
                          <w:tabs>
                            <w:tab w:val="left" w:pos="2535"/>
                          </w:tabs>
                          <w:rPr>
                            <w:rFonts w:ascii="Comic Sans MS" w:hAnsi="Comic Sans MS"/>
                            <w:sz w:val="16"/>
                            <w:szCs w:val="16"/>
                          </w:rPr>
                        </w:pPr>
                        <w:r>
                          <w:rPr>
                            <w:rFonts w:ascii="Comic Sans MS" w:hAnsi="Comic Sans MS"/>
                            <w:sz w:val="16"/>
                            <w:szCs w:val="16"/>
                          </w:rPr>
                          <w:t>NIVO WO</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4</w:t>
                        </w:r>
                      </w:p>
                    </w:tc>
                    <w:tc>
                      <w:tcPr>
                        <w:tcW w:w="2124" w:type="dxa"/>
                      </w:tcPr>
                      <w:p w:rsidR="00F05484" w:rsidRPr="008357A2" w:rsidRDefault="00F05484" w:rsidP="008357A2">
                        <w:pPr>
                          <w:tabs>
                            <w:tab w:val="left" w:pos="2535"/>
                          </w:tabs>
                          <w:rPr>
                            <w:rFonts w:ascii="Comic Sans MS" w:hAnsi="Comic Sans MS"/>
                            <w:sz w:val="16"/>
                            <w:szCs w:val="16"/>
                          </w:rPr>
                        </w:pPr>
                        <w:r w:rsidRPr="00C50C1D">
                          <w:rPr>
                            <w:rFonts w:ascii="Comic Sans MS" w:hAnsi="Comic Sans MS"/>
                            <w:sz w:val="16"/>
                            <w:szCs w:val="16"/>
                            <w:shd w:val="clear" w:color="auto" w:fill="E6E6E6"/>
                          </w:rPr>
                          <w:t>BON NIVO</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3</w:t>
                        </w:r>
                      </w:p>
                    </w:tc>
                    <w:tc>
                      <w:tcPr>
                        <w:tcW w:w="2124" w:type="dxa"/>
                      </w:tcPr>
                      <w:p w:rsidR="00F05484" w:rsidRPr="008357A2" w:rsidRDefault="00F05484" w:rsidP="008357A2">
                        <w:pPr>
                          <w:tabs>
                            <w:tab w:val="left" w:pos="2535"/>
                          </w:tabs>
                          <w:rPr>
                            <w:rFonts w:ascii="Comic Sans MS" w:hAnsi="Comic Sans MS"/>
                            <w:sz w:val="16"/>
                            <w:szCs w:val="16"/>
                          </w:rPr>
                        </w:pPr>
                        <w:r>
                          <w:rPr>
                            <w:rFonts w:ascii="Comic Sans MS" w:hAnsi="Comic Sans MS"/>
                            <w:sz w:val="16"/>
                            <w:szCs w:val="16"/>
                          </w:rPr>
                          <w:t>NIVO AKSEPTAB</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2</w:t>
                        </w:r>
                      </w:p>
                    </w:tc>
                    <w:tc>
                      <w:tcPr>
                        <w:tcW w:w="2124" w:type="dxa"/>
                      </w:tcPr>
                      <w:p w:rsidR="00F05484" w:rsidRPr="008357A2" w:rsidRDefault="00F05484" w:rsidP="008357A2">
                        <w:pPr>
                          <w:tabs>
                            <w:tab w:val="left" w:pos="2535"/>
                          </w:tabs>
                          <w:rPr>
                            <w:rFonts w:ascii="Comic Sans MS" w:hAnsi="Comic Sans MS"/>
                            <w:sz w:val="16"/>
                            <w:szCs w:val="16"/>
                          </w:rPr>
                        </w:pPr>
                        <w:r>
                          <w:rPr>
                            <w:rFonts w:ascii="Comic Sans MS" w:hAnsi="Comic Sans MS"/>
                            <w:sz w:val="16"/>
                            <w:szCs w:val="16"/>
                          </w:rPr>
                          <w:t>PA TWÒ DEVLOPE</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1</w:t>
                        </w:r>
                      </w:p>
                    </w:tc>
                    <w:tc>
                      <w:tcPr>
                        <w:tcW w:w="2124" w:type="dxa"/>
                      </w:tcPr>
                      <w:p w:rsidR="00F05484" w:rsidRPr="008357A2" w:rsidRDefault="00F05484" w:rsidP="008357A2">
                        <w:pPr>
                          <w:tabs>
                            <w:tab w:val="left" w:pos="2535"/>
                          </w:tabs>
                          <w:rPr>
                            <w:rFonts w:ascii="Comic Sans MS" w:hAnsi="Comic Sans MS" w:cs="Comic Sans MS"/>
                            <w:sz w:val="16"/>
                            <w:szCs w:val="16"/>
                          </w:rPr>
                        </w:pPr>
                        <w:r>
                          <w:rPr>
                            <w:rFonts w:ascii="Comic Sans MS" w:hAnsi="Comic Sans MS"/>
                            <w:sz w:val="16"/>
                            <w:szCs w:val="16"/>
                          </w:rPr>
                          <w:t>NIVO BA ANPIL</w:t>
                        </w:r>
                      </w:p>
                    </w:tc>
                  </w:tr>
                </w:tbl>
                <w:p w:rsidR="00F05484" w:rsidRDefault="00F05484" w:rsidP="001978A2"/>
              </w:txbxContent>
            </v:textbox>
          </v:shape>
        </w:pict>
      </w:r>
      <w:r>
        <w:rPr>
          <w:rFonts w:ascii="Comic Sans MS" w:hAnsi="Comic Sans MS"/>
          <w:b/>
          <w:noProof/>
          <w:sz w:val="18"/>
          <w:szCs w:val="18"/>
          <w:lang w:val="en-US"/>
        </w:rPr>
        <w:pict>
          <v:shape id="_x0000_s1266" type="#_x0000_t202" style="position:absolute;margin-left:418.95pt;margin-top:8.95pt;width:142.5pt;height:1in;z-index:251730944"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
                    <w:gridCol w:w="320"/>
                    <w:gridCol w:w="2098"/>
                  </w:tblGrid>
                  <w:tr w:rsidR="00F05484" w:rsidRPr="008357A2" w:rsidTr="008357A2">
                    <w:tc>
                      <w:tcPr>
                        <w:tcW w:w="358" w:type="dxa"/>
                        <w:vMerge w:val="restart"/>
                        <w:vAlign w:val="center"/>
                      </w:tcPr>
                      <w:p w:rsidR="00F05484" w:rsidRPr="008357A2" w:rsidRDefault="00DA58FB" w:rsidP="008357A2">
                        <w:pPr>
                          <w:tabs>
                            <w:tab w:val="left" w:pos="2535"/>
                          </w:tabs>
                          <w:rPr>
                            <w:rFonts w:ascii="Comic Sans MS" w:hAnsi="Comic Sans MS"/>
                            <w:sz w:val="16"/>
                            <w:szCs w:val="16"/>
                            <w:vertAlign w:val="subscript"/>
                          </w:rPr>
                        </w:pPr>
                        <w:r>
                          <w:rPr>
                            <w:rFonts w:ascii="Comic Sans MS" w:hAnsi="Comic Sans MS"/>
                            <w:sz w:val="16"/>
                            <w:szCs w:val="16"/>
                          </w:rPr>
                          <w:t>K</w:t>
                        </w:r>
                        <w:r w:rsidR="00F05484" w:rsidRPr="008357A2">
                          <w:rPr>
                            <w:rFonts w:ascii="Comic Sans MS" w:hAnsi="Comic Sans MS"/>
                            <w:sz w:val="16"/>
                            <w:szCs w:val="16"/>
                            <w:vertAlign w:val="subscript"/>
                          </w:rPr>
                          <w:t>4</w:t>
                        </w: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5</w:t>
                        </w:r>
                      </w:p>
                    </w:tc>
                    <w:tc>
                      <w:tcPr>
                        <w:tcW w:w="2124" w:type="dxa"/>
                        <w:tcBorders>
                          <w:bottom w:val="single" w:sz="4" w:space="0" w:color="auto"/>
                        </w:tcBorders>
                      </w:tcPr>
                      <w:p w:rsidR="00F05484" w:rsidRPr="008357A2" w:rsidRDefault="00F05484" w:rsidP="008357A2">
                        <w:pPr>
                          <w:tabs>
                            <w:tab w:val="left" w:pos="2535"/>
                          </w:tabs>
                          <w:rPr>
                            <w:rFonts w:ascii="Comic Sans MS" w:hAnsi="Comic Sans MS"/>
                            <w:sz w:val="16"/>
                            <w:szCs w:val="16"/>
                          </w:rPr>
                        </w:pPr>
                        <w:r>
                          <w:rPr>
                            <w:rFonts w:ascii="Comic Sans MS" w:hAnsi="Comic Sans MS"/>
                            <w:sz w:val="16"/>
                            <w:szCs w:val="16"/>
                          </w:rPr>
                          <w:t>NIVO WO</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4</w:t>
                        </w:r>
                      </w:p>
                    </w:tc>
                    <w:tc>
                      <w:tcPr>
                        <w:tcW w:w="2124" w:type="dxa"/>
                      </w:tcPr>
                      <w:p w:rsidR="00F05484" w:rsidRPr="008357A2" w:rsidRDefault="00F05484" w:rsidP="008357A2">
                        <w:pPr>
                          <w:tabs>
                            <w:tab w:val="left" w:pos="2535"/>
                          </w:tabs>
                          <w:rPr>
                            <w:rFonts w:ascii="Comic Sans MS" w:hAnsi="Comic Sans MS"/>
                            <w:sz w:val="16"/>
                            <w:szCs w:val="16"/>
                          </w:rPr>
                        </w:pPr>
                        <w:r w:rsidRPr="00C50C1D">
                          <w:rPr>
                            <w:rFonts w:ascii="Comic Sans MS" w:hAnsi="Comic Sans MS"/>
                            <w:sz w:val="16"/>
                            <w:szCs w:val="16"/>
                            <w:shd w:val="clear" w:color="auto" w:fill="E6E6E6"/>
                          </w:rPr>
                          <w:t>BON NIVO</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3</w:t>
                        </w:r>
                      </w:p>
                    </w:tc>
                    <w:tc>
                      <w:tcPr>
                        <w:tcW w:w="2124" w:type="dxa"/>
                      </w:tcPr>
                      <w:p w:rsidR="00F05484" w:rsidRPr="008357A2" w:rsidRDefault="00F05484" w:rsidP="008357A2">
                        <w:pPr>
                          <w:tabs>
                            <w:tab w:val="left" w:pos="2535"/>
                          </w:tabs>
                          <w:rPr>
                            <w:rFonts w:ascii="Comic Sans MS" w:hAnsi="Comic Sans MS"/>
                            <w:sz w:val="16"/>
                            <w:szCs w:val="16"/>
                          </w:rPr>
                        </w:pPr>
                        <w:r>
                          <w:rPr>
                            <w:rFonts w:ascii="Comic Sans MS" w:hAnsi="Comic Sans MS"/>
                            <w:sz w:val="16"/>
                            <w:szCs w:val="16"/>
                          </w:rPr>
                          <w:t>NIVO AKSEPTAB</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2</w:t>
                        </w:r>
                      </w:p>
                    </w:tc>
                    <w:tc>
                      <w:tcPr>
                        <w:tcW w:w="2124" w:type="dxa"/>
                      </w:tcPr>
                      <w:p w:rsidR="00F05484" w:rsidRPr="008357A2" w:rsidRDefault="00F05484" w:rsidP="008357A2">
                        <w:pPr>
                          <w:tabs>
                            <w:tab w:val="left" w:pos="2535"/>
                          </w:tabs>
                          <w:rPr>
                            <w:rFonts w:ascii="Comic Sans MS" w:hAnsi="Comic Sans MS"/>
                            <w:sz w:val="16"/>
                            <w:szCs w:val="16"/>
                          </w:rPr>
                        </w:pPr>
                        <w:r>
                          <w:rPr>
                            <w:rFonts w:ascii="Comic Sans MS" w:hAnsi="Comic Sans MS"/>
                            <w:sz w:val="16"/>
                            <w:szCs w:val="16"/>
                          </w:rPr>
                          <w:t>PA TWÒ DEVLOPE</w:t>
                        </w:r>
                      </w:p>
                    </w:tc>
                  </w:tr>
                  <w:tr w:rsidR="00F05484" w:rsidRPr="008357A2" w:rsidTr="008357A2">
                    <w:tc>
                      <w:tcPr>
                        <w:tcW w:w="358" w:type="dxa"/>
                        <w:vMerge/>
                      </w:tcPr>
                      <w:p w:rsidR="00F05484" w:rsidRPr="008357A2" w:rsidRDefault="00F05484" w:rsidP="008357A2">
                        <w:pPr>
                          <w:tabs>
                            <w:tab w:val="left" w:pos="2535"/>
                          </w:tabs>
                          <w:rPr>
                            <w:rFonts w:ascii="Comic Sans MS" w:hAnsi="Comic Sans MS"/>
                            <w:sz w:val="16"/>
                            <w:szCs w:val="16"/>
                          </w:rPr>
                        </w:pPr>
                      </w:p>
                    </w:tc>
                    <w:tc>
                      <w:tcPr>
                        <w:tcW w:w="320" w:type="dxa"/>
                      </w:tcPr>
                      <w:p w:rsidR="00F05484" w:rsidRPr="008357A2" w:rsidRDefault="00F05484" w:rsidP="008357A2">
                        <w:pPr>
                          <w:tabs>
                            <w:tab w:val="left" w:pos="2535"/>
                          </w:tabs>
                          <w:rPr>
                            <w:rFonts w:ascii="Comic Sans MS" w:hAnsi="Comic Sans MS"/>
                            <w:sz w:val="16"/>
                            <w:szCs w:val="16"/>
                          </w:rPr>
                        </w:pPr>
                        <w:r w:rsidRPr="008357A2">
                          <w:rPr>
                            <w:rFonts w:ascii="Comic Sans MS" w:hAnsi="Comic Sans MS"/>
                            <w:sz w:val="16"/>
                            <w:szCs w:val="16"/>
                          </w:rPr>
                          <w:t>1</w:t>
                        </w:r>
                      </w:p>
                    </w:tc>
                    <w:tc>
                      <w:tcPr>
                        <w:tcW w:w="2124" w:type="dxa"/>
                      </w:tcPr>
                      <w:p w:rsidR="00F05484" w:rsidRPr="008357A2" w:rsidRDefault="00F05484" w:rsidP="008357A2">
                        <w:pPr>
                          <w:tabs>
                            <w:tab w:val="left" w:pos="2535"/>
                          </w:tabs>
                          <w:rPr>
                            <w:rFonts w:ascii="Comic Sans MS" w:hAnsi="Comic Sans MS" w:cs="Comic Sans MS"/>
                            <w:sz w:val="16"/>
                            <w:szCs w:val="16"/>
                          </w:rPr>
                        </w:pPr>
                        <w:r>
                          <w:rPr>
                            <w:rFonts w:ascii="Comic Sans MS" w:hAnsi="Comic Sans MS"/>
                            <w:sz w:val="16"/>
                            <w:szCs w:val="16"/>
                          </w:rPr>
                          <w:t>NIVO BA ANPIL</w:t>
                        </w:r>
                      </w:p>
                    </w:tc>
                  </w:tr>
                </w:tbl>
                <w:p w:rsidR="00F05484" w:rsidRDefault="00F05484" w:rsidP="001978A2"/>
              </w:txbxContent>
            </v:textbox>
          </v:shape>
        </w:pict>
      </w:r>
    </w:p>
    <w:p w:rsidR="001978A2" w:rsidRPr="001978A2" w:rsidRDefault="001978A2" w:rsidP="001978A2">
      <w:pPr>
        <w:tabs>
          <w:tab w:val="left" w:pos="2535"/>
        </w:tabs>
        <w:rPr>
          <w:rFonts w:ascii="Comic Sans MS" w:hAnsi="Comic Sans MS"/>
          <w:b/>
          <w:sz w:val="18"/>
          <w:szCs w:val="18"/>
        </w:rPr>
      </w:pPr>
    </w:p>
    <w:p w:rsidR="001978A2" w:rsidRPr="001978A2" w:rsidRDefault="001978A2" w:rsidP="001978A2">
      <w:pPr>
        <w:tabs>
          <w:tab w:val="left" w:pos="2535"/>
        </w:tabs>
        <w:rPr>
          <w:rFonts w:ascii="Comic Sans MS" w:hAnsi="Comic Sans MS"/>
          <w:b/>
          <w:sz w:val="18"/>
          <w:szCs w:val="18"/>
        </w:rPr>
      </w:pPr>
    </w:p>
    <w:p w:rsidR="001978A2" w:rsidRPr="001978A2" w:rsidRDefault="001978A2" w:rsidP="001978A2">
      <w:pPr>
        <w:tabs>
          <w:tab w:val="left" w:pos="2535"/>
        </w:tabs>
        <w:rPr>
          <w:rFonts w:ascii="Comic Sans MS" w:hAnsi="Comic Sans MS"/>
          <w:b/>
          <w:sz w:val="18"/>
          <w:szCs w:val="18"/>
        </w:rPr>
      </w:pPr>
    </w:p>
    <w:p w:rsidR="001978A2" w:rsidRPr="001978A2" w:rsidRDefault="001978A2" w:rsidP="001978A2">
      <w:pPr>
        <w:tabs>
          <w:tab w:val="left" w:pos="2535"/>
        </w:tabs>
        <w:rPr>
          <w:rFonts w:ascii="Comic Sans MS" w:hAnsi="Comic Sans MS"/>
          <w:b/>
          <w:sz w:val="18"/>
          <w:szCs w:val="18"/>
        </w:rPr>
      </w:pPr>
    </w:p>
    <w:p w:rsidR="001978A2" w:rsidRPr="001978A2" w:rsidRDefault="001978A2" w:rsidP="001978A2">
      <w:pPr>
        <w:jc w:val="center"/>
        <w:rPr>
          <w:rFonts w:ascii="Comic Sans MS" w:hAnsi="Comic Sans MS"/>
          <w:sz w:val="22"/>
          <w:szCs w:val="22"/>
        </w:rPr>
      </w:pPr>
    </w:p>
    <w:p w:rsidR="001978A2" w:rsidRPr="001978A2" w:rsidRDefault="001978A2" w:rsidP="001978A2">
      <w:pPr>
        <w:jc w:val="center"/>
        <w:rPr>
          <w:rFonts w:ascii="Comic Sans MS" w:hAnsi="Comic Sans MS"/>
          <w:sz w:val="22"/>
          <w:szCs w:val="22"/>
        </w:rPr>
      </w:pPr>
    </w:p>
    <w:p w:rsidR="00970490" w:rsidRPr="000F1DA1" w:rsidRDefault="00970490">
      <w:pPr>
        <w:rPr>
          <w:lang w:val="es-ES_tradnl"/>
        </w:rPr>
      </w:pPr>
    </w:p>
    <w:sectPr w:rsidR="00970490" w:rsidRPr="000F1DA1" w:rsidSect="009B7DCD">
      <w:pgSz w:w="12240" w:h="15840"/>
      <w:pgMar w:top="720" w:right="720" w:bottom="720" w:left="72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C03" w:rsidRDefault="00D55C03">
      <w:r>
        <w:separator/>
      </w:r>
    </w:p>
  </w:endnote>
  <w:endnote w:type="continuationSeparator" w:id="0">
    <w:p w:rsidR="00D55C03" w:rsidRDefault="00D55C0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EHJPIH+TimesNewRoman">
    <w:altName w:val="Times New Roman"/>
    <w:charset w:val="00"/>
    <w:family w:val="roman"/>
    <w:pitch w:val="default"/>
    <w:sig w:usb0="00000000" w:usb1="00000000" w:usb2="00000000" w:usb3="00000000" w:csb0="00000000" w:csb1="00000000"/>
  </w:font>
  <w:font w:name="EHJPJJ+TimesNewRoman">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484" w:rsidRDefault="00F05484" w:rsidP="00D9511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05484" w:rsidRDefault="00F05484" w:rsidP="00D66AC0">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55C" w:rsidRDefault="0009655C">
    <w:pPr>
      <w:pStyle w:val="Pieddepage"/>
      <w:pBdr>
        <w:top w:val="single" w:sz="4" w:space="1" w:color="D9D9D9"/>
      </w:pBdr>
      <w:rPr>
        <w:b/>
      </w:rPr>
    </w:pPr>
  </w:p>
  <w:p w:rsidR="00F05484" w:rsidRPr="001A26B3" w:rsidRDefault="00F05484" w:rsidP="001D32F4">
    <w:pPr>
      <w:pStyle w:val="Pieddepage"/>
      <w:jc w:val="right"/>
      <w:rPr>
        <w:rFonts w:ascii="Comic Sans MS" w:hAnsi="Comic Sans M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C03" w:rsidRDefault="00D55C03">
      <w:r>
        <w:separator/>
      </w:r>
    </w:p>
  </w:footnote>
  <w:footnote w:type="continuationSeparator" w:id="0">
    <w:p w:rsidR="00D55C03" w:rsidRDefault="00D55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484" w:rsidRDefault="00F05484" w:rsidP="00C02860">
    <w:pPr>
      <w:pStyle w:val="En-tte"/>
      <w:tabs>
        <w:tab w:val="clear" w:pos="4320"/>
        <w:tab w:val="clear" w:pos="8640"/>
        <w:tab w:val="left" w:pos="1212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lowerRoman"/>
      <w:lvlText w:val="%1)"/>
      <w:lvlJc w:val="left"/>
      <w:pPr>
        <w:tabs>
          <w:tab w:val="num" w:pos="3228"/>
        </w:tabs>
        <w:ind w:left="3228" w:hanging="720"/>
      </w:pPr>
    </w:lvl>
  </w:abstractNum>
  <w:abstractNum w:abstractNumId="2">
    <w:nsid w:val="00000003"/>
    <w:multiLevelType w:val="singleLevel"/>
    <w:tmpl w:val="00000003"/>
    <w:name w:val="WW8Num2"/>
    <w:lvl w:ilvl="0">
      <w:start w:val="1"/>
      <w:numFmt w:val="bullet"/>
      <w:lvlText w:val=""/>
      <w:lvlJc w:val="left"/>
      <w:pPr>
        <w:tabs>
          <w:tab w:val="num" w:pos="1218"/>
        </w:tabs>
        <w:ind w:left="1218" w:hanging="360"/>
      </w:pPr>
      <w:rPr>
        <w:rFonts w:ascii="Wingdings" w:hAnsi="Wingdings"/>
      </w:rPr>
    </w:lvl>
  </w:abstractNum>
  <w:abstractNum w:abstractNumId="3">
    <w:nsid w:val="00000004"/>
    <w:multiLevelType w:val="multilevel"/>
    <w:tmpl w:val="00000004"/>
    <w:name w:val="WW8Num4"/>
    <w:lvl w:ilvl="0">
      <w:start w:val="1"/>
      <w:numFmt w:val="upperRoman"/>
      <w:lvlText w:val="%1."/>
      <w:lvlJc w:val="left"/>
      <w:pPr>
        <w:tabs>
          <w:tab w:val="num" w:pos="1080"/>
        </w:tabs>
        <w:ind w:left="1080" w:hanging="720"/>
      </w:pPr>
      <w:rPr>
        <w:b/>
        <w:u w:val="none"/>
      </w:rPr>
    </w:lvl>
    <w:lvl w:ilvl="1">
      <w:start w:val="1"/>
      <w:numFmt w:val="decimal"/>
      <w:lvlText w:val="%2."/>
      <w:lvlJc w:val="left"/>
      <w:pPr>
        <w:tabs>
          <w:tab w:val="num" w:pos="1329"/>
        </w:tabs>
        <w:ind w:left="1329" w:hanging="360"/>
      </w:pPr>
    </w:lvl>
    <w:lvl w:ilvl="2">
      <w:start w:val="1"/>
      <w:numFmt w:val="bullet"/>
      <w:lvlText w:val=""/>
      <w:lvlJc w:val="left"/>
      <w:pPr>
        <w:tabs>
          <w:tab w:val="num" w:pos="2340"/>
        </w:tabs>
        <w:ind w:left="2340" w:hanging="360"/>
      </w:pPr>
      <w:rPr>
        <w:rFonts w:ascii="Wingdings" w:hAnsi="Wingdings"/>
        <w:b/>
        <w:u w:val="no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singleLevel"/>
    <w:tmpl w:val="00000005"/>
    <w:name w:val="WW8Num5"/>
    <w:lvl w:ilvl="0">
      <w:start w:val="1"/>
      <w:numFmt w:val="bullet"/>
      <w:lvlText w:val=""/>
      <w:lvlJc w:val="left"/>
      <w:pPr>
        <w:tabs>
          <w:tab w:val="num" w:pos="1420"/>
        </w:tabs>
        <w:ind w:left="1420" w:hanging="360"/>
      </w:pPr>
      <w:rPr>
        <w:rFonts w:ascii="Wingdings" w:hAnsi="Wingdings"/>
      </w:rPr>
    </w:lvl>
  </w:abstractNum>
  <w:abstractNum w:abstractNumId="5">
    <w:nsid w:val="00000006"/>
    <w:multiLevelType w:val="multilevel"/>
    <w:tmpl w:val="00000006"/>
    <w:name w:val="WW8Num6"/>
    <w:lvl w:ilvl="0">
      <w:numFmt w:val="bullet"/>
      <w:lvlText w:val="-"/>
      <w:lvlJc w:val="left"/>
      <w:pPr>
        <w:tabs>
          <w:tab w:val="num" w:pos="360"/>
        </w:tabs>
        <w:ind w:left="360" w:hanging="360"/>
      </w:pPr>
      <w:rPr>
        <w:rFonts w:ascii="StarSymbol" w:hAnsi="StarSymbol"/>
      </w:r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singleLevel"/>
    <w:tmpl w:val="00000007"/>
    <w:name w:val="WW8Num7"/>
    <w:lvl w:ilvl="0">
      <w:start w:val="1"/>
      <w:numFmt w:val="upperRoman"/>
      <w:lvlText w:val="%1."/>
      <w:lvlJc w:val="right"/>
      <w:pPr>
        <w:tabs>
          <w:tab w:val="num" w:pos="540"/>
        </w:tabs>
        <w:ind w:left="540" w:hanging="18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
    <w:nsid w:val="13706CCC"/>
    <w:multiLevelType w:val="hybridMultilevel"/>
    <w:tmpl w:val="08146826"/>
    <w:lvl w:ilvl="0" w:tplc="831C26F0">
      <w:start w:val="2"/>
      <w:numFmt w:val="bullet"/>
      <w:lvlText w:val="-"/>
      <w:lvlJc w:val="left"/>
      <w:pPr>
        <w:tabs>
          <w:tab w:val="num" w:pos="720"/>
        </w:tabs>
        <w:ind w:left="720" w:hanging="360"/>
      </w:pPr>
      <w:rPr>
        <w:rFonts w:ascii="Comic Sans MS" w:eastAsia="MS Mincho"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AC2207"/>
    <w:multiLevelType w:val="multilevel"/>
    <w:tmpl w:val="4B3217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47CA63A8"/>
    <w:multiLevelType w:val="hybridMultilevel"/>
    <w:tmpl w:val="049C1B1A"/>
    <w:lvl w:ilvl="0" w:tplc="831C26F0">
      <w:start w:val="2"/>
      <w:numFmt w:val="bullet"/>
      <w:lvlText w:val="-"/>
      <w:lvlJc w:val="left"/>
      <w:pPr>
        <w:tabs>
          <w:tab w:val="num" w:pos="720"/>
        </w:tabs>
        <w:ind w:left="720" w:hanging="360"/>
      </w:pPr>
      <w:rPr>
        <w:rFonts w:ascii="Comic Sans MS" w:eastAsia="MS Mincho"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stylePaneFormatFilter w:val="3F01"/>
  <w:defaultTabStop w:val="720"/>
  <w:drawingGridHorizontalSpacing w:val="57"/>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1B1C94"/>
    <w:rsid w:val="00003264"/>
    <w:rsid w:val="00066C94"/>
    <w:rsid w:val="0009655C"/>
    <w:rsid w:val="000D3F06"/>
    <w:rsid w:val="000D5701"/>
    <w:rsid w:val="000F1DA1"/>
    <w:rsid w:val="00102E95"/>
    <w:rsid w:val="0010669F"/>
    <w:rsid w:val="00124476"/>
    <w:rsid w:val="00177F1B"/>
    <w:rsid w:val="00184D96"/>
    <w:rsid w:val="001978A2"/>
    <w:rsid w:val="001A26B3"/>
    <w:rsid w:val="001A66DD"/>
    <w:rsid w:val="001B1C94"/>
    <w:rsid w:val="001D32F4"/>
    <w:rsid w:val="001E2804"/>
    <w:rsid w:val="001F3B8C"/>
    <w:rsid w:val="00233414"/>
    <w:rsid w:val="00261846"/>
    <w:rsid w:val="0029635C"/>
    <w:rsid w:val="002963A1"/>
    <w:rsid w:val="002A6111"/>
    <w:rsid w:val="002B47B5"/>
    <w:rsid w:val="002D080A"/>
    <w:rsid w:val="002D27DB"/>
    <w:rsid w:val="002F3224"/>
    <w:rsid w:val="00351E43"/>
    <w:rsid w:val="003735A0"/>
    <w:rsid w:val="003B5E59"/>
    <w:rsid w:val="003D6B51"/>
    <w:rsid w:val="003E6836"/>
    <w:rsid w:val="00421DB5"/>
    <w:rsid w:val="004306A0"/>
    <w:rsid w:val="00450C78"/>
    <w:rsid w:val="00457CE3"/>
    <w:rsid w:val="00464CFA"/>
    <w:rsid w:val="00472DFC"/>
    <w:rsid w:val="00484123"/>
    <w:rsid w:val="004B4069"/>
    <w:rsid w:val="004C39E1"/>
    <w:rsid w:val="004D2314"/>
    <w:rsid w:val="004F2259"/>
    <w:rsid w:val="004F5882"/>
    <w:rsid w:val="00516D4C"/>
    <w:rsid w:val="0054484D"/>
    <w:rsid w:val="005519EB"/>
    <w:rsid w:val="00566041"/>
    <w:rsid w:val="00592194"/>
    <w:rsid w:val="005A187E"/>
    <w:rsid w:val="005A5576"/>
    <w:rsid w:val="005D4A9A"/>
    <w:rsid w:val="00611447"/>
    <w:rsid w:val="006213E9"/>
    <w:rsid w:val="00630450"/>
    <w:rsid w:val="006305B9"/>
    <w:rsid w:val="006656AC"/>
    <w:rsid w:val="00675097"/>
    <w:rsid w:val="00685EBF"/>
    <w:rsid w:val="00687FF1"/>
    <w:rsid w:val="006A26C2"/>
    <w:rsid w:val="006B336F"/>
    <w:rsid w:val="007246B5"/>
    <w:rsid w:val="0073786C"/>
    <w:rsid w:val="007551B9"/>
    <w:rsid w:val="0076653F"/>
    <w:rsid w:val="00771675"/>
    <w:rsid w:val="007721BE"/>
    <w:rsid w:val="0078420B"/>
    <w:rsid w:val="007C15ED"/>
    <w:rsid w:val="007D40FB"/>
    <w:rsid w:val="007E7B80"/>
    <w:rsid w:val="007F4FBD"/>
    <w:rsid w:val="007F7383"/>
    <w:rsid w:val="00810319"/>
    <w:rsid w:val="00822DA0"/>
    <w:rsid w:val="008357A2"/>
    <w:rsid w:val="00843A14"/>
    <w:rsid w:val="0087030B"/>
    <w:rsid w:val="00870E6B"/>
    <w:rsid w:val="00881F45"/>
    <w:rsid w:val="008A663D"/>
    <w:rsid w:val="008F61E1"/>
    <w:rsid w:val="008F679F"/>
    <w:rsid w:val="009677A5"/>
    <w:rsid w:val="00970490"/>
    <w:rsid w:val="009748B2"/>
    <w:rsid w:val="00984A28"/>
    <w:rsid w:val="00992A4B"/>
    <w:rsid w:val="009A65E4"/>
    <w:rsid w:val="009B7DCD"/>
    <w:rsid w:val="00A301A0"/>
    <w:rsid w:val="00A45EFB"/>
    <w:rsid w:val="00A62F03"/>
    <w:rsid w:val="00A63EC1"/>
    <w:rsid w:val="00A955CB"/>
    <w:rsid w:val="00AE66CF"/>
    <w:rsid w:val="00B01B8A"/>
    <w:rsid w:val="00B24E0B"/>
    <w:rsid w:val="00B75C46"/>
    <w:rsid w:val="00BC4C67"/>
    <w:rsid w:val="00BC4FB7"/>
    <w:rsid w:val="00BC6D4A"/>
    <w:rsid w:val="00BF4814"/>
    <w:rsid w:val="00BF69ED"/>
    <w:rsid w:val="00C02860"/>
    <w:rsid w:val="00C06F76"/>
    <w:rsid w:val="00C42DFF"/>
    <w:rsid w:val="00C50C1D"/>
    <w:rsid w:val="00C760B9"/>
    <w:rsid w:val="00C84EA6"/>
    <w:rsid w:val="00CB35EF"/>
    <w:rsid w:val="00CC3383"/>
    <w:rsid w:val="00CC504D"/>
    <w:rsid w:val="00CD6EF2"/>
    <w:rsid w:val="00D0111B"/>
    <w:rsid w:val="00D13A4F"/>
    <w:rsid w:val="00D17FF5"/>
    <w:rsid w:val="00D55C03"/>
    <w:rsid w:val="00D66AC0"/>
    <w:rsid w:val="00D87D79"/>
    <w:rsid w:val="00D95117"/>
    <w:rsid w:val="00DA43C8"/>
    <w:rsid w:val="00DA58FB"/>
    <w:rsid w:val="00DC0F7A"/>
    <w:rsid w:val="00DC17CD"/>
    <w:rsid w:val="00DE1125"/>
    <w:rsid w:val="00DE4628"/>
    <w:rsid w:val="00E07B0C"/>
    <w:rsid w:val="00E15F6A"/>
    <w:rsid w:val="00E21FF5"/>
    <w:rsid w:val="00E724CD"/>
    <w:rsid w:val="00EA2D60"/>
    <w:rsid w:val="00EC0CC8"/>
    <w:rsid w:val="00EC3887"/>
    <w:rsid w:val="00EE6318"/>
    <w:rsid w:val="00F05484"/>
    <w:rsid w:val="00F25019"/>
    <w:rsid w:val="00F30BB3"/>
    <w:rsid w:val="00F52D51"/>
    <w:rsid w:val="00F61CCC"/>
    <w:rsid w:val="00FE7F20"/>
    <w:rsid w:val="00FF4CB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C94"/>
    <w:rPr>
      <w:rFonts w:eastAsia="MS Mincho"/>
      <w:sz w:val="24"/>
      <w:szCs w:val="24"/>
      <w:lang w:eastAsia="en-US"/>
    </w:rPr>
  </w:style>
  <w:style w:type="paragraph" w:styleId="Titre1">
    <w:name w:val="heading 1"/>
    <w:basedOn w:val="Normal"/>
    <w:next w:val="Normal"/>
    <w:qFormat/>
    <w:rsid w:val="001B1C94"/>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1B1C94"/>
    <w:pPr>
      <w:keepNext/>
      <w:ind w:left="142"/>
      <w:outlineLvl w:val="1"/>
    </w:pPr>
    <w:rPr>
      <w:b/>
      <w:szCs w:val="20"/>
    </w:rPr>
  </w:style>
  <w:style w:type="paragraph" w:styleId="Titre4">
    <w:name w:val="heading 4"/>
    <w:basedOn w:val="Normal"/>
    <w:next w:val="Normal"/>
    <w:qFormat/>
    <w:rsid w:val="00EA2D60"/>
    <w:pPr>
      <w:keepNext/>
      <w:spacing w:before="240" w:after="60"/>
      <w:outlineLvl w:val="3"/>
    </w:pPr>
    <w:rPr>
      <w:b/>
      <w:bCs/>
      <w:sz w:val="28"/>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ev">
    <w:name w:val="Strong"/>
    <w:qFormat/>
    <w:rsid w:val="00EA2D60"/>
    <w:rPr>
      <w:b/>
      <w:bCs/>
    </w:rPr>
  </w:style>
  <w:style w:type="paragraph" w:styleId="Retraitcorpsdetexte2">
    <w:name w:val="Body Text Indent 2"/>
    <w:basedOn w:val="Normal"/>
    <w:rsid w:val="00EA2D60"/>
    <w:pPr>
      <w:tabs>
        <w:tab w:val="left" w:pos="720"/>
        <w:tab w:val="left" w:pos="1440"/>
        <w:tab w:val="left" w:pos="2160"/>
        <w:tab w:val="left" w:pos="2880"/>
        <w:tab w:val="left" w:pos="3600"/>
        <w:tab w:val="left" w:pos="4320"/>
      </w:tabs>
      <w:suppressAutoHyphens/>
      <w:ind w:left="720"/>
      <w:jc w:val="both"/>
    </w:pPr>
    <w:rPr>
      <w:spacing w:val="-3"/>
      <w:szCs w:val="20"/>
      <w:lang w:val="fr-CA" w:eastAsia="ar-SA"/>
    </w:rPr>
  </w:style>
  <w:style w:type="paragraph" w:customStyle="1" w:styleId="Contenudetableau">
    <w:name w:val="Contenu de tableau"/>
    <w:basedOn w:val="Normal"/>
    <w:rsid w:val="00EA2D60"/>
    <w:pPr>
      <w:suppressLineNumbers/>
      <w:suppressAutoHyphens/>
    </w:pPr>
    <w:rPr>
      <w:lang w:eastAsia="ar-SA"/>
    </w:rPr>
  </w:style>
  <w:style w:type="paragraph" w:styleId="En-tte">
    <w:name w:val="header"/>
    <w:basedOn w:val="Normal"/>
    <w:rsid w:val="001A26B3"/>
    <w:pPr>
      <w:tabs>
        <w:tab w:val="center" w:pos="4320"/>
        <w:tab w:val="right" w:pos="8640"/>
      </w:tabs>
    </w:pPr>
  </w:style>
  <w:style w:type="paragraph" w:styleId="Pieddepage">
    <w:name w:val="footer"/>
    <w:basedOn w:val="Normal"/>
    <w:link w:val="PieddepageCar"/>
    <w:uiPriority w:val="99"/>
    <w:rsid w:val="001A26B3"/>
    <w:pPr>
      <w:tabs>
        <w:tab w:val="center" w:pos="4320"/>
        <w:tab w:val="right" w:pos="8640"/>
      </w:tabs>
    </w:pPr>
  </w:style>
  <w:style w:type="character" w:styleId="Numrodepage">
    <w:name w:val="page number"/>
    <w:basedOn w:val="Policepardfaut"/>
    <w:rsid w:val="00C02860"/>
  </w:style>
  <w:style w:type="table" w:styleId="Grilledutableau">
    <w:name w:val="Table Grid"/>
    <w:basedOn w:val="TableauNormal"/>
    <w:rsid w:val="000F1DA1"/>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4306A0"/>
    <w:rPr>
      <w:color w:val="0000FF"/>
      <w:u w:val="single"/>
    </w:rPr>
  </w:style>
  <w:style w:type="paragraph" w:styleId="TM3">
    <w:name w:val="toc 3"/>
    <w:basedOn w:val="Normal"/>
    <w:next w:val="Normal"/>
    <w:autoRedefine/>
    <w:semiHidden/>
    <w:rsid w:val="004306A0"/>
    <w:pPr>
      <w:tabs>
        <w:tab w:val="left" w:pos="900"/>
        <w:tab w:val="left" w:pos="990"/>
        <w:tab w:val="right" w:leader="dot" w:pos="13240"/>
      </w:tabs>
      <w:ind w:left="180"/>
    </w:pPr>
  </w:style>
  <w:style w:type="paragraph" w:styleId="TM2">
    <w:name w:val="toc 2"/>
    <w:basedOn w:val="Normal"/>
    <w:next w:val="Normal"/>
    <w:autoRedefine/>
    <w:semiHidden/>
    <w:rsid w:val="00984A28"/>
    <w:pPr>
      <w:tabs>
        <w:tab w:val="left" w:pos="720"/>
        <w:tab w:val="right" w:leader="dot" w:pos="13240"/>
      </w:tabs>
      <w:spacing w:line="360" w:lineRule="auto"/>
      <w:ind w:left="342" w:right="198"/>
    </w:pPr>
    <w:rPr>
      <w:rFonts w:eastAsia="Times New Roman"/>
      <w:sz w:val="20"/>
      <w:szCs w:val="20"/>
      <w:lang w:eastAsia="fr-FR"/>
    </w:rPr>
  </w:style>
  <w:style w:type="paragraph" w:styleId="TM1">
    <w:name w:val="toc 1"/>
    <w:basedOn w:val="Normal"/>
    <w:next w:val="Normal"/>
    <w:autoRedefine/>
    <w:semiHidden/>
    <w:rsid w:val="00984A28"/>
    <w:pPr>
      <w:tabs>
        <w:tab w:val="left" w:pos="720"/>
        <w:tab w:val="right" w:leader="dot" w:pos="14392"/>
      </w:tabs>
      <w:spacing w:line="360" w:lineRule="auto"/>
      <w:ind w:left="342" w:right="198"/>
    </w:pPr>
    <w:rPr>
      <w:rFonts w:eastAsia="Times New Roman"/>
      <w:sz w:val="20"/>
      <w:szCs w:val="20"/>
      <w:lang w:eastAsia="fr-FR"/>
    </w:rPr>
  </w:style>
  <w:style w:type="paragraph" w:styleId="Paragraphedeliste">
    <w:name w:val="List Paragraph"/>
    <w:basedOn w:val="Normal"/>
    <w:uiPriority w:val="34"/>
    <w:qFormat/>
    <w:rsid w:val="004F2259"/>
    <w:pPr>
      <w:ind w:left="720"/>
    </w:pPr>
  </w:style>
  <w:style w:type="character" w:customStyle="1" w:styleId="PieddepageCar">
    <w:name w:val="Pied de page Car"/>
    <w:basedOn w:val="Policepardfaut"/>
    <w:link w:val="Pieddepage"/>
    <w:uiPriority w:val="99"/>
    <w:rsid w:val="0009655C"/>
    <w:rPr>
      <w:rFonts w:eastAsia="MS Mincho"/>
      <w:sz w:val="24"/>
      <w:szCs w:val="24"/>
      <w:lang w:val="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9AFA5C-EDEF-4BDB-AD52-B3B5E9C3C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3063</Words>
  <Characters>16848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REPUBLIQUE D’HAITI</vt:lpstr>
    </vt:vector>
  </TitlesOfParts>
  <Company>Hewlett-Packard</Company>
  <LinksUpToDate>false</LinksUpToDate>
  <CharactersWithSpaces>19872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D’HAITI</dc:title>
  <dc:creator>IHFOSED</dc:creator>
  <cp:lastModifiedBy>jpm</cp:lastModifiedBy>
  <cp:revision>3</cp:revision>
  <cp:lastPrinted>2015-08-20T20:22:00Z</cp:lastPrinted>
  <dcterms:created xsi:type="dcterms:W3CDTF">2015-09-13T11:33:00Z</dcterms:created>
  <dcterms:modified xsi:type="dcterms:W3CDTF">2015-09-13T11:33:00Z</dcterms:modified>
</cp:coreProperties>
</file>