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94" w:rsidRPr="007E3751" w:rsidRDefault="000D2FFA" w:rsidP="001B1C94">
      <w:pPr>
        <w:ind w:right="80"/>
        <w:jc w:val="center"/>
        <w:rPr>
          <w:rFonts w:ascii="Comic Sans MS" w:hAnsi="Comic Sans MS"/>
          <w:caps/>
          <w:sz w:val="16"/>
          <w:szCs w:val="16"/>
        </w:rPr>
      </w:pPr>
      <w:r>
        <w:rPr>
          <w:rFonts w:ascii="Comic Sans MS" w:hAnsi="Comic Sans MS"/>
          <w:caps/>
          <w:noProof/>
          <w:sz w:val="22"/>
          <w:szCs w:val="22"/>
          <w:lang w:eastAsia="fr-FR"/>
        </w:rPr>
        <w:drawing>
          <wp:anchor distT="0" distB="0" distL="114300" distR="114300" simplePos="0" relativeHeight="251507712" behindDoc="0" locked="0" layoutInCell="1" allowOverlap="1">
            <wp:simplePos x="0" y="0"/>
            <wp:positionH relativeFrom="column">
              <wp:posOffset>2843530</wp:posOffset>
            </wp:positionH>
            <wp:positionV relativeFrom="paragraph">
              <wp:posOffset>-20955</wp:posOffset>
            </wp:positionV>
            <wp:extent cx="1172210" cy="760730"/>
            <wp:effectExtent l="19050" t="0" r="889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1172210" cy="760730"/>
                    </a:xfrm>
                    <a:prstGeom prst="rect">
                      <a:avLst/>
                    </a:prstGeom>
                    <a:noFill/>
                    <a:ln w="9525">
                      <a:noFill/>
                      <a:miter lim="800000"/>
                      <a:headEnd/>
                      <a:tailEnd/>
                    </a:ln>
                  </pic:spPr>
                </pic:pic>
              </a:graphicData>
            </a:graphic>
          </wp:anchor>
        </w:drawing>
      </w:r>
      <w:r w:rsidR="00233414" w:rsidRPr="007E3751">
        <w:rPr>
          <w:rFonts w:ascii="Comic Sans MS" w:hAnsi="Comic Sans MS"/>
          <w:caps/>
          <w:noProof/>
          <w:sz w:val="22"/>
          <w:szCs w:val="22"/>
          <w:lang w:val="en-US"/>
        </w:rPr>
        <w:pict>
          <v:roundrect id="_x0000_s1027" style="position:absolute;left:0;text-align:left;margin-left:2.85pt;margin-top:18pt;width:553.2pt;height:639pt;z-index:-251807744;mso-position-horizontal-relative:text;mso-position-vertical-relative:text" arcsize="10923f" strokeweight="1.5pt"/>
        </w:pict>
      </w:r>
      <w:r w:rsidR="001B1C94" w:rsidRPr="007E3751">
        <w:rPr>
          <w:rFonts w:ascii="Comic Sans MS" w:hAnsi="Comic Sans MS"/>
          <w:caps/>
          <w:sz w:val="22"/>
          <w:szCs w:val="22"/>
        </w:rPr>
        <w:t xml:space="preserve"> </w:t>
      </w:r>
      <w:r w:rsidR="001B1C94" w:rsidRPr="007E3751">
        <w:rPr>
          <w:rFonts w:ascii="Comic Sans MS" w:hAnsi="Comic Sans MS"/>
          <w:caps/>
          <w:sz w:val="16"/>
          <w:szCs w:val="16"/>
        </w:rPr>
        <w:t>REPUBLIQUE D’HAITI</w:t>
      </w:r>
    </w:p>
    <w:p w:rsidR="00122C08" w:rsidRPr="007E3751" w:rsidRDefault="00122C08" w:rsidP="0007336A">
      <w:pPr>
        <w:keepNext/>
        <w:ind w:left="142"/>
        <w:jc w:val="center"/>
        <w:outlineLvl w:val="1"/>
        <w:rPr>
          <w:rFonts w:eastAsia="Times New Roman"/>
          <w:b/>
        </w:rPr>
      </w:pPr>
      <w:bookmarkStart w:id="0" w:name="_Toc471852457"/>
      <w:bookmarkStart w:id="1" w:name="_Toc471855509"/>
      <w:bookmarkStart w:id="2" w:name="_Toc471891594"/>
      <w:bookmarkStart w:id="3" w:name="_Toc170889615"/>
      <w:bookmarkStart w:id="4" w:name="_Toc172937881"/>
    </w:p>
    <w:p w:rsidR="000B4319" w:rsidRPr="007E3751" w:rsidRDefault="000B4319" w:rsidP="0007336A">
      <w:pPr>
        <w:keepNext/>
        <w:ind w:left="142"/>
        <w:jc w:val="center"/>
        <w:outlineLvl w:val="1"/>
        <w:rPr>
          <w:rFonts w:eastAsia="Times New Roman"/>
          <w:b/>
        </w:rPr>
      </w:pPr>
    </w:p>
    <w:p w:rsidR="000B4319" w:rsidRPr="007E3751" w:rsidRDefault="000B4319" w:rsidP="0007336A">
      <w:pPr>
        <w:keepNext/>
        <w:ind w:left="142"/>
        <w:jc w:val="center"/>
        <w:outlineLvl w:val="1"/>
        <w:rPr>
          <w:rFonts w:eastAsia="Times New Roman"/>
          <w:b/>
        </w:rPr>
      </w:pPr>
    </w:p>
    <w:p w:rsidR="0007336A" w:rsidRPr="007E3751" w:rsidRDefault="0007336A" w:rsidP="0007336A">
      <w:pPr>
        <w:keepNext/>
        <w:ind w:left="142"/>
        <w:jc w:val="center"/>
        <w:outlineLvl w:val="1"/>
        <w:rPr>
          <w:rFonts w:eastAsia="Times New Roman"/>
          <w:b/>
        </w:rPr>
      </w:pPr>
      <w:r w:rsidRPr="007E3751">
        <w:rPr>
          <w:rFonts w:eastAsia="Times New Roman"/>
          <w:b/>
        </w:rPr>
        <w:t xml:space="preserve">MINISTERE DE L’EDUCATION NATIONALE </w:t>
      </w:r>
      <w:bookmarkEnd w:id="0"/>
      <w:r w:rsidRPr="007E3751">
        <w:rPr>
          <w:rFonts w:eastAsia="Times New Roman"/>
          <w:b/>
        </w:rPr>
        <w:t>ET DE LA FORMATION PROFESSIONNELLE</w:t>
      </w:r>
      <w:bookmarkEnd w:id="1"/>
      <w:bookmarkEnd w:id="2"/>
      <w:bookmarkEnd w:id="3"/>
      <w:bookmarkEnd w:id="4"/>
    </w:p>
    <w:p w:rsidR="000B4319" w:rsidRPr="007E3751" w:rsidRDefault="000B4319" w:rsidP="00E83869">
      <w:pPr>
        <w:rPr>
          <w:rFonts w:ascii="Comic Sans MS" w:hAnsi="Comic Sans MS"/>
          <w:b/>
          <w:caps/>
          <w:sz w:val="22"/>
          <w:szCs w:val="22"/>
        </w:rPr>
      </w:pPr>
    </w:p>
    <w:p w:rsidR="00E83869" w:rsidRPr="007E3751" w:rsidRDefault="00E83869" w:rsidP="00E83869">
      <w:pPr>
        <w:rPr>
          <w:b/>
        </w:rPr>
      </w:pPr>
    </w:p>
    <w:p w:rsidR="006E1F1E" w:rsidRPr="007E3751" w:rsidRDefault="006E1F1E" w:rsidP="006E1F1E">
      <w:pPr>
        <w:jc w:val="center"/>
        <w:rPr>
          <w:b/>
        </w:rPr>
      </w:pPr>
      <w:r w:rsidRPr="007E3751">
        <w:rPr>
          <w:b/>
        </w:rPr>
        <w:t>DIRECTION GENERAL</w:t>
      </w:r>
      <w:r w:rsidR="0007336A" w:rsidRPr="007E3751">
        <w:rPr>
          <w:b/>
        </w:rPr>
        <w:t>E</w:t>
      </w:r>
    </w:p>
    <w:p w:rsidR="006E1F1E" w:rsidRPr="007E3751" w:rsidRDefault="006E1F1E" w:rsidP="006E1F1E">
      <w:pPr>
        <w:jc w:val="center"/>
        <w:rPr>
          <w:b/>
        </w:rPr>
      </w:pPr>
      <w:r w:rsidRPr="007E3751">
        <w:rPr>
          <w:b/>
        </w:rPr>
        <w:t>DIRECTION DE L’ENSEIGNEMENT</w:t>
      </w:r>
      <w:r w:rsidR="00FB7E37" w:rsidRPr="007E3751">
        <w:rPr>
          <w:b/>
        </w:rPr>
        <w:t xml:space="preserve"> </w:t>
      </w:r>
      <w:r w:rsidRPr="007E3751">
        <w:rPr>
          <w:b/>
        </w:rPr>
        <w:t>SECONDAIRE</w:t>
      </w:r>
    </w:p>
    <w:p w:rsidR="006E1F1E" w:rsidRPr="007E3751" w:rsidRDefault="006E1F1E" w:rsidP="006E1F1E">
      <w:pPr>
        <w:jc w:val="center"/>
        <w:rPr>
          <w:b/>
        </w:rPr>
      </w:pPr>
      <w:r w:rsidRPr="007E3751">
        <w:rPr>
          <w:b/>
        </w:rPr>
        <w:t>UNITE DE GENERALI</w:t>
      </w:r>
      <w:r w:rsidR="00C77C71" w:rsidRPr="007E3751">
        <w:rPr>
          <w:b/>
        </w:rPr>
        <w:t>S</w:t>
      </w:r>
      <w:r w:rsidRPr="007E3751">
        <w:rPr>
          <w:b/>
        </w:rPr>
        <w:t>ATION DU SECONDAIRE</w:t>
      </w:r>
    </w:p>
    <w:p w:rsidR="009B6DAB" w:rsidRPr="007E3751" w:rsidRDefault="009B6DAB" w:rsidP="006E1F1E">
      <w:pPr>
        <w:jc w:val="center"/>
        <w:rPr>
          <w:b/>
        </w:rPr>
      </w:pPr>
    </w:p>
    <w:p w:rsidR="009B6DAB" w:rsidRPr="007E3751" w:rsidRDefault="009B6DAB" w:rsidP="006E1F1E">
      <w:pPr>
        <w:jc w:val="center"/>
        <w:rPr>
          <w:b/>
        </w:rPr>
      </w:pPr>
    </w:p>
    <w:p w:rsidR="000B4319" w:rsidRPr="007E3751" w:rsidRDefault="000B4319" w:rsidP="009B6DAB">
      <w:pPr>
        <w:jc w:val="center"/>
        <w:rPr>
          <w:rFonts w:ascii="Algerian" w:hAnsi="Algerian"/>
          <w:sz w:val="56"/>
          <w:szCs w:val="56"/>
        </w:rPr>
      </w:pPr>
    </w:p>
    <w:p w:rsidR="009B6DAB" w:rsidRPr="007E3751" w:rsidRDefault="009B6DAB" w:rsidP="009B6DAB">
      <w:pPr>
        <w:jc w:val="center"/>
        <w:rPr>
          <w:rFonts w:ascii="Algerian" w:hAnsi="Algerian"/>
          <w:sz w:val="56"/>
          <w:szCs w:val="56"/>
        </w:rPr>
      </w:pPr>
      <w:r w:rsidRPr="007E3751">
        <w:rPr>
          <w:rFonts w:ascii="Algerian" w:hAnsi="Algerian"/>
          <w:sz w:val="56"/>
          <w:szCs w:val="56"/>
        </w:rPr>
        <w:t>CURRICULUM DE L’ECOLE SECONDAIRE</w:t>
      </w:r>
    </w:p>
    <w:p w:rsidR="009B6DAB" w:rsidRPr="007E3751" w:rsidRDefault="009B6DAB" w:rsidP="009B6DAB">
      <w:pPr>
        <w:jc w:val="center"/>
        <w:rPr>
          <w:rFonts w:ascii="Algerian" w:hAnsi="Algerian"/>
          <w:sz w:val="56"/>
          <w:szCs w:val="56"/>
        </w:rPr>
      </w:pPr>
    </w:p>
    <w:p w:rsidR="000B4319" w:rsidRPr="007E3751" w:rsidRDefault="000B4319" w:rsidP="009B6DAB">
      <w:pPr>
        <w:jc w:val="center"/>
        <w:rPr>
          <w:rFonts w:ascii="Impact" w:hAnsi="Impact"/>
          <w:sz w:val="48"/>
          <w:szCs w:val="48"/>
        </w:rPr>
      </w:pPr>
    </w:p>
    <w:p w:rsidR="006646B8" w:rsidRPr="007E3751" w:rsidRDefault="009B6DAB" w:rsidP="009B6DAB">
      <w:pPr>
        <w:jc w:val="center"/>
        <w:rPr>
          <w:rFonts w:ascii="Impact" w:hAnsi="Impact"/>
          <w:sz w:val="48"/>
          <w:szCs w:val="48"/>
        </w:rPr>
      </w:pPr>
      <w:r w:rsidRPr="007E3751">
        <w:rPr>
          <w:rFonts w:ascii="Impact" w:hAnsi="Impact"/>
          <w:sz w:val="48"/>
          <w:szCs w:val="48"/>
        </w:rPr>
        <w:t>LES FICHES PEDAGOGIQUES</w:t>
      </w:r>
    </w:p>
    <w:p w:rsidR="006646B8" w:rsidRPr="007E3751" w:rsidRDefault="006646B8" w:rsidP="006646B8">
      <w:pPr>
        <w:jc w:val="center"/>
        <w:rPr>
          <w:rFonts w:ascii="Algerian" w:hAnsi="Algerian"/>
          <w:b/>
          <w:sz w:val="48"/>
          <w:szCs w:val="48"/>
          <w:lang w:val="en-US"/>
        </w:rPr>
      </w:pPr>
      <w:r w:rsidRPr="007E3751">
        <w:rPr>
          <w:rFonts w:ascii="Algerian" w:hAnsi="Algerian"/>
          <w:b/>
          <w:sz w:val="48"/>
          <w:szCs w:val="48"/>
          <w:lang w:val="en-US"/>
        </w:rPr>
        <w:t>1</w:t>
      </w:r>
      <w:r w:rsidRPr="007E3751">
        <w:rPr>
          <w:rFonts w:ascii="Algerian" w:hAnsi="Algerian"/>
          <w:b/>
          <w:sz w:val="48"/>
          <w:szCs w:val="48"/>
          <w:vertAlign w:val="superscript"/>
          <w:lang w:val="en-US"/>
        </w:rPr>
        <w:t>ère</w:t>
      </w:r>
      <w:r w:rsidRPr="007E3751">
        <w:rPr>
          <w:rFonts w:ascii="Algerian" w:hAnsi="Algerian"/>
          <w:b/>
          <w:sz w:val="48"/>
          <w:szCs w:val="48"/>
          <w:lang w:val="en-US"/>
        </w:rPr>
        <w:t xml:space="preserve"> Année</w:t>
      </w:r>
    </w:p>
    <w:p w:rsidR="006646B8" w:rsidRPr="007E3751" w:rsidRDefault="006646B8" w:rsidP="006646B8">
      <w:pPr>
        <w:jc w:val="center"/>
        <w:rPr>
          <w:rFonts w:ascii="Algerian" w:hAnsi="Algerian"/>
          <w:b/>
          <w:sz w:val="48"/>
          <w:szCs w:val="48"/>
          <w:lang w:val="en-US"/>
        </w:rPr>
      </w:pPr>
    </w:p>
    <w:p w:rsidR="006646B8" w:rsidRPr="007E3751" w:rsidRDefault="006646B8" w:rsidP="006646B8">
      <w:pPr>
        <w:jc w:val="center"/>
        <w:rPr>
          <w:rFonts w:ascii="Comic Sans MS" w:hAnsi="Comic Sans MS"/>
          <w:lang w:val="en-US"/>
        </w:rPr>
      </w:pPr>
    </w:p>
    <w:p w:rsidR="006646B8" w:rsidRPr="007E3751" w:rsidRDefault="006646B8" w:rsidP="006646B8">
      <w:pPr>
        <w:rPr>
          <w:lang w:val="en-US"/>
        </w:rPr>
      </w:pPr>
    </w:p>
    <w:p w:rsidR="00D86672" w:rsidRDefault="006646B8" w:rsidP="006073A4">
      <w:pPr>
        <w:jc w:val="center"/>
        <w:rPr>
          <w:sz w:val="48"/>
          <w:szCs w:val="48"/>
        </w:rPr>
      </w:pPr>
      <w:r w:rsidRPr="007E3751">
        <w:rPr>
          <w:sz w:val="48"/>
          <w:szCs w:val="48"/>
        </w:rPr>
        <w:t xml:space="preserve">                     </w:t>
      </w:r>
    </w:p>
    <w:p w:rsidR="00D86672" w:rsidRDefault="006646B8" w:rsidP="006073A4">
      <w:pPr>
        <w:jc w:val="center"/>
        <w:rPr>
          <w:sz w:val="48"/>
          <w:szCs w:val="48"/>
        </w:rPr>
      </w:pPr>
      <w:r w:rsidRPr="007E3751">
        <w:rPr>
          <w:sz w:val="48"/>
          <w:szCs w:val="48"/>
        </w:rPr>
        <w:t xml:space="preserve">            </w:t>
      </w:r>
    </w:p>
    <w:p w:rsidR="00D86672" w:rsidRDefault="00D86672" w:rsidP="006073A4">
      <w:pPr>
        <w:jc w:val="center"/>
        <w:rPr>
          <w:sz w:val="48"/>
          <w:szCs w:val="48"/>
        </w:rPr>
      </w:pPr>
    </w:p>
    <w:p w:rsidR="00D86672" w:rsidRDefault="00D86672" w:rsidP="00D86672">
      <w:pPr>
        <w:jc w:val="center"/>
        <w:rPr>
          <w:sz w:val="48"/>
          <w:szCs w:val="48"/>
        </w:rPr>
      </w:pPr>
      <w:r>
        <w:rPr>
          <w:sz w:val="48"/>
          <w:szCs w:val="48"/>
        </w:rPr>
        <w:t xml:space="preserve">                                                  Informatique</w:t>
      </w:r>
    </w:p>
    <w:p w:rsidR="001B1C94" w:rsidRPr="007E3751" w:rsidRDefault="00D86672" w:rsidP="00D86672">
      <w:pPr>
        <w:jc w:val="center"/>
        <w:rPr>
          <w:sz w:val="48"/>
          <w:szCs w:val="48"/>
        </w:rPr>
      </w:pPr>
      <w:r>
        <w:rPr>
          <w:sz w:val="48"/>
          <w:szCs w:val="48"/>
        </w:rPr>
        <w:t xml:space="preserve">                                      </w:t>
      </w:r>
      <w:r w:rsidR="00A54A37" w:rsidRPr="007E3751">
        <w:rPr>
          <w:sz w:val="48"/>
          <w:szCs w:val="48"/>
        </w:rPr>
        <w:t xml:space="preserve">  </w:t>
      </w:r>
      <w:r>
        <w:rPr>
          <w:sz w:val="48"/>
          <w:szCs w:val="48"/>
        </w:rPr>
        <w:t xml:space="preserve">           </w:t>
      </w:r>
      <w:r w:rsidR="006646B8" w:rsidRPr="007E3751">
        <w:rPr>
          <w:rFonts w:ascii="Algerian" w:hAnsi="Algerian"/>
          <w:b/>
          <w:sz w:val="48"/>
          <w:szCs w:val="48"/>
          <w:lang w:val="en-US"/>
        </w:rPr>
        <w:t xml:space="preserve">2015 – 2016   </w:t>
      </w:r>
    </w:p>
    <w:p w:rsidR="009A65E4" w:rsidRPr="007E3751" w:rsidRDefault="009A65E4" w:rsidP="003735A0">
      <w:pPr>
        <w:tabs>
          <w:tab w:val="num" w:pos="10089"/>
          <w:tab w:val="left" w:pos="10146"/>
          <w:tab w:val="left" w:pos="10260"/>
        </w:tabs>
        <w:jc w:val="right"/>
        <w:rPr>
          <w:rFonts w:ascii="Comic Sans MS" w:hAnsi="Comic Sans MS"/>
          <w:b/>
          <w:bCs/>
          <w:sz w:val="52"/>
          <w:szCs w:val="52"/>
          <w:lang w:val="en-US"/>
        </w:rPr>
      </w:pPr>
    </w:p>
    <w:p w:rsidR="00EA2D60" w:rsidRPr="007E3751" w:rsidRDefault="00EA2D60" w:rsidP="00EA2D60">
      <w:pPr>
        <w:spacing w:line="360" w:lineRule="auto"/>
        <w:jc w:val="both"/>
        <w:rPr>
          <w:rFonts w:ascii="Comic Sans MS" w:hAnsi="Comic Sans MS" w:cs="Sylfaen"/>
          <w:sz w:val="20"/>
          <w:szCs w:val="20"/>
          <w:lang w:val="en-US" w:eastAsia="ar-SA"/>
        </w:rPr>
      </w:pPr>
    </w:p>
    <w:p w:rsidR="00EA2D60" w:rsidRPr="007E3751" w:rsidRDefault="00EA2D60" w:rsidP="00EA2D60">
      <w:pPr>
        <w:spacing w:line="360" w:lineRule="auto"/>
        <w:jc w:val="both"/>
        <w:rPr>
          <w:rFonts w:ascii="Comic Sans MS" w:hAnsi="Comic Sans MS" w:cs="Sylfaen"/>
          <w:sz w:val="20"/>
          <w:szCs w:val="20"/>
          <w:lang w:val="en-US" w:eastAsia="ar-SA"/>
        </w:rPr>
      </w:pPr>
    </w:p>
    <w:p w:rsidR="001F3B8C" w:rsidRPr="007E3751" w:rsidRDefault="001F3B8C" w:rsidP="00EA2D60">
      <w:pPr>
        <w:spacing w:line="360" w:lineRule="auto"/>
        <w:jc w:val="both"/>
        <w:rPr>
          <w:rFonts w:ascii="Comic Sans MS" w:hAnsi="Comic Sans MS" w:cs="Sylfaen"/>
          <w:sz w:val="20"/>
          <w:szCs w:val="20"/>
          <w:lang w:val="en-US" w:eastAsia="ar-SA"/>
        </w:rPr>
      </w:pPr>
    </w:p>
    <w:p w:rsidR="00AC6448" w:rsidRPr="007E3751" w:rsidRDefault="00AC6448" w:rsidP="00EA2D60">
      <w:pPr>
        <w:spacing w:line="360" w:lineRule="auto"/>
        <w:jc w:val="both"/>
        <w:rPr>
          <w:rFonts w:ascii="Comic Sans MS" w:hAnsi="Comic Sans MS" w:cs="Sylfaen"/>
          <w:sz w:val="20"/>
          <w:szCs w:val="20"/>
          <w:lang w:val="en-US" w:eastAsia="ar-SA"/>
        </w:rPr>
      </w:pPr>
    </w:p>
    <w:p w:rsidR="00E83869" w:rsidRPr="007E3751" w:rsidRDefault="00E83869" w:rsidP="00B42D76">
      <w:pPr>
        <w:spacing w:line="360" w:lineRule="auto"/>
        <w:rPr>
          <w:rFonts w:ascii="Comic Sans MS" w:hAnsi="Comic Sans MS" w:cs="Sylfaen"/>
          <w:sz w:val="20"/>
          <w:szCs w:val="20"/>
          <w:lang w:val="en-US" w:eastAsia="ar-SA"/>
        </w:rPr>
      </w:pPr>
    </w:p>
    <w:p w:rsidR="00E83869" w:rsidRPr="007E3751" w:rsidRDefault="00E83869" w:rsidP="00102E95">
      <w:pPr>
        <w:spacing w:line="360" w:lineRule="auto"/>
        <w:jc w:val="center"/>
        <w:rPr>
          <w:rFonts w:ascii="Comic Sans MS" w:hAnsi="Comic Sans MS" w:cs="Sylfaen"/>
          <w:sz w:val="20"/>
          <w:szCs w:val="20"/>
          <w:lang w:val="en-US" w:eastAsia="ar-SA"/>
        </w:rPr>
      </w:pPr>
    </w:p>
    <w:p w:rsidR="001F3B8C" w:rsidRPr="00056867" w:rsidRDefault="00056867" w:rsidP="00102E95">
      <w:pPr>
        <w:spacing w:line="360" w:lineRule="auto"/>
        <w:jc w:val="center"/>
        <w:rPr>
          <w:rFonts w:ascii="Comic Sans MS" w:hAnsi="Comic Sans MS" w:cs="Sylfaen"/>
          <w:b/>
          <w:sz w:val="20"/>
          <w:szCs w:val="20"/>
          <w:lang w:val="en-US" w:eastAsia="ar-SA"/>
        </w:rPr>
      </w:pPr>
      <w:r w:rsidRPr="007E3751">
        <w:rPr>
          <w:rFonts w:ascii="Comic Sans MS" w:hAnsi="Comic Sans MS" w:cs="Sylfaen"/>
          <w:noProof/>
          <w:sz w:val="20"/>
          <w:szCs w:val="20"/>
          <w:lang w:val="en-US"/>
        </w:rPr>
        <w:pict>
          <v:rect id="_x0000_s1227" style="position:absolute;left:0;text-align:left;margin-left:500.25pt;margin-top:14pt;width:54.15pt;height:36pt;z-index:251509760" stroked="f">
            <v:fill opacity="0"/>
            <v:textbox style="mso-next-textbox:#_x0000_s1227">
              <w:txbxContent>
                <w:p w:rsidR="00040C75" w:rsidRPr="00EE6318" w:rsidRDefault="00040C75">
                  <w:pPr>
                    <w:rPr>
                      <w:rFonts w:ascii="Comic Sans MS" w:hAnsi="Comic Sans MS"/>
                      <w:b/>
                      <w:u w:val="single"/>
                    </w:rPr>
                  </w:pPr>
                  <w:r w:rsidRPr="00EE6318">
                    <w:rPr>
                      <w:rFonts w:ascii="Comic Sans MS" w:hAnsi="Comic Sans MS"/>
                      <w:b/>
                      <w:u w:val="single"/>
                    </w:rPr>
                    <w:t>Page</w:t>
                  </w:r>
                </w:p>
              </w:txbxContent>
            </v:textbox>
          </v:rect>
        </w:pict>
      </w:r>
      <w:r w:rsidRPr="00056867">
        <w:rPr>
          <w:rFonts w:ascii="Comic Sans MS" w:hAnsi="Comic Sans MS" w:cs="Sylfaen"/>
          <w:b/>
          <w:sz w:val="20"/>
          <w:szCs w:val="20"/>
          <w:lang w:val="en-US" w:eastAsia="ar-SA"/>
        </w:rPr>
        <w:t>SOMMAIRE</w:t>
      </w:r>
    </w:p>
    <w:p w:rsidR="00AC6448" w:rsidRPr="007E3751" w:rsidRDefault="00AC6448" w:rsidP="00EA2D60">
      <w:pPr>
        <w:spacing w:line="360" w:lineRule="auto"/>
        <w:jc w:val="both"/>
        <w:rPr>
          <w:rFonts w:ascii="Comic Sans MS" w:hAnsi="Comic Sans MS" w:cs="Sylfaen"/>
          <w:sz w:val="20"/>
          <w:szCs w:val="20"/>
          <w:lang w:val="en-US" w:eastAsia="ar-SA"/>
        </w:rPr>
      </w:pPr>
    </w:p>
    <w:p w:rsidR="001F3B8C" w:rsidRPr="007E3751" w:rsidRDefault="001F3B8C" w:rsidP="00EA2D60">
      <w:pPr>
        <w:spacing w:line="360" w:lineRule="auto"/>
        <w:jc w:val="both"/>
        <w:rPr>
          <w:rFonts w:ascii="Comic Sans MS" w:hAnsi="Comic Sans MS" w:cs="Sylfaen"/>
          <w:sz w:val="20"/>
          <w:szCs w:val="20"/>
          <w:lang w:val="en-US" w:eastAsia="ar-SA"/>
        </w:rPr>
      </w:pPr>
    </w:p>
    <w:p w:rsidR="00406C26" w:rsidRDefault="00056867" w:rsidP="00B42D76">
      <w:pPr>
        <w:ind w:left="399" w:right="198"/>
        <w:jc w:val="both"/>
        <w:rPr>
          <w:rFonts w:ascii="Comic Sans MS" w:hAnsi="Comic Sans MS"/>
          <w:sz w:val="22"/>
          <w:szCs w:val="22"/>
          <w:lang w:val="en-US"/>
        </w:rPr>
      </w:pPr>
      <w:r>
        <w:rPr>
          <w:rFonts w:ascii="Comic Sans MS" w:hAnsi="Comic Sans MS"/>
          <w:sz w:val="22"/>
          <w:szCs w:val="22"/>
          <w:lang w:val="en-US"/>
        </w:rPr>
        <w:tab/>
        <w:t>Préambule</w:t>
      </w:r>
    </w:p>
    <w:p w:rsidR="00E7643E" w:rsidRPr="00406C26" w:rsidRDefault="004306A0" w:rsidP="00B42D76">
      <w:pPr>
        <w:ind w:left="399" w:right="198"/>
        <w:jc w:val="both"/>
        <w:rPr>
          <w:rFonts w:ascii="Comic Sans MS" w:hAnsi="Comic Sans MS"/>
          <w:sz w:val="22"/>
          <w:szCs w:val="22"/>
        </w:rPr>
      </w:pPr>
      <w:r w:rsidRPr="007E3751">
        <w:rPr>
          <w:rFonts w:ascii="Comic Sans MS" w:hAnsi="Comic Sans MS"/>
          <w:sz w:val="22"/>
          <w:szCs w:val="22"/>
          <w:lang w:val="en-US"/>
        </w:rPr>
        <w:tab/>
      </w:r>
      <w:r w:rsidR="00056867" w:rsidRPr="00406C26">
        <w:rPr>
          <w:rFonts w:ascii="Comic Sans MS" w:hAnsi="Comic Sans MS"/>
          <w:sz w:val="22"/>
          <w:szCs w:val="22"/>
        </w:rPr>
        <w:t>…………………………………………………</w:t>
      </w:r>
      <w:r w:rsidR="00406C26">
        <w:rPr>
          <w:rFonts w:ascii="Comic Sans MS" w:hAnsi="Comic Sans MS"/>
          <w:sz w:val="22"/>
          <w:szCs w:val="22"/>
        </w:rPr>
        <w:t>…………………………………………………………………………………………………………….</w:t>
      </w:r>
      <w:r w:rsidR="00056867" w:rsidRPr="00406C26">
        <w:rPr>
          <w:rFonts w:ascii="Comic Sans MS" w:hAnsi="Comic Sans MS"/>
          <w:sz w:val="22"/>
          <w:szCs w:val="22"/>
        </w:rPr>
        <w:t>……3</w:t>
      </w:r>
    </w:p>
    <w:p w:rsidR="00FE0A2C" w:rsidRPr="00E7643E" w:rsidRDefault="00E7643E" w:rsidP="00B44300">
      <w:pPr>
        <w:numPr>
          <w:ilvl w:val="0"/>
          <w:numId w:val="26"/>
        </w:numPr>
        <w:ind w:right="198"/>
        <w:jc w:val="both"/>
        <w:rPr>
          <w:noProof/>
        </w:rPr>
      </w:pPr>
      <w:r w:rsidRPr="00E7643E">
        <w:rPr>
          <w:rFonts w:ascii="Comic Sans MS" w:hAnsi="Comic Sans MS"/>
          <w:sz w:val="20"/>
          <w:szCs w:val="20"/>
        </w:rPr>
        <w:t>INTRODUCTION A L’ANGLAIS COMME LANGUE ETRANGERE(EFL) AU SECONDAIRE RENOVE…</w:t>
      </w:r>
      <w:r>
        <w:rPr>
          <w:rFonts w:ascii="Comic Sans MS" w:hAnsi="Comic Sans MS"/>
          <w:sz w:val="20"/>
          <w:szCs w:val="20"/>
        </w:rPr>
        <w:t>.</w:t>
      </w:r>
      <w:r w:rsidR="004306A0" w:rsidRPr="00E7643E">
        <w:rPr>
          <w:rFonts w:ascii="Comic Sans MS" w:hAnsi="Comic Sans MS"/>
          <w:sz w:val="20"/>
          <w:szCs w:val="20"/>
        </w:rPr>
        <w:tab/>
      </w:r>
      <w:r>
        <w:rPr>
          <w:rFonts w:ascii="Comic Sans MS" w:hAnsi="Comic Sans MS"/>
          <w:sz w:val="20"/>
          <w:szCs w:val="20"/>
        </w:rPr>
        <w:t>4</w:t>
      </w:r>
      <w:r w:rsidR="004306A0" w:rsidRPr="00E7643E">
        <w:rPr>
          <w:rFonts w:ascii="Comic Sans MS" w:hAnsi="Comic Sans MS"/>
          <w:sz w:val="22"/>
          <w:szCs w:val="22"/>
          <w:lang w:val="en-US"/>
        </w:rPr>
        <w:fldChar w:fldCharType="begin"/>
      </w:r>
      <w:r w:rsidR="004306A0" w:rsidRPr="00E7643E">
        <w:rPr>
          <w:rFonts w:ascii="Comic Sans MS" w:hAnsi="Comic Sans MS"/>
          <w:sz w:val="22"/>
          <w:szCs w:val="22"/>
        </w:rPr>
        <w:instrText xml:space="preserve"> TOC \o "1-3" \h \z \u </w:instrText>
      </w:r>
      <w:r w:rsidR="004306A0" w:rsidRPr="00E7643E">
        <w:rPr>
          <w:rFonts w:ascii="Comic Sans MS" w:hAnsi="Comic Sans MS"/>
          <w:sz w:val="22"/>
          <w:szCs w:val="22"/>
          <w:lang w:val="en-US"/>
        </w:rPr>
        <w:fldChar w:fldCharType="separate"/>
      </w:r>
    </w:p>
    <w:p w:rsidR="00FE0A2C" w:rsidRPr="007E3751" w:rsidRDefault="00FE0A2C" w:rsidP="00AC6448">
      <w:pPr>
        <w:pStyle w:val="TM1"/>
        <w:rPr>
          <w:noProof/>
          <w:sz w:val="24"/>
          <w:szCs w:val="24"/>
          <w:lang w:val="en-US" w:eastAsia="en-US"/>
        </w:rPr>
      </w:pPr>
      <w:hyperlink w:anchor="_Toc175625861" w:history="1">
        <w:r w:rsidRPr="007E3751">
          <w:rPr>
            <w:rStyle w:val="Lienhypertexte"/>
            <w:rFonts w:ascii="Comic Sans MS" w:hAnsi="Comic Sans MS"/>
            <w:noProof/>
            <w:color w:val="auto"/>
            <w:lang w:eastAsia="ar-SA"/>
          </w:rPr>
          <w:t>II.</w:t>
        </w:r>
        <w:r w:rsidRPr="007E3751">
          <w:rPr>
            <w:noProof/>
            <w:sz w:val="24"/>
            <w:szCs w:val="24"/>
            <w:lang w:val="en-US" w:eastAsia="en-US"/>
          </w:rPr>
          <w:tab/>
        </w:r>
        <w:r w:rsidRPr="007E3751">
          <w:rPr>
            <w:rStyle w:val="Lienhypertexte"/>
            <w:rFonts w:ascii="Comic Sans MS" w:hAnsi="Comic Sans MS"/>
            <w:noProof/>
            <w:color w:val="auto"/>
            <w:lang w:eastAsia="ar-SA"/>
          </w:rPr>
          <w:t>BUTS ET OBJECTIFS GENERAUX DE L’EDUCATION EN HAITI.............................................................</w:t>
        </w:r>
        <w:r w:rsidR="00AC6448" w:rsidRPr="007E3751">
          <w:rPr>
            <w:rStyle w:val="Lienhypertexte"/>
            <w:rFonts w:ascii="Comic Sans MS" w:hAnsi="Comic Sans MS"/>
            <w:noProof/>
            <w:color w:val="auto"/>
            <w:lang w:eastAsia="ar-SA"/>
          </w:rPr>
          <w:t>.</w:t>
        </w:r>
        <w:r w:rsidRPr="007E3751">
          <w:rPr>
            <w:rStyle w:val="Lienhypertexte"/>
            <w:rFonts w:ascii="Comic Sans MS" w:hAnsi="Comic Sans MS"/>
            <w:noProof/>
            <w:color w:val="auto"/>
            <w:lang w:eastAsia="ar-SA"/>
          </w:rPr>
          <w:t>.....</w:t>
        </w:r>
        <w:r w:rsidR="001E0399">
          <w:rPr>
            <w:rStyle w:val="Lienhypertexte"/>
            <w:rFonts w:ascii="Comic Sans MS" w:hAnsi="Comic Sans MS"/>
            <w:noProof/>
            <w:color w:val="auto"/>
            <w:lang w:eastAsia="ar-SA"/>
          </w:rPr>
          <w:t>7</w:t>
        </w:r>
      </w:hyperlink>
    </w:p>
    <w:p w:rsidR="00FE0A2C" w:rsidRPr="007E3751" w:rsidRDefault="00FE0A2C" w:rsidP="00AC6448">
      <w:pPr>
        <w:pStyle w:val="TM1"/>
        <w:rPr>
          <w:noProof/>
          <w:sz w:val="24"/>
          <w:szCs w:val="24"/>
          <w:lang w:val="en-US" w:eastAsia="en-US"/>
        </w:rPr>
      </w:pPr>
      <w:hyperlink w:anchor="_Toc175625862" w:history="1">
        <w:r w:rsidRPr="007E3751">
          <w:rPr>
            <w:rStyle w:val="Lienhypertexte"/>
            <w:rFonts w:ascii="Comic Sans MS" w:hAnsi="Comic Sans MS"/>
            <w:noProof/>
            <w:color w:val="auto"/>
            <w:lang w:eastAsia="ar-SA"/>
          </w:rPr>
          <w:t>III.</w:t>
        </w:r>
        <w:r w:rsidRPr="007E3751">
          <w:rPr>
            <w:noProof/>
            <w:sz w:val="24"/>
            <w:szCs w:val="24"/>
            <w:lang w:val="en-US" w:eastAsia="en-US"/>
          </w:rPr>
          <w:t xml:space="preserve"> </w:t>
        </w:r>
        <w:r w:rsidRPr="007E3751">
          <w:rPr>
            <w:rStyle w:val="Lienhypertexte"/>
            <w:rFonts w:ascii="Comic Sans MS" w:hAnsi="Comic Sans MS"/>
            <w:noProof/>
            <w:color w:val="auto"/>
            <w:lang w:eastAsia="ar-SA"/>
          </w:rPr>
          <w:t>MISSION DE L’ENSEIGNEMENT SECONDAIRE EN HAITI....................................................................</w:t>
        </w:r>
        <w:r w:rsidR="00AC6448" w:rsidRPr="007E3751">
          <w:rPr>
            <w:rStyle w:val="Lienhypertexte"/>
            <w:rFonts w:ascii="Comic Sans MS" w:hAnsi="Comic Sans MS"/>
            <w:noProof/>
            <w:color w:val="auto"/>
            <w:lang w:eastAsia="ar-SA"/>
          </w:rPr>
          <w:t>.</w:t>
        </w:r>
        <w:r w:rsidRPr="007E3751">
          <w:rPr>
            <w:rStyle w:val="Lienhypertexte"/>
            <w:rFonts w:ascii="Comic Sans MS" w:hAnsi="Comic Sans MS"/>
            <w:noProof/>
            <w:color w:val="auto"/>
            <w:lang w:eastAsia="ar-SA"/>
          </w:rPr>
          <w:t>....</w:t>
        </w:r>
        <w:r w:rsidR="006D3E18">
          <w:rPr>
            <w:rStyle w:val="Lienhypertexte"/>
            <w:rFonts w:ascii="Comic Sans MS" w:hAnsi="Comic Sans MS"/>
            <w:noProof/>
            <w:color w:val="auto"/>
            <w:lang w:eastAsia="ar-SA"/>
          </w:rPr>
          <w:t>8</w:t>
        </w:r>
      </w:hyperlink>
    </w:p>
    <w:p w:rsidR="00FE0A2C" w:rsidRPr="007E3751" w:rsidRDefault="00FE0A2C">
      <w:pPr>
        <w:pStyle w:val="TM2"/>
        <w:rPr>
          <w:noProof/>
          <w:sz w:val="24"/>
          <w:szCs w:val="24"/>
          <w:lang w:val="en-US" w:eastAsia="en-US"/>
        </w:rPr>
      </w:pPr>
      <w:hyperlink w:anchor="_Toc175625863" w:history="1">
        <w:r w:rsidRPr="007E3751">
          <w:rPr>
            <w:rStyle w:val="Lienhypertexte"/>
            <w:rFonts w:ascii="Comic Sans MS" w:hAnsi="Comic Sans MS" w:cs="Arial"/>
            <w:bCs/>
            <w:caps/>
            <w:noProof/>
            <w:color w:val="auto"/>
            <w:lang w:eastAsia="ar-SA"/>
          </w:rPr>
          <w:t>3.1</w:t>
        </w:r>
        <w:r w:rsidRPr="007E3751">
          <w:rPr>
            <w:noProof/>
            <w:sz w:val="24"/>
            <w:szCs w:val="24"/>
            <w:lang w:val="en-US" w:eastAsia="en-US"/>
          </w:rPr>
          <w:tab/>
        </w:r>
        <w:r w:rsidRPr="007E3751">
          <w:rPr>
            <w:rStyle w:val="Lienhypertexte"/>
            <w:rFonts w:ascii="Comic Sans MS" w:hAnsi="Comic Sans MS" w:cs="Arial"/>
            <w:bCs/>
            <w:caps/>
            <w:noProof/>
            <w:color w:val="auto"/>
            <w:lang w:eastAsia="ar-SA"/>
          </w:rPr>
          <w:t>Mission d’Instruction..................................................................................................................................</w:t>
        </w:r>
        <w:r w:rsidR="00AC6448" w:rsidRPr="007E3751">
          <w:rPr>
            <w:rStyle w:val="Lienhypertexte"/>
            <w:rFonts w:ascii="Comic Sans MS" w:hAnsi="Comic Sans MS" w:cs="Arial"/>
            <w:bCs/>
            <w:caps/>
            <w:noProof/>
            <w:color w:val="auto"/>
            <w:lang w:eastAsia="ar-SA"/>
          </w:rPr>
          <w:t>.</w:t>
        </w:r>
        <w:r w:rsidRPr="007E3751">
          <w:rPr>
            <w:rStyle w:val="Lienhypertexte"/>
            <w:rFonts w:ascii="Comic Sans MS" w:hAnsi="Comic Sans MS" w:cs="Arial"/>
            <w:bCs/>
            <w:caps/>
            <w:noProof/>
            <w:color w:val="auto"/>
            <w:lang w:eastAsia="ar-SA"/>
          </w:rPr>
          <w:t>...</w:t>
        </w:r>
        <w:r w:rsidR="006D3E18">
          <w:rPr>
            <w:rStyle w:val="Lienhypertexte"/>
            <w:rFonts w:ascii="Comic Sans MS" w:hAnsi="Comic Sans MS" w:cs="Arial"/>
            <w:bCs/>
            <w:caps/>
            <w:noProof/>
            <w:color w:val="auto"/>
            <w:lang w:eastAsia="ar-SA"/>
          </w:rPr>
          <w:t>8</w:t>
        </w:r>
      </w:hyperlink>
    </w:p>
    <w:p w:rsidR="00FE0A2C" w:rsidRPr="007E3751" w:rsidRDefault="00FE0A2C">
      <w:pPr>
        <w:pStyle w:val="TM2"/>
        <w:rPr>
          <w:noProof/>
          <w:sz w:val="24"/>
          <w:szCs w:val="24"/>
          <w:lang w:val="en-US" w:eastAsia="en-US"/>
        </w:rPr>
      </w:pPr>
      <w:hyperlink w:anchor="_Toc175625864" w:history="1">
        <w:r w:rsidRPr="007E3751">
          <w:rPr>
            <w:rStyle w:val="Lienhypertexte"/>
            <w:rFonts w:ascii="Comic Sans MS" w:hAnsi="Comic Sans MS" w:cs="Arial"/>
            <w:caps/>
            <w:noProof/>
            <w:color w:val="auto"/>
            <w:lang w:eastAsia="ar-SA"/>
          </w:rPr>
          <w:t>3.2</w:t>
        </w:r>
        <w:r w:rsidRPr="007E3751">
          <w:rPr>
            <w:noProof/>
            <w:sz w:val="24"/>
            <w:szCs w:val="24"/>
            <w:lang w:val="en-US" w:eastAsia="en-US"/>
          </w:rPr>
          <w:tab/>
        </w:r>
        <w:r w:rsidRPr="007E3751">
          <w:rPr>
            <w:rStyle w:val="Lienhypertexte"/>
            <w:rFonts w:ascii="Comic Sans MS" w:hAnsi="Comic Sans MS" w:cs="Arial"/>
            <w:caps/>
            <w:noProof/>
            <w:color w:val="auto"/>
            <w:lang w:eastAsia="ar-SA"/>
          </w:rPr>
          <w:t>Mission de formation à la vie sociale.........................................................................................</w:t>
        </w:r>
        <w:r w:rsidR="00AC6448" w:rsidRPr="007E3751">
          <w:rPr>
            <w:rStyle w:val="Lienhypertexte"/>
            <w:rFonts w:ascii="Comic Sans MS" w:hAnsi="Comic Sans MS" w:cs="Arial"/>
            <w:caps/>
            <w:noProof/>
            <w:color w:val="auto"/>
            <w:lang w:eastAsia="ar-SA"/>
          </w:rPr>
          <w:t>.</w:t>
        </w:r>
        <w:r w:rsidRPr="007E3751">
          <w:rPr>
            <w:rStyle w:val="Lienhypertexte"/>
            <w:rFonts w:ascii="Comic Sans MS" w:hAnsi="Comic Sans MS" w:cs="Arial"/>
            <w:caps/>
            <w:noProof/>
            <w:color w:val="auto"/>
            <w:lang w:eastAsia="ar-SA"/>
          </w:rPr>
          <w:t>....</w:t>
        </w:r>
        <w:r w:rsidR="00AC6448" w:rsidRPr="007E3751">
          <w:rPr>
            <w:rStyle w:val="Lienhypertexte"/>
            <w:rFonts w:ascii="Comic Sans MS" w:hAnsi="Comic Sans MS" w:cs="Arial"/>
            <w:caps/>
            <w:noProof/>
            <w:color w:val="auto"/>
            <w:lang w:eastAsia="ar-SA"/>
          </w:rPr>
          <w:t>.</w:t>
        </w:r>
        <w:r w:rsidRPr="007E3751">
          <w:rPr>
            <w:rStyle w:val="Lienhypertexte"/>
            <w:rFonts w:ascii="Comic Sans MS" w:hAnsi="Comic Sans MS" w:cs="Arial"/>
            <w:caps/>
            <w:noProof/>
            <w:color w:val="auto"/>
            <w:lang w:eastAsia="ar-SA"/>
          </w:rPr>
          <w:t>..</w:t>
        </w:r>
        <w:r w:rsidR="006D3E18">
          <w:rPr>
            <w:rStyle w:val="Lienhypertexte"/>
            <w:rFonts w:ascii="Comic Sans MS" w:hAnsi="Comic Sans MS" w:cs="Arial"/>
            <w:caps/>
            <w:noProof/>
            <w:color w:val="auto"/>
            <w:lang w:eastAsia="ar-SA"/>
          </w:rPr>
          <w:t>8</w:t>
        </w:r>
      </w:hyperlink>
    </w:p>
    <w:p w:rsidR="00FE0A2C" w:rsidRPr="007E3751" w:rsidRDefault="00FE0A2C">
      <w:pPr>
        <w:pStyle w:val="TM2"/>
        <w:rPr>
          <w:noProof/>
          <w:sz w:val="24"/>
          <w:szCs w:val="24"/>
          <w:lang w:val="en-US" w:eastAsia="en-US"/>
        </w:rPr>
      </w:pPr>
      <w:hyperlink w:anchor="_Toc175625865" w:history="1">
        <w:r w:rsidRPr="007E3751">
          <w:rPr>
            <w:rStyle w:val="Lienhypertexte"/>
            <w:rFonts w:ascii="Comic Sans MS" w:hAnsi="Comic Sans MS" w:cs="Arial"/>
            <w:caps/>
            <w:noProof/>
            <w:color w:val="auto"/>
            <w:lang w:eastAsia="ar-SA"/>
          </w:rPr>
          <w:t>3.3</w:t>
        </w:r>
        <w:r w:rsidRPr="007E3751">
          <w:rPr>
            <w:noProof/>
            <w:sz w:val="24"/>
            <w:szCs w:val="24"/>
            <w:lang w:val="en-US" w:eastAsia="en-US"/>
          </w:rPr>
          <w:tab/>
        </w:r>
        <w:r w:rsidRPr="007E3751">
          <w:rPr>
            <w:rStyle w:val="Lienhypertexte"/>
            <w:rFonts w:ascii="Comic Sans MS" w:hAnsi="Comic Sans MS" w:cs="Arial"/>
            <w:caps/>
            <w:noProof/>
            <w:color w:val="auto"/>
            <w:lang w:eastAsia="ar-SA"/>
          </w:rPr>
          <w:t>Mission de qualification...................................................................................................................</w:t>
        </w:r>
        <w:r w:rsidR="00AC6448" w:rsidRPr="007E3751">
          <w:rPr>
            <w:rStyle w:val="Lienhypertexte"/>
            <w:rFonts w:ascii="Comic Sans MS" w:hAnsi="Comic Sans MS" w:cs="Arial"/>
            <w:caps/>
            <w:noProof/>
            <w:color w:val="auto"/>
            <w:lang w:eastAsia="ar-SA"/>
          </w:rPr>
          <w:t>.</w:t>
        </w:r>
        <w:r w:rsidRPr="007E3751">
          <w:rPr>
            <w:rStyle w:val="Lienhypertexte"/>
            <w:rFonts w:ascii="Comic Sans MS" w:hAnsi="Comic Sans MS" w:cs="Arial"/>
            <w:caps/>
            <w:noProof/>
            <w:color w:val="auto"/>
            <w:lang w:eastAsia="ar-SA"/>
          </w:rPr>
          <w:t>...</w:t>
        </w:r>
        <w:r w:rsidR="00AC6448" w:rsidRPr="007E3751">
          <w:rPr>
            <w:rStyle w:val="Lienhypertexte"/>
            <w:rFonts w:ascii="Comic Sans MS" w:hAnsi="Comic Sans MS" w:cs="Arial"/>
            <w:caps/>
            <w:noProof/>
            <w:color w:val="auto"/>
            <w:lang w:eastAsia="ar-SA"/>
          </w:rPr>
          <w:t>.</w:t>
        </w:r>
        <w:r w:rsidRPr="007E3751">
          <w:rPr>
            <w:rStyle w:val="Lienhypertexte"/>
            <w:rFonts w:ascii="Comic Sans MS" w:hAnsi="Comic Sans MS" w:cs="Arial"/>
            <w:caps/>
            <w:noProof/>
            <w:color w:val="auto"/>
            <w:lang w:eastAsia="ar-SA"/>
          </w:rPr>
          <w:t>.</w:t>
        </w:r>
        <w:r w:rsidR="00AC6448" w:rsidRPr="007E3751">
          <w:rPr>
            <w:rStyle w:val="Lienhypertexte"/>
            <w:rFonts w:ascii="Comic Sans MS" w:hAnsi="Comic Sans MS" w:cs="Arial"/>
            <w:caps/>
            <w:noProof/>
            <w:color w:val="auto"/>
            <w:lang w:eastAsia="ar-SA"/>
          </w:rPr>
          <w:t>.</w:t>
        </w:r>
        <w:r w:rsidRPr="007E3751">
          <w:rPr>
            <w:rStyle w:val="Lienhypertexte"/>
            <w:rFonts w:ascii="Comic Sans MS" w:hAnsi="Comic Sans MS" w:cs="Arial"/>
            <w:caps/>
            <w:noProof/>
            <w:color w:val="auto"/>
            <w:lang w:eastAsia="ar-SA"/>
          </w:rPr>
          <w:t>.....</w:t>
        </w:r>
        <w:r w:rsidR="006D3E18">
          <w:rPr>
            <w:rStyle w:val="Lienhypertexte"/>
            <w:rFonts w:ascii="Comic Sans MS" w:hAnsi="Comic Sans MS" w:cs="Arial"/>
            <w:caps/>
            <w:noProof/>
            <w:color w:val="auto"/>
            <w:lang w:eastAsia="ar-SA"/>
          </w:rPr>
          <w:t>9</w:t>
        </w:r>
      </w:hyperlink>
    </w:p>
    <w:p w:rsidR="00FE0A2C" w:rsidRPr="007E3751" w:rsidRDefault="00FE0A2C" w:rsidP="00AC6448">
      <w:pPr>
        <w:pStyle w:val="TM1"/>
        <w:rPr>
          <w:noProof/>
          <w:sz w:val="24"/>
          <w:szCs w:val="24"/>
          <w:lang w:val="en-US" w:eastAsia="en-US"/>
        </w:rPr>
      </w:pPr>
      <w:hyperlink w:anchor="_Toc175625866" w:history="1">
        <w:r w:rsidRPr="007E3751">
          <w:rPr>
            <w:rStyle w:val="Lienhypertexte"/>
            <w:rFonts w:ascii="Comic Sans MS" w:hAnsi="Comic Sans MS"/>
            <w:noProof/>
            <w:color w:val="auto"/>
            <w:lang w:eastAsia="ar-SA"/>
          </w:rPr>
          <w:t>IV.</w:t>
        </w:r>
        <w:r w:rsidRPr="007E3751">
          <w:rPr>
            <w:noProof/>
            <w:sz w:val="24"/>
            <w:szCs w:val="24"/>
            <w:lang w:val="en-US" w:eastAsia="en-US"/>
          </w:rPr>
          <w:tab/>
        </w:r>
        <w:r w:rsidRPr="007E3751">
          <w:rPr>
            <w:rStyle w:val="Lienhypertexte"/>
            <w:rFonts w:ascii="Comic Sans MS" w:hAnsi="Comic Sans MS"/>
            <w:noProof/>
            <w:color w:val="auto"/>
            <w:lang w:eastAsia="ar-SA"/>
          </w:rPr>
          <w:t>OBJECTIFS ET PRINCIPES GÉNÉRAUX DE L’ENSEIGNEMENT SECONDAIRE EN HAITI..........</w:t>
        </w:r>
        <w:r w:rsidR="00AC6448" w:rsidRPr="007E3751">
          <w:rPr>
            <w:rStyle w:val="Lienhypertexte"/>
            <w:rFonts w:ascii="Comic Sans MS" w:hAnsi="Comic Sans MS"/>
            <w:noProof/>
            <w:color w:val="auto"/>
            <w:lang w:eastAsia="ar-SA"/>
          </w:rPr>
          <w:t>..</w:t>
        </w:r>
        <w:r w:rsidRPr="007E3751">
          <w:rPr>
            <w:rStyle w:val="Lienhypertexte"/>
            <w:rFonts w:ascii="Comic Sans MS" w:hAnsi="Comic Sans MS"/>
            <w:noProof/>
            <w:color w:val="auto"/>
            <w:lang w:eastAsia="ar-SA"/>
          </w:rPr>
          <w:t>.</w:t>
        </w:r>
        <w:r w:rsidR="00AC6448" w:rsidRPr="007E3751">
          <w:rPr>
            <w:rStyle w:val="Lienhypertexte"/>
            <w:rFonts w:ascii="Comic Sans MS" w:hAnsi="Comic Sans MS"/>
            <w:noProof/>
            <w:color w:val="auto"/>
            <w:lang w:eastAsia="ar-SA"/>
          </w:rPr>
          <w:t>.</w:t>
        </w:r>
        <w:r w:rsidRPr="007E3751">
          <w:rPr>
            <w:rStyle w:val="Lienhypertexte"/>
            <w:rFonts w:ascii="Comic Sans MS" w:hAnsi="Comic Sans MS"/>
            <w:noProof/>
            <w:color w:val="auto"/>
            <w:lang w:eastAsia="ar-SA"/>
          </w:rPr>
          <w:t>.....</w:t>
        </w:r>
        <w:r w:rsidR="006D3E18">
          <w:rPr>
            <w:rStyle w:val="Lienhypertexte"/>
            <w:rFonts w:ascii="Comic Sans MS" w:hAnsi="Comic Sans MS"/>
            <w:noProof/>
            <w:color w:val="auto"/>
            <w:lang w:eastAsia="ar-SA"/>
          </w:rPr>
          <w:t>9</w:t>
        </w:r>
      </w:hyperlink>
    </w:p>
    <w:p w:rsidR="00FE0A2C" w:rsidRPr="007E3751" w:rsidRDefault="00FE0A2C">
      <w:pPr>
        <w:pStyle w:val="TM2"/>
        <w:rPr>
          <w:noProof/>
          <w:sz w:val="24"/>
          <w:szCs w:val="24"/>
          <w:lang w:val="en-US" w:eastAsia="en-US"/>
        </w:rPr>
      </w:pPr>
      <w:hyperlink w:anchor="_Toc175625867" w:history="1">
        <w:r w:rsidRPr="007E3751">
          <w:rPr>
            <w:rStyle w:val="Lienhypertexte"/>
            <w:rFonts w:ascii="Comic Sans MS" w:hAnsi="Comic Sans MS" w:cs="Arial"/>
            <w:bCs/>
            <w:caps/>
            <w:noProof/>
            <w:color w:val="auto"/>
            <w:lang w:eastAsia="ar-SA"/>
          </w:rPr>
          <w:t>4.1</w:t>
        </w:r>
        <w:r w:rsidRPr="007E3751">
          <w:rPr>
            <w:noProof/>
            <w:sz w:val="24"/>
            <w:szCs w:val="24"/>
            <w:lang w:val="en-US" w:eastAsia="en-US"/>
          </w:rPr>
          <w:tab/>
        </w:r>
        <w:r w:rsidRPr="007E3751">
          <w:rPr>
            <w:rStyle w:val="Lienhypertexte"/>
            <w:rFonts w:ascii="Comic Sans MS" w:hAnsi="Comic Sans MS" w:cs="Arial"/>
            <w:bCs/>
            <w:caps/>
            <w:noProof/>
            <w:color w:val="auto"/>
            <w:lang w:eastAsia="ar-SA"/>
          </w:rPr>
          <w:t>Objectifs............................................................................................................................................................</w:t>
        </w:r>
        <w:r w:rsidR="00AC6448" w:rsidRPr="007E3751">
          <w:rPr>
            <w:rStyle w:val="Lienhypertexte"/>
            <w:rFonts w:ascii="Comic Sans MS" w:hAnsi="Comic Sans MS" w:cs="Arial"/>
            <w:bCs/>
            <w:caps/>
            <w:noProof/>
            <w:color w:val="auto"/>
            <w:lang w:eastAsia="ar-SA"/>
          </w:rPr>
          <w:t>...</w:t>
        </w:r>
        <w:r w:rsidRPr="007E3751">
          <w:rPr>
            <w:rStyle w:val="Lienhypertexte"/>
            <w:rFonts w:ascii="Comic Sans MS" w:hAnsi="Comic Sans MS" w:cs="Arial"/>
            <w:bCs/>
            <w:caps/>
            <w:noProof/>
            <w:color w:val="auto"/>
            <w:lang w:eastAsia="ar-SA"/>
          </w:rPr>
          <w:t>.......</w:t>
        </w:r>
        <w:r w:rsidR="006D3E18">
          <w:rPr>
            <w:rStyle w:val="Lienhypertexte"/>
            <w:rFonts w:ascii="Comic Sans MS" w:hAnsi="Comic Sans MS" w:cs="Arial"/>
            <w:bCs/>
            <w:caps/>
            <w:noProof/>
            <w:color w:val="auto"/>
            <w:lang w:eastAsia="ar-SA"/>
          </w:rPr>
          <w:t>9</w:t>
        </w:r>
      </w:hyperlink>
    </w:p>
    <w:p w:rsidR="00FE0A2C" w:rsidRPr="007E3751" w:rsidRDefault="00FE0A2C">
      <w:pPr>
        <w:pStyle w:val="TM2"/>
        <w:rPr>
          <w:noProof/>
          <w:sz w:val="24"/>
          <w:szCs w:val="24"/>
          <w:lang w:val="en-US" w:eastAsia="en-US"/>
        </w:rPr>
      </w:pPr>
      <w:hyperlink w:anchor="_Toc175625868" w:history="1">
        <w:r w:rsidRPr="007E3751">
          <w:rPr>
            <w:rStyle w:val="Lienhypertexte"/>
            <w:rFonts w:ascii="Comic Sans MS" w:hAnsi="Comic Sans MS" w:cs="Arial"/>
            <w:bCs/>
            <w:caps/>
            <w:noProof/>
            <w:color w:val="auto"/>
            <w:lang w:eastAsia="ar-SA"/>
          </w:rPr>
          <w:t>4.2</w:t>
        </w:r>
        <w:r w:rsidRPr="007E3751">
          <w:rPr>
            <w:noProof/>
            <w:sz w:val="24"/>
            <w:szCs w:val="24"/>
            <w:lang w:val="en-US" w:eastAsia="en-US"/>
          </w:rPr>
          <w:tab/>
        </w:r>
        <w:r w:rsidRPr="007E3751">
          <w:rPr>
            <w:rStyle w:val="Lienhypertexte"/>
            <w:rFonts w:ascii="Comic Sans MS" w:hAnsi="Comic Sans MS" w:cs="Arial"/>
            <w:bCs/>
            <w:caps/>
            <w:noProof/>
            <w:color w:val="auto"/>
            <w:lang w:eastAsia="ar-SA"/>
          </w:rPr>
          <w:t>Principes.............................................................................................................................................................</w:t>
        </w:r>
        <w:r w:rsidR="00AC6448" w:rsidRPr="007E3751">
          <w:rPr>
            <w:rStyle w:val="Lienhypertexte"/>
            <w:rFonts w:ascii="Comic Sans MS" w:hAnsi="Comic Sans MS" w:cs="Arial"/>
            <w:bCs/>
            <w:caps/>
            <w:noProof/>
            <w:color w:val="auto"/>
            <w:lang w:eastAsia="ar-SA"/>
          </w:rPr>
          <w:t>.</w:t>
        </w:r>
        <w:r w:rsidRPr="007E3751">
          <w:rPr>
            <w:rStyle w:val="Lienhypertexte"/>
            <w:rFonts w:ascii="Comic Sans MS" w:hAnsi="Comic Sans MS" w:cs="Arial"/>
            <w:bCs/>
            <w:caps/>
            <w:noProof/>
            <w:color w:val="auto"/>
            <w:lang w:eastAsia="ar-SA"/>
          </w:rPr>
          <w:t>......</w:t>
        </w:r>
        <w:r w:rsidR="00AC6448" w:rsidRPr="007E3751">
          <w:rPr>
            <w:rStyle w:val="Lienhypertexte"/>
            <w:rFonts w:ascii="Comic Sans MS" w:hAnsi="Comic Sans MS" w:cs="Arial"/>
            <w:bCs/>
            <w:caps/>
            <w:noProof/>
            <w:color w:val="auto"/>
            <w:lang w:eastAsia="ar-SA"/>
          </w:rPr>
          <w:t>.</w:t>
        </w:r>
        <w:r w:rsidR="006D3E18">
          <w:rPr>
            <w:rStyle w:val="Lienhypertexte"/>
            <w:rFonts w:ascii="Comic Sans MS" w:hAnsi="Comic Sans MS" w:cs="Arial"/>
            <w:bCs/>
            <w:caps/>
            <w:noProof/>
            <w:color w:val="auto"/>
            <w:lang w:eastAsia="ar-SA"/>
          </w:rPr>
          <w:t>10</w:t>
        </w:r>
      </w:hyperlink>
    </w:p>
    <w:p w:rsidR="00FE0A2C" w:rsidRDefault="00FE0A2C" w:rsidP="00AC6448">
      <w:pPr>
        <w:pStyle w:val="TM1"/>
        <w:rPr>
          <w:rStyle w:val="Lienhypertexte"/>
          <w:noProof/>
          <w:color w:val="auto"/>
        </w:rPr>
      </w:pPr>
      <w:hyperlink w:anchor="_Toc175625869" w:history="1">
        <w:r w:rsidRPr="007E3751">
          <w:rPr>
            <w:rStyle w:val="Lienhypertexte"/>
            <w:rFonts w:ascii="Comic Sans MS" w:hAnsi="Comic Sans MS"/>
            <w:noProof/>
            <w:color w:val="auto"/>
            <w:lang w:eastAsia="ar-SA"/>
          </w:rPr>
          <w:t>V.</w:t>
        </w:r>
        <w:r w:rsidRPr="007E3751">
          <w:rPr>
            <w:noProof/>
            <w:sz w:val="24"/>
            <w:szCs w:val="24"/>
            <w:lang w:val="en-US" w:eastAsia="en-US"/>
          </w:rPr>
          <w:tab/>
        </w:r>
        <w:r w:rsidRPr="007E3751">
          <w:rPr>
            <w:rStyle w:val="Lienhypertexte"/>
            <w:rFonts w:ascii="Comic Sans MS" w:hAnsi="Comic Sans MS"/>
            <w:noProof/>
            <w:color w:val="auto"/>
            <w:lang w:eastAsia="ar-SA"/>
          </w:rPr>
          <w:t>PRINCIPES GÉNÉRAUX DES FICHES PÉDAGOGIQUES........................................................................</w:t>
        </w:r>
        <w:r w:rsidR="00AC6448" w:rsidRPr="007E3751">
          <w:rPr>
            <w:rStyle w:val="Lienhypertexte"/>
            <w:rFonts w:ascii="Comic Sans MS" w:hAnsi="Comic Sans MS"/>
            <w:noProof/>
            <w:color w:val="auto"/>
            <w:lang w:eastAsia="ar-SA"/>
          </w:rPr>
          <w:t>..</w:t>
        </w:r>
        <w:r w:rsidR="006D3E18">
          <w:rPr>
            <w:rStyle w:val="Lienhypertexte"/>
            <w:rFonts w:ascii="Comic Sans MS" w:hAnsi="Comic Sans MS"/>
            <w:noProof/>
            <w:color w:val="auto"/>
            <w:lang w:eastAsia="ar-SA"/>
          </w:rPr>
          <w:t>.......</w:t>
        </w:r>
        <w:r w:rsidR="006D3E18">
          <w:rPr>
            <w:noProof/>
            <w:webHidden/>
          </w:rPr>
          <w:t>11</w:t>
        </w:r>
      </w:hyperlink>
    </w:p>
    <w:p w:rsidR="00C63E91" w:rsidRPr="00C63E91" w:rsidRDefault="00C63E91" w:rsidP="00C63E91">
      <w:pPr>
        <w:rPr>
          <w:lang w:eastAsia="fr-FR"/>
        </w:rPr>
      </w:pPr>
      <w:r>
        <w:rPr>
          <w:lang w:eastAsia="fr-FR"/>
        </w:rPr>
        <w:t xml:space="preserve">      VI. ROLE DE L'ENSEIGNANT, ROLE DE L'APPRENANT………………………………………13</w:t>
      </w:r>
    </w:p>
    <w:p w:rsidR="00FE0A2C" w:rsidRPr="007E3751" w:rsidRDefault="00CA36EA" w:rsidP="00CA36EA">
      <w:pPr>
        <w:pStyle w:val="TM2"/>
        <w:ind w:left="0"/>
        <w:rPr>
          <w:rStyle w:val="Lienhypertexte"/>
          <w:noProof/>
          <w:color w:val="auto"/>
        </w:rPr>
      </w:pPr>
      <w:r w:rsidRPr="007E3751">
        <w:rPr>
          <w:rFonts w:eastAsia="MS Mincho"/>
          <w:sz w:val="24"/>
          <w:szCs w:val="24"/>
          <w:lang w:val="fr-CA"/>
        </w:rPr>
        <w:t xml:space="preserve">       </w:t>
      </w:r>
      <w:r w:rsidR="006D2B4A">
        <w:rPr>
          <w:rStyle w:val="Lienhypertexte"/>
          <w:noProof/>
          <w:color w:val="auto"/>
          <w:u w:val="none"/>
        </w:rPr>
        <w:t>VII</w:t>
      </w:r>
      <w:r w:rsidR="009A4E86" w:rsidRPr="007E3751">
        <w:rPr>
          <w:rStyle w:val="Lienhypertexte"/>
          <w:noProof/>
          <w:color w:val="auto"/>
          <w:u w:val="none"/>
        </w:rPr>
        <w:t xml:space="preserve">. </w:t>
      </w:r>
      <w:hyperlink w:anchor="_Toc175625870" w:history="1">
        <w:r w:rsidR="000738F1" w:rsidRPr="007E3751">
          <w:rPr>
            <w:rStyle w:val="Lienhypertexte"/>
            <w:rFonts w:ascii="Comic Sans MS" w:hAnsi="Comic Sans MS"/>
            <w:bCs/>
            <w:caps/>
            <w:noProof/>
            <w:color w:val="auto"/>
          </w:rPr>
          <w:t>Fiches pÉdagoG</w:t>
        </w:r>
        <w:r w:rsidR="00FE0A2C" w:rsidRPr="007E3751">
          <w:rPr>
            <w:rStyle w:val="Lienhypertexte"/>
            <w:rFonts w:ascii="Comic Sans MS" w:hAnsi="Comic Sans MS"/>
            <w:bCs/>
            <w:caps/>
            <w:noProof/>
            <w:color w:val="auto"/>
          </w:rPr>
          <w:t>iques ANGLAIS.....................................................</w:t>
        </w:r>
        <w:r w:rsidR="009A4E86" w:rsidRPr="007E3751">
          <w:rPr>
            <w:rStyle w:val="Lienhypertexte"/>
            <w:rFonts w:ascii="Comic Sans MS" w:hAnsi="Comic Sans MS"/>
            <w:bCs/>
            <w:caps/>
            <w:noProof/>
            <w:color w:val="auto"/>
          </w:rPr>
          <w:t>.........................</w:t>
        </w:r>
        <w:r w:rsidR="00FE0A2C" w:rsidRPr="007E3751">
          <w:rPr>
            <w:rStyle w:val="Lienhypertexte"/>
            <w:rFonts w:ascii="Comic Sans MS" w:hAnsi="Comic Sans MS"/>
            <w:bCs/>
            <w:caps/>
            <w:noProof/>
            <w:color w:val="auto"/>
          </w:rPr>
          <w:t>.......................................</w:t>
        </w:r>
        <w:r w:rsidR="00C63E91">
          <w:rPr>
            <w:rStyle w:val="Lienhypertexte"/>
            <w:rFonts w:ascii="Comic Sans MS" w:hAnsi="Comic Sans MS"/>
            <w:bCs/>
            <w:caps/>
            <w:noProof/>
            <w:color w:val="auto"/>
          </w:rPr>
          <w:t>15</w:t>
        </w:r>
      </w:hyperlink>
    </w:p>
    <w:p w:rsidR="00F57008" w:rsidRPr="007E3751" w:rsidRDefault="00F57008" w:rsidP="00F57008">
      <w:pPr>
        <w:rPr>
          <w:lang w:eastAsia="fr-FR"/>
        </w:rPr>
      </w:pPr>
      <w:r w:rsidRPr="007E3751">
        <w:rPr>
          <w:lang w:eastAsia="fr-FR"/>
        </w:rPr>
        <w:t xml:space="preserve">      </w:t>
      </w:r>
    </w:p>
    <w:p w:rsidR="001F3B8C" w:rsidRPr="007E3751" w:rsidRDefault="004306A0" w:rsidP="001E0182">
      <w:pPr>
        <w:spacing w:line="360" w:lineRule="auto"/>
        <w:ind w:left="399" w:right="198"/>
        <w:jc w:val="both"/>
        <w:rPr>
          <w:rFonts w:ascii="Comic Sans MS" w:hAnsi="Comic Sans MS" w:cs="Sylfaen"/>
          <w:sz w:val="20"/>
          <w:szCs w:val="20"/>
          <w:lang w:eastAsia="ar-SA"/>
        </w:rPr>
      </w:pPr>
      <w:r w:rsidRPr="007E3751">
        <w:rPr>
          <w:rFonts w:ascii="Comic Sans MS" w:hAnsi="Comic Sans MS"/>
          <w:sz w:val="22"/>
          <w:szCs w:val="22"/>
          <w:lang w:val="en-US"/>
        </w:rPr>
        <w:fldChar w:fldCharType="end"/>
      </w:r>
    </w:p>
    <w:p w:rsidR="001F3B8C" w:rsidRPr="007E3751" w:rsidRDefault="001F3B8C" w:rsidP="00EA2D60">
      <w:pPr>
        <w:spacing w:line="360" w:lineRule="auto"/>
        <w:jc w:val="both"/>
        <w:rPr>
          <w:rFonts w:ascii="Comic Sans MS" w:hAnsi="Comic Sans MS" w:cs="Sylfaen"/>
          <w:sz w:val="20"/>
          <w:szCs w:val="20"/>
          <w:lang w:eastAsia="ar-SA"/>
        </w:rPr>
      </w:pPr>
    </w:p>
    <w:p w:rsidR="001F3B8C" w:rsidRPr="007E3751" w:rsidRDefault="001F3B8C" w:rsidP="00EA2D60">
      <w:pPr>
        <w:spacing w:line="360" w:lineRule="auto"/>
        <w:jc w:val="both"/>
        <w:rPr>
          <w:rFonts w:ascii="Comic Sans MS" w:hAnsi="Comic Sans MS" w:cs="Sylfaen"/>
          <w:sz w:val="20"/>
          <w:szCs w:val="20"/>
          <w:lang w:eastAsia="ar-SA"/>
        </w:rPr>
      </w:pPr>
    </w:p>
    <w:p w:rsidR="001F3B8C" w:rsidRPr="007E3751" w:rsidRDefault="001F3B8C" w:rsidP="00EA2D60">
      <w:pPr>
        <w:spacing w:line="360" w:lineRule="auto"/>
        <w:jc w:val="both"/>
        <w:rPr>
          <w:rFonts w:ascii="Comic Sans MS" w:hAnsi="Comic Sans MS" w:cs="Sylfaen"/>
          <w:sz w:val="20"/>
          <w:szCs w:val="20"/>
          <w:lang w:eastAsia="ar-SA"/>
        </w:rPr>
      </w:pPr>
    </w:p>
    <w:p w:rsidR="001F3B8C" w:rsidRPr="007E3751" w:rsidRDefault="001F3B8C" w:rsidP="00EA2D60">
      <w:pPr>
        <w:spacing w:line="360" w:lineRule="auto"/>
        <w:jc w:val="both"/>
        <w:rPr>
          <w:rFonts w:ascii="Comic Sans MS" w:hAnsi="Comic Sans MS" w:cs="Sylfaen"/>
          <w:sz w:val="20"/>
          <w:szCs w:val="20"/>
          <w:lang w:eastAsia="ar-SA"/>
        </w:rPr>
      </w:pPr>
    </w:p>
    <w:p w:rsidR="001F3B8C" w:rsidRPr="007E3751" w:rsidRDefault="001F3B8C" w:rsidP="00EA2D60">
      <w:pPr>
        <w:spacing w:line="360" w:lineRule="auto"/>
        <w:jc w:val="both"/>
        <w:rPr>
          <w:rFonts w:ascii="Comic Sans MS" w:hAnsi="Comic Sans MS" w:cs="Sylfaen"/>
          <w:sz w:val="20"/>
          <w:szCs w:val="20"/>
          <w:lang w:eastAsia="ar-SA"/>
        </w:rPr>
      </w:pPr>
    </w:p>
    <w:p w:rsidR="001F3B8C" w:rsidRPr="007E3751" w:rsidRDefault="001F3B8C" w:rsidP="00EA2D60">
      <w:pPr>
        <w:spacing w:line="360" w:lineRule="auto"/>
        <w:jc w:val="both"/>
        <w:rPr>
          <w:rFonts w:ascii="Comic Sans MS" w:hAnsi="Comic Sans MS" w:cs="Sylfaen"/>
          <w:sz w:val="20"/>
          <w:szCs w:val="20"/>
          <w:lang w:eastAsia="ar-SA"/>
        </w:rPr>
      </w:pPr>
    </w:p>
    <w:p w:rsidR="009B3C89" w:rsidRDefault="009B3C89" w:rsidP="009B3C89">
      <w:pPr>
        <w:spacing w:line="360" w:lineRule="auto"/>
        <w:rPr>
          <w:rFonts w:ascii="Comic Sans MS" w:hAnsi="Comic Sans MS"/>
          <w:sz w:val="20"/>
          <w:szCs w:val="20"/>
          <w:lang w:eastAsia="ja-JP"/>
        </w:rPr>
      </w:pPr>
      <w:bookmarkStart w:id="5" w:name="_Toc175625869"/>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Default="00FD0B90" w:rsidP="009B3C89">
      <w:pPr>
        <w:spacing w:line="360" w:lineRule="auto"/>
        <w:rPr>
          <w:rFonts w:ascii="Comic Sans MS" w:hAnsi="Comic Sans MS"/>
          <w:sz w:val="20"/>
          <w:szCs w:val="20"/>
          <w:lang w:eastAsia="ja-JP"/>
        </w:rPr>
      </w:pPr>
    </w:p>
    <w:p w:rsidR="00FD0B90" w:rsidRPr="009B3C89" w:rsidRDefault="00FD0B90" w:rsidP="009B3C89">
      <w:pPr>
        <w:spacing w:line="360" w:lineRule="auto"/>
        <w:rPr>
          <w:rFonts w:ascii="Comic Sans MS" w:hAnsi="Comic Sans MS"/>
          <w:sz w:val="20"/>
          <w:szCs w:val="20"/>
          <w:lang w:eastAsia="ja-JP"/>
        </w:rPr>
      </w:pPr>
    </w:p>
    <w:p w:rsidR="009B3C89" w:rsidRPr="009B3C89" w:rsidRDefault="009B3C89" w:rsidP="009B3C89">
      <w:pPr>
        <w:spacing w:line="360" w:lineRule="auto"/>
        <w:rPr>
          <w:rFonts w:ascii="Comic Sans MS" w:hAnsi="Comic Sans MS"/>
          <w:sz w:val="20"/>
          <w:szCs w:val="20"/>
          <w:lang w:eastAsia="ja-JP"/>
        </w:rPr>
      </w:pPr>
    </w:p>
    <w:p w:rsidR="009B3C89" w:rsidRPr="009B3C89" w:rsidRDefault="009B3C89" w:rsidP="009B3C89">
      <w:pPr>
        <w:keepNext/>
        <w:suppressAutoHyphens/>
        <w:spacing w:line="360" w:lineRule="auto"/>
        <w:outlineLvl w:val="2"/>
        <w:rPr>
          <w:rFonts w:ascii="Comic Sans MS" w:eastAsia="Times New Roman" w:hAnsi="Comic Sans MS"/>
          <w:b/>
          <w:bCs/>
          <w:iCs/>
          <w:spacing w:val="-3"/>
          <w:sz w:val="22"/>
          <w:szCs w:val="22"/>
          <w:lang w:eastAsia="ja-JP"/>
        </w:rPr>
      </w:pPr>
      <w:bookmarkStart w:id="6" w:name="_Toc471935785"/>
      <w:bookmarkStart w:id="7" w:name="_Toc471861803"/>
      <w:bookmarkStart w:id="8" w:name="_Toc170889617"/>
      <w:bookmarkStart w:id="9" w:name="_Toc171141327"/>
      <w:bookmarkStart w:id="10" w:name="_Toc171220454"/>
      <w:bookmarkStart w:id="11" w:name="_Toc171262584"/>
      <w:bookmarkStart w:id="12" w:name="_Toc172937883"/>
      <w:r w:rsidRPr="009B3C89">
        <w:rPr>
          <w:rFonts w:ascii="Comic Sans MS" w:eastAsia="Times New Roman" w:hAnsi="Comic Sans MS"/>
          <w:b/>
          <w:bCs/>
          <w:iCs/>
          <w:spacing w:val="-3"/>
          <w:sz w:val="22"/>
          <w:szCs w:val="22"/>
          <w:lang w:eastAsia="ja-JP"/>
        </w:rPr>
        <w:t>Préambule</w:t>
      </w:r>
      <w:bookmarkEnd w:id="6"/>
      <w:bookmarkEnd w:id="7"/>
      <w:bookmarkEnd w:id="8"/>
      <w:bookmarkEnd w:id="9"/>
      <w:bookmarkEnd w:id="10"/>
      <w:bookmarkEnd w:id="11"/>
      <w:bookmarkEnd w:id="12"/>
    </w:p>
    <w:p w:rsidR="009B3C89" w:rsidRPr="009B3C89" w:rsidRDefault="009B3C89" w:rsidP="009B3C89">
      <w:pPr>
        <w:spacing w:line="360" w:lineRule="auto"/>
        <w:rPr>
          <w:rFonts w:ascii="Comic Sans MS" w:hAnsi="Comic Sans MS"/>
          <w:sz w:val="20"/>
          <w:szCs w:val="20"/>
          <w:lang w:eastAsia="ja-JP"/>
        </w:rPr>
      </w:pPr>
    </w:p>
    <w:p w:rsidR="009B3C89" w:rsidRPr="009B3C89" w:rsidRDefault="009B3C89" w:rsidP="009B3C89">
      <w:pPr>
        <w:spacing w:line="360" w:lineRule="auto"/>
        <w:jc w:val="both"/>
        <w:rPr>
          <w:rFonts w:ascii="Comic Sans MS" w:hAnsi="Comic Sans MS"/>
          <w:sz w:val="20"/>
          <w:szCs w:val="20"/>
          <w:lang w:eastAsia="ja-JP"/>
        </w:rPr>
      </w:pPr>
      <w:r w:rsidRPr="009B3C89">
        <w:rPr>
          <w:rFonts w:ascii="Comic Sans MS" w:hAnsi="Comic Sans MS"/>
          <w:sz w:val="20"/>
          <w:szCs w:val="20"/>
          <w:lang w:eastAsia="ja-JP"/>
        </w:rPr>
        <w:t>Suivant les principes de la nouvelle Politique éducative nationale, ce PROGRAMME PEDAGOGIQUE OPERATIONNEL vise à consolider les bases Philosophiques, sociologiques, pédagogiques et psychologiques de l’Éducation des élèves pendant leurs études au cours de l’école Secondaire. Ses Caractéristiques sont les suivantes :</w:t>
      </w:r>
    </w:p>
    <w:p w:rsidR="009B3C89" w:rsidRPr="009B3C89" w:rsidRDefault="009B3C89" w:rsidP="006213D1">
      <w:pPr>
        <w:spacing w:line="360" w:lineRule="auto"/>
        <w:rPr>
          <w:rFonts w:ascii="Comic Sans MS" w:hAnsi="Comic Sans MS"/>
          <w:sz w:val="20"/>
          <w:szCs w:val="20"/>
          <w:lang w:eastAsia="ja-JP"/>
        </w:rPr>
      </w:pPr>
    </w:p>
    <w:p w:rsidR="009B3C89" w:rsidRPr="009B3C89" w:rsidRDefault="009B3C89" w:rsidP="00B44300">
      <w:pPr>
        <w:numPr>
          <w:ilvl w:val="0"/>
          <w:numId w:val="22"/>
        </w:numPr>
        <w:spacing w:after="200" w:line="360" w:lineRule="auto"/>
        <w:rPr>
          <w:rFonts w:ascii="Comic Sans MS" w:hAnsi="Comic Sans MS"/>
          <w:sz w:val="20"/>
          <w:szCs w:val="20"/>
          <w:lang w:eastAsia="ja-JP"/>
        </w:rPr>
      </w:pPr>
      <w:r w:rsidRPr="009B3C89">
        <w:rPr>
          <w:rFonts w:ascii="Comic Sans MS" w:hAnsi="Comic Sans MS"/>
          <w:sz w:val="20"/>
          <w:szCs w:val="20"/>
          <w:lang w:eastAsia="ja-JP"/>
        </w:rPr>
        <w:t>RENFORCEMENT des acquis réalisés;</w:t>
      </w:r>
    </w:p>
    <w:p w:rsidR="009B3C89" w:rsidRPr="009B3C89" w:rsidRDefault="009B3C89" w:rsidP="00B44300">
      <w:pPr>
        <w:numPr>
          <w:ilvl w:val="0"/>
          <w:numId w:val="21"/>
        </w:numPr>
        <w:spacing w:after="200" w:line="360" w:lineRule="auto"/>
        <w:rPr>
          <w:rFonts w:ascii="Comic Sans MS" w:hAnsi="Comic Sans MS"/>
          <w:sz w:val="20"/>
          <w:szCs w:val="20"/>
        </w:rPr>
      </w:pPr>
      <w:r w:rsidRPr="009B3C89">
        <w:rPr>
          <w:rFonts w:ascii="Comic Sans MS" w:hAnsi="Comic Sans MS"/>
          <w:caps/>
          <w:sz w:val="20"/>
          <w:szCs w:val="20"/>
          <w:lang w:eastAsia="ja-JP"/>
        </w:rPr>
        <w:t>Nouveau Profil</w:t>
      </w:r>
      <w:r w:rsidRPr="009B3C89">
        <w:rPr>
          <w:rFonts w:ascii="Comic Sans MS" w:hAnsi="Comic Sans MS"/>
          <w:sz w:val="20"/>
          <w:szCs w:val="20"/>
          <w:lang w:eastAsia="ja-JP"/>
        </w:rPr>
        <w:t xml:space="preserve"> </w:t>
      </w:r>
      <w:r w:rsidRPr="009B3C89">
        <w:rPr>
          <w:rFonts w:ascii="Comic Sans MS" w:hAnsi="Comic Sans MS"/>
          <w:caps/>
          <w:sz w:val="20"/>
          <w:szCs w:val="20"/>
          <w:lang w:eastAsia="ja-JP"/>
        </w:rPr>
        <w:t>de l’élève</w:t>
      </w:r>
      <w:r w:rsidRPr="009B3C89">
        <w:rPr>
          <w:rFonts w:ascii="Comic Sans MS" w:hAnsi="Comic Sans MS"/>
          <w:sz w:val="20"/>
          <w:szCs w:val="20"/>
          <w:lang w:eastAsia="ja-JP"/>
        </w:rPr>
        <w:t xml:space="preserve"> en fin de scolarité, exprimé sous forme de comp</w:t>
      </w:r>
      <w:r w:rsidR="006213D1" w:rsidRPr="007E3751">
        <w:rPr>
          <w:rFonts w:ascii="Comic Sans MS" w:hAnsi="Comic Sans MS" w:cs="Comic Sans MS"/>
          <w:sz w:val="20"/>
          <w:szCs w:val="20"/>
          <w:lang w:eastAsia="ja-JP"/>
        </w:rPr>
        <w:t xml:space="preserve">étences à démontrer en </w:t>
      </w:r>
      <w:r w:rsidRPr="009B3C89">
        <w:rPr>
          <w:rFonts w:ascii="Comic Sans MS" w:hAnsi="Comic Sans MS" w:cs="Comic Sans MS"/>
          <w:sz w:val="20"/>
          <w:szCs w:val="20"/>
          <w:lang w:eastAsia="ja-JP"/>
        </w:rPr>
        <w:t xml:space="preserve">fin de cycle </w:t>
      </w:r>
    </w:p>
    <w:p w:rsidR="009B3C89" w:rsidRPr="009B3C89" w:rsidRDefault="009B3C89" w:rsidP="00B44300">
      <w:pPr>
        <w:numPr>
          <w:ilvl w:val="0"/>
          <w:numId w:val="21"/>
        </w:numPr>
        <w:spacing w:after="200" w:line="360" w:lineRule="auto"/>
        <w:rPr>
          <w:rFonts w:ascii="Comic Sans MS" w:hAnsi="Comic Sans MS"/>
          <w:sz w:val="20"/>
          <w:szCs w:val="20"/>
        </w:rPr>
      </w:pPr>
      <w:r w:rsidRPr="009B3C89">
        <w:rPr>
          <w:rFonts w:ascii="Comic Sans MS" w:hAnsi="Comic Sans MS"/>
          <w:sz w:val="20"/>
          <w:szCs w:val="20"/>
          <w:lang w:eastAsia="ja-JP"/>
        </w:rPr>
        <w:t>STRUCTURES de l’École Secondaire haïtienne;</w:t>
      </w:r>
    </w:p>
    <w:p w:rsidR="009B3C89" w:rsidRPr="009B3C89" w:rsidRDefault="009B3C89" w:rsidP="00B44300">
      <w:pPr>
        <w:numPr>
          <w:ilvl w:val="0"/>
          <w:numId w:val="21"/>
        </w:numPr>
        <w:spacing w:after="200" w:line="360" w:lineRule="auto"/>
        <w:rPr>
          <w:rFonts w:ascii="Comic Sans MS" w:hAnsi="Comic Sans MS"/>
          <w:sz w:val="20"/>
          <w:szCs w:val="20"/>
        </w:rPr>
      </w:pPr>
      <w:r w:rsidRPr="009B3C89">
        <w:rPr>
          <w:rFonts w:ascii="Comic Sans MS" w:hAnsi="Comic Sans MS"/>
          <w:sz w:val="20"/>
          <w:szCs w:val="20"/>
          <w:lang w:eastAsia="ja-JP"/>
        </w:rPr>
        <w:t>PROGRAMMES CADRE ET DETAILLÉ pour l’ensemble du cycle  pour chaque année d’enseignement et pour chaque discipline d’enseignement;</w:t>
      </w:r>
    </w:p>
    <w:p w:rsidR="009B3C89" w:rsidRPr="009B3C89" w:rsidRDefault="009B3C89" w:rsidP="00B44300">
      <w:pPr>
        <w:numPr>
          <w:ilvl w:val="0"/>
          <w:numId w:val="21"/>
        </w:numPr>
        <w:spacing w:after="200" w:line="360" w:lineRule="auto"/>
        <w:rPr>
          <w:rFonts w:ascii="Comic Sans MS" w:hAnsi="Comic Sans MS"/>
          <w:sz w:val="20"/>
          <w:szCs w:val="20"/>
        </w:rPr>
      </w:pPr>
      <w:r w:rsidRPr="009B3C89">
        <w:rPr>
          <w:rFonts w:ascii="Comic Sans MS" w:hAnsi="Comic Sans MS"/>
          <w:sz w:val="20"/>
          <w:szCs w:val="20"/>
          <w:lang w:eastAsia="ja-JP"/>
        </w:rPr>
        <w:t>NOUVELLES STRATÉGIES d’enseignement et d’apprentissage, afin de rendre plus efficace le travail des élèves et des enseignants;</w:t>
      </w:r>
    </w:p>
    <w:p w:rsidR="009B3C89" w:rsidRPr="009B3C89" w:rsidRDefault="009B3C89" w:rsidP="00B44300">
      <w:pPr>
        <w:numPr>
          <w:ilvl w:val="0"/>
          <w:numId w:val="21"/>
        </w:numPr>
        <w:spacing w:after="200" w:line="360" w:lineRule="auto"/>
        <w:rPr>
          <w:rFonts w:ascii="Comic Sans MS" w:hAnsi="Comic Sans MS"/>
          <w:sz w:val="20"/>
          <w:szCs w:val="20"/>
          <w:lang w:eastAsia="ja-JP"/>
        </w:rPr>
      </w:pPr>
      <w:r w:rsidRPr="009B3C89">
        <w:rPr>
          <w:rFonts w:ascii="Comic Sans MS" w:hAnsi="Comic Sans MS"/>
          <w:caps/>
          <w:sz w:val="20"/>
          <w:szCs w:val="20"/>
          <w:lang w:eastAsia="ja-JP"/>
        </w:rPr>
        <w:t>Préparation et ouverture</w:t>
      </w:r>
      <w:r w:rsidRPr="009B3C89">
        <w:rPr>
          <w:rFonts w:ascii="Comic Sans MS" w:hAnsi="Comic Sans MS"/>
          <w:sz w:val="20"/>
          <w:szCs w:val="20"/>
          <w:lang w:eastAsia="ja-JP"/>
        </w:rPr>
        <w:t xml:space="preserve"> vers les niveaux supérieurs de l’École Haïtienne (Enseignements Supérieurs et Universitaires)</w:t>
      </w:r>
    </w:p>
    <w:p w:rsidR="009B3C89" w:rsidRPr="009B3C89" w:rsidRDefault="009B3C89" w:rsidP="009B3C89">
      <w:pPr>
        <w:spacing w:line="360" w:lineRule="auto"/>
        <w:jc w:val="both"/>
        <w:rPr>
          <w:rFonts w:ascii="Comic Sans MS" w:hAnsi="Comic Sans MS"/>
          <w:sz w:val="20"/>
          <w:szCs w:val="20"/>
          <w:lang w:eastAsia="ja-JP"/>
        </w:rPr>
      </w:pPr>
    </w:p>
    <w:p w:rsidR="008F5BE3" w:rsidRDefault="009B3C89" w:rsidP="008F5BE3">
      <w:pPr>
        <w:spacing w:line="360" w:lineRule="auto"/>
        <w:jc w:val="both"/>
        <w:rPr>
          <w:rFonts w:ascii="Comic Sans MS" w:hAnsi="Comic Sans MS"/>
          <w:sz w:val="20"/>
          <w:szCs w:val="20"/>
          <w:lang w:eastAsia="ja-JP"/>
        </w:rPr>
      </w:pPr>
      <w:r w:rsidRPr="009B3C89">
        <w:rPr>
          <w:rFonts w:ascii="Comic Sans MS" w:hAnsi="Comic Sans MS"/>
          <w:sz w:val="20"/>
          <w:szCs w:val="20"/>
          <w:lang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9B3C89">
        <w:rPr>
          <w:rFonts w:ascii="Comic Sans MS" w:hAnsi="Comic Sans MS"/>
          <w:caps/>
          <w:sz w:val="20"/>
          <w:szCs w:val="20"/>
          <w:u w:val="single"/>
          <w:lang w:eastAsia="ja-JP"/>
        </w:rPr>
        <w:t>tous</w:t>
      </w:r>
      <w:r w:rsidRPr="009B3C89">
        <w:rPr>
          <w:rFonts w:ascii="Comic Sans MS" w:hAnsi="Comic Sans MS"/>
          <w:sz w:val="20"/>
          <w:szCs w:val="20"/>
          <w:lang w:eastAsia="ja-JP"/>
        </w:rPr>
        <w:t xml:space="preserve"> les enfants du pays.</w:t>
      </w:r>
    </w:p>
    <w:p w:rsidR="008F5BE3" w:rsidRDefault="008F5BE3" w:rsidP="008F5BE3">
      <w:pPr>
        <w:spacing w:line="360" w:lineRule="auto"/>
        <w:jc w:val="both"/>
        <w:rPr>
          <w:rFonts w:ascii="Comic Sans MS" w:hAnsi="Comic Sans MS"/>
          <w:sz w:val="20"/>
          <w:szCs w:val="20"/>
          <w:lang w:eastAsia="ja-JP"/>
        </w:rPr>
      </w:pPr>
    </w:p>
    <w:p w:rsidR="008F5BE3" w:rsidRDefault="008F5BE3" w:rsidP="008F5BE3">
      <w:pPr>
        <w:spacing w:line="360" w:lineRule="auto"/>
        <w:jc w:val="both"/>
        <w:rPr>
          <w:rFonts w:ascii="Comic Sans MS" w:hAnsi="Comic Sans MS"/>
          <w:sz w:val="20"/>
          <w:szCs w:val="20"/>
          <w:lang w:eastAsia="ja-JP"/>
        </w:rPr>
      </w:pPr>
    </w:p>
    <w:p w:rsidR="008F5BE3" w:rsidRDefault="008F5BE3" w:rsidP="008F5BE3">
      <w:pPr>
        <w:spacing w:line="360" w:lineRule="auto"/>
        <w:jc w:val="both"/>
        <w:rPr>
          <w:rFonts w:ascii="Comic Sans MS" w:hAnsi="Comic Sans MS"/>
          <w:sz w:val="20"/>
          <w:szCs w:val="20"/>
          <w:lang w:eastAsia="ja-JP"/>
        </w:rPr>
      </w:pPr>
    </w:p>
    <w:p w:rsidR="008F5BE3" w:rsidRDefault="008F5BE3" w:rsidP="008F5BE3">
      <w:pPr>
        <w:spacing w:line="360" w:lineRule="auto"/>
        <w:jc w:val="both"/>
        <w:rPr>
          <w:rFonts w:ascii="Comic Sans MS" w:hAnsi="Comic Sans MS"/>
          <w:sz w:val="20"/>
          <w:szCs w:val="20"/>
          <w:lang w:eastAsia="ja-JP"/>
        </w:rPr>
      </w:pPr>
    </w:p>
    <w:p w:rsidR="008F5BE3" w:rsidRDefault="008F5BE3" w:rsidP="008F5BE3">
      <w:pPr>
        <w:spacing w:line="360" w:lineRule="auto"/>
        <w:jc w:val="both"/>
        <w:rPr>
          <w:rFonts w:ascii="Comic Sans MS" w:hAnsi="Comic Sans MS"/>
          <w:sz w:val="20"/>
          <w:szCs w:val="20"/>
          <w:lang w:eastAsia="ja-JP"/>
        </w:rPr>
      </w:pPr>
    </w:p>
    <w:p w:rsidR="008F5BE3" w:rsidRDefault="008F5BE3" w:rsidP="008F5BE3">
      <w:pPr>
        <w:spacing w:line="360" w:lineRule="auto"/>
        <w:jc w:val="both"/>
        <w:rPr>
          <w:rFonts w:ascii="Comic Sans MS" w:hAnsi="Comic Sans MS" w:cs="Arial"/>
          <w:b/>
          <w:iCs/>
          <w:caps/>
          <w:kern w:val="32"/>
          <w:sz w:val="20"/>
          <w:szCs w:val="20"/>
          <w:u w:val="single"/>
          <w:lang w:eastAsia="ja-JP"/>
        </w:rPr>
      </w:pPr>
      <w:r>
        <w:rPr>
          <w:rFonts w:ascii="Comic Sans MS" w:hAnsi="Comic Sans MS" w:cs="Arial"/>
          <w:b/>
          <w:iCs/>
          <w:caps/>
          <w:kern w:val="32"/>
          <w:sz w:val="20"/>
          <w:szCs w:val="20"/>
          <w:u w:val="single"/>
          <w:lang w:eastAsia="ja-JP"/>
        </w:rPr>
        <w:lastRenderedPageBreak/>
        <w:t xml:space="preserve"> </w:t>
      </w:r>
    </w:p>
    <w:p w:rsidR="008F5BE3" w:rsidRDefault="008F5BE3" w:rsidP="001E0399">
      <w:pPr>
        <w:keepNext/>
        <w:spacing w:before="240" w:after="60" w:line="276" w:lineRule="auto"/>
        <w:jc w:val="both"/>
        <w:outlineLvl w:val="0"/>
        <w:rPr>
          <w:rFonts w:ascii="Comic Sans MS" w:hAnsi="Comic Sans MS" w:cs="Arial"/>
          <w:b/>
          <w:iCs/>
          <w:caps/>
          <w:kern w:val="32"/>
          <w:sz w:val="20"/>
          <w:szCs w:val="20"/>
          <w:u w:val="single"/>
          <w:lang w:eastAsia="ja-JP"/>
        </w:rPr>
      </w:pPr>
    </w:p>
    <w:p w:rsidR="009B3C89" w:rsidRPr="009B3C89" w:rsidRDefault="009B3C89" w:rsidP="00B44300">
      <w:pPr>
        <w:keepNext/>
        <w:numPr>
          <w:ilvl w:val="0"/>
          <w:numId w:val="27"/>
        </w:numPr>
        <w:spacing w:before="240" w:after="60" w:line="276" w:lineRule="auto"/>
        <w:jc w:val="both"/>
        <w:outlineLvl w:val="0"/>
        <w:rPr>
          <w:rFonts w:ascii="Comic Sans MS" w:hAnsi="Comic Sans MS" w:cs="Arial"/>
          <w:b/>
          <w:iCs/>
          <w:caps/>
          <w:kern w:val="32"/>
          <w:sz w:val="20"/>
          <w:szCs w:val="20"/>
          <w:u w:val="single"/>
          <w:lang w:eastAsia="ja-JP"/>
        </w:rPr>
      </w:pPr>
      <w:r w:rsidRPr="009B3C89">
        <w:rPr>
          <w:rFonts w:ascii="Comic Sans MS" w:hAnsi="Comic Sans MS" w:cs="Arial"/>
          <w:b/>
          <w:iCs/>
          <w:caps/>
          <w:kern w:val="32"/>
          <w:sz w:val="20"/>
          <w:szCs w:val="20"/>
          <w:u w:val="single"/>
          <w:lang w:eastAsia="ja-JP"/>
        </w:rPr>
        <w:t>introduction a l’anglais comme langue etrangere (efl) au secondaire renove</w:t>
      </w:r>
    </w:p>
    <w:p w:rsidR="009B3C89" w:rsidRPr="009B3C89" w:rsidRDefault="009B3C89" w:rsidP="009B3C89">
      <w:pPr>
        <w:spacing w:line="360" w:lineRule="auto"/>
        <w:rPr>
          <w:rFonts w:ascii="Comic Sans MS" w:hAnsi="Comic Sans MS"/>
          <w:sz w:val="20"/>
          <w:szCs w:val="20"/>
          <w:lang w:eastAsia="ja-JP"/>
        </w:rPr>
      </w:pPr>
    </w:p>
    <w:p w:rsidR="009B3C89" w:rsidRPr="009B3C89" w:rsidRDefault="009B3C89" w:rsidP="009B3C89">
      <w:pPr>
        <w:tabs>
          <w:tab w:val="num" w:pos="1134"/>
        </w:tabs>
        <w:spacing w:line="360" w:lineRule="auto"/>
        <w:jc w:val="both"/>
        <w:rPr>
          <w:rFonts w:ascii="Comic Sans MS" w:hAnsi="Comic Sans MS"/>
          <w:sz w:val="20"/>
          <w:szCs w:val="20"/>
        </w:rPr>
      </w:pPr>
      <w:r w:rsidRPr="009B3C89">
        <w:rPr>
          <w:rFonts w:ascii="Comic Sans MS" w:hAnsi="Comic Sans MS"/>
          <w:sz w:val="20"/>
          <w:szCs w:val="20"/>
        </w:rPr>
        <w:t>Pour les élèves Haïtiens, l’apprentissage de l’Anglais comme langue étrangère (EFL) leur permet de communiquer avec des gens qui parlent l’Anglais aux États-Unis d’Amérique, au Canada et d’autres pays anglophones à travers le monde. Ceci leur facilite aussi l’accès à la richesse de l’information et des loisirs disponibles à travers les media anglophones tels magazines, radios, télévisions ainsi que les technologies de l’information et de la communication (TIC). Dans une salle où l’EFL est enseignée, les apprenants construisent leur identité en coopérant, en partageant des valeurs, des idées et des opinions ; tout en réfléchissant sur leur apprentissage. Aussi  sont-ils renforcés en prenant des responsabilités liées à leur apprentissage et des décisions au sujet des problèmes à résoudre en situation d’apprentissage. L’apprentissage de l’Anglais leur offre des opportunités de construire leur point de vue en augmentant leur connaissance d’autres cultures et en essayant de mieux comprendre les pays anglophones. De ce point de vue, l’Anglais constitue pour les élèves un outil linguistique pour mieux se faire valoir et poursuivre leurs études universitaires dans des pays anglophones.</w:t>
      </w:r>
    </w:p>
    <w:p w:rsidR="009B3C89" w:rsidRPr="009B3C89" w:rsidRDefault="009B3C89" w:rsidP="009B3C89">
      <w:pPr>
        <w:tabs>
          <w:tab w:val="num" w:pos="1134"/>
        </w:tabs>
        <w:spacing w:line="360" w:lineRule="auto"/>
        <w:jc w:val="both"/>
        <w:rPr>
          <w:rFonts w:ascii="Comic Sans MS" w:hAnsi="Comic Sans MS" w:cs="Arial"/>
          <w:sz w:val="20"/>
          <w:szCs w:val="20"/>
        </w:rPr>
      </w:pPr>
    </w:p>
    <w:p w:rsidR="009B3C89" w:rsidRPr="009B3C89" w:rsidRDefault="009B3C89" w:rsidP="00B44300">
      <w:pPr>
        <w:numPr>
          <w:ilvl w:val="0"/>
          <w:numId w:val="23"/>
        </w:numPr>
        <w:spacing w:after="200" w:line="360" w:lineRule="auto"/>
        <w:jc w:val="both"/>
        <w:rPr>
          <w:rFonts w:ascii="Comic Sans MS" w:hAnsi="Comic Sans MS" w:cs="Arial"/>
          <w:sz w:val="20"/>
          <w:szCs w:val="20"/>
        </w:rPr>
      </w:pPr>
      <w:r w:rsidRPr="009B3C89">
        <w:rPr>
          <w:rFonts w:ascii="Comic Sans MS" w:hAnsi="Comic Sans MS" w:cs="Arial"/>
          <w:sz w:val="20"/>
          <w:szCs w:val="20"/>
        </w:rPr>
        <w:t>Au terme du programme du secondaire rénové,  les apprenants seront en mesure de communiquer en Anglais afin de subvenir à  leur besoins et de faire valoir leurs intérêts dans une société en perpétuelle évolution. Le programme d’enseignement de l’Anglais comme langue étrangère (EFL) est une étape vers l’aboutissement de ce but.</w:t>
      </w:r>
    </w:p>
    <w:p w:rsidR="009B3C89" w:rsidRPr="009B3C89" w:rsidRDefault="009B3C89" w:rsidP="009B3C89">
      <w:pPr>
        <w:tabs>
          <w:tab w:val="num" w:pos="1134"/>
        </w:tabs>
        <w:spacing w:line="360" w:lineRule="auto"/>
        <w:jc w:val="both"/>
        <w:rPr>
          <w:rFonts w:ascii="Comic Sans MS" w:hAnsi="Comic Sans MS" w:cs="Arial"/>
          <w:sz w:val="20"/>
          <w:szCs w:val="20"/>
        </w:rPr>
      </w:pPr>
    </w:p>
    <w:p w:rsidR="009B3C89" w:rsidRPr="009B3C89" w:rsidRDefault="009B3C89" w:rsidP="00B44300">
      <w:pPr>
        <w:numPr>
          <w:ilvl w:val="0"/>
          <w:numId w:val="24"/>
        </w:numPr>
        <w:spacing w:after="200" w:line="360" w:lineRule="auto"/>
        <w:jc w:val="both"/>
        <w:rPr>
          <w:rFonts w:ascii="Comic Sans MS" w:hAnsi="Comic Sans MS"/>
          <w:sz w:val="20"/>
          <w:szCs w:val="20"/>
        </w:rPr>
      </w:pPr>
      <w:r w:rsidRPr="009B3C89">
        <w:rPr>
          <w:rFonts w:ascii="Comic Sans MS" w:hAnsi="Comic Sans MS" w:cs="Arial"/>
          <w:sz w:val="20"/>
          <w:szCs w:val="20"/>
        </w:rPr>
        <w:t xml:space="preserve">Ce programme vient en complétion de ce que les apprenants ont appris en troisième cycle fondamental.  Il met l’emphase sur le développement de trois compétences  fondamentales: </w:t>
      </w:r>
      <w:r w:rsidRPr="009B3C89">
        <w:rPr>
          <w:rFonts w:ascii="Comic Sans MS" w:hAnsi="Comic Sans MS"/>
          <w:sz w:val="20"/>
          <w:szCs w:val="20"/>
        </w:rPr>
        <w:t xml:space="preserve">Communiquer oralement en Anglais,  Comprendre des textes variés, Produire des textes écrits.  Les élèves continuent de développer ces trois compétences au Secondaire rénové et progressent, d’apprenants en étude guidée vers des apprenants autonomes et confiants. Ce nouveau programme se base sur l’approche communicative, l’approche par compétence, l’apprentissage coopératif, les approches cognitives de l’apprentissage des langues et les derniers développements  en matière d’acquisition de langue étrangère. </w:t>
      </w:r>
    </w:p>
    <w:p w:rsidR="009B3C89" w:rsidRPr="009B3C89" w:rsidRDefault="009B3C89" w:rsidP="009B3C89">
      <w:pPr>
        <w:spacing w:line="360" w:lineRule="auto"/>
        <w:rPr>
          <w:rFonts w:ascii="Comic Sans MS" w:hAnsi="Comic Sans MS"/>
          <w:sz w:val="20"/>
          <w:szCs w:val="20"/>
        </w:rPr>
      </w:pPr>
    </w:p>
    <w:p w:rsidR="009B3C89" w:rsidRPr="009B3C89" w:rsidRDefault="009B3C89" w:rsidP="009B3C89">
      <w:pPr>
        <w:spacing w:line="360" w:lineRule="auto"/>
        <w:rPr>
          <w:rFonts w:ascii="Comic Sans MS" w:hAnsi="Comic Sans MS"/>
          <w:sz w:val="20"/>
          <w:szCs w:val="20"/>
        </w:rPr>
      </w:pPr>
    </w:p>
    <w:p w:rsidR="009B3C89" w:rsidRPr="009B3C89" w:rsidRDefault="009B3C89" w:rsidP="00B44300">
      <w:pPr>
        <w:numPr>
          <w:ilvl w:val="0"/>
          <w:numId w:val="24"/>
        </w:numPr>
        <w:spacing w:after="200" w:line="360" w:lineRule="auto"/>
        <w:jc w:val="both"/>
        <w:rPr>
          <w:rFonts w:ascii="Comic Sans MS" w:hAnsi="Comic Sans MS"/>
          <w:sz w:val="20"/>
          <w:szCs w:val="20"/>
        </w:rPr>
      </w:pPr>
      <w:r w:rsidRPr="009B3C89">
        <w:rPr>
          <w:rFonts w:ascii="Comic Sans MS" w:hAnsi="Comic Sans MS" w:cs="Arial"/>
          <w:sz w:val="20"/>
          <w:szCs w:val="20"/>
        </w:rPr>
        <w:lastRenderedPageBreak/>
        <w:t xml:space="preserve">Ce nouveau programme d’enseignement de l’Anglais comme langue étrangère (EFL) va au-delà des quatre habiletés communément citées  à l’école traditionnelle, ‘’l’écoute, l’expression orale, la lecture et la production écrite’’.  A l’opposé de la méthode dite traditionnelle où ces habiletés étaient enseignées séparément, ce nouveau programme  va au-delà de la somme de ces habiletés. Les trois compétences dont mention a été faite  plutôt sont développées en synergie dans un environnement d’apprentissage interactif. Quand les apprenants développent une compétence, ils sont aussi à cheval sur les deux autres. La compétence ‘’Communiquer oralement en Anglais ‘’ est </w:t>
      </w:r>
      <w:r w:rsidR="001D230F">
        <w:rPr>
          <w:rFonts w:ascii="Comic Sans MS" w:hAnsi="Comic Sans MS" w:cs="Arial"/>
          <w:sz w:val="20"/>
          <w:szCs w:val="20"/>
        </w:rPr>
        <w:t>la toile de fond</w:t>
      </w:r>
      <w:r w:rsidRPr="009B3C89">
        <w:rPr>
          <w:rFonts w:ascii="Comic Sans MS" w:hAnsi="Comic Sans MS" w:cs="Arial"/>
          <w:sz w:val="20"/>
          <w:szCs w:val="20"/>
        </w:rPr>
        <w:t xml:space="preserve"> des deux autres compétences quand l’Anglais, langue cible, est aussi la langue d’enseignement. En développant la compétence ’’Compréhension de textes’’, les élèves découvrent des textes variés, avec leurs pairs et le professeur tout en appréhendant le sens/message de chacun des textes. Chemin faisant, ils utilisent à nouveau la connaissance acquise tout en l’adaptant. En ce qui attrait à la compétence’’ Production écrite de textes’’, les apprenants assistés de leur professeur produisent des paragraphes de manière objective. Dans une atmosphère de respect convivial, les apprenants sont encouragés à prendre des risques tout en développant leur sens de créativité.</w:t>
      </w:r>
    </w:p>
    <w:p w:rsidR="009B3C89" w:rsidRPr="009B3C89" w:rsidRDefault="009B3C89" w:rsidP="009B3C89">
      <w:pPr>
        <w:spacing w:line="360" w:lineRule="auto"/>
        <w:jc w:val="both"/>
        <w:rPr>
          <w:rFonts w:ascii="Comic Sans MS" w:hAnsi="Comic Sans MS"/>
          <w:sz w:val="20"/>
          <w:szCs w:val="20"/>
        </w:rPr>
      </w:pPr>
    </w:p>
    <w:p w:rsidR="009B3C89" w:rsidRPr="009B3C89" w:rsidRDefault="0056645A" w:rsidP="000728EC">
      <w:pPr>
        <w:spacing w:after="200" w:line="360" w:lineRule="auto"/>
        <w:ind w:left="780"/>
        <w:jc w:val="both"/>
        <w:rPr>
          <w:rFonts w:ascii="Comic Sans MS" w:hAnsi="Comic Sans MS"/>
          <w:b/>
          <w:sz w:val="20"/>
          <w:szCs w:val="20"/>
        </w:rPr>
      </w:pPr>
      <w:r>
        <w:rPr>
          <w:rFonts w:ascii="Comic Sans MS" w:hAnsi="Comic Sans MS"/>
          <w:b/>
          <w:sz w:val="20"/>
          <w:szCs w:val="20"/>
        </w:rPr>
        <w:t>COMPETENCE 1.  COMMUN</w:t>
      </w:r>
      <w:r w:rsidR="009B3C89" w:rsidRPr="009B3C89">
        <w:rPr>
          <w:rFonts w:ascii="Comic Sans MS" w:hAnsi="Comic Sans MS"/>
          <w:b/>
          <w:sz w:val="20"/>
          <w:szCs w:val="20"/>
        </w:rPr>
        <w:t>IQUER ORALEMENT EN ANGLAIS</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Une mise au point de cette compétence.</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La vraie nature de cette compétence consiste à mettre les apprenants en situation de travail collectif en utilisant la langue anglaise comme langue d’expression orale.  C’est une stratégie d’apprentissage de l’Anglais comme langue étrangère (EFL). Les élèves comprennent et échangent mieux oralement quand ils sont mis en situation d’interaction linguistique.  Forts de cette théorie, nous sommes portés à dire que dans une salle d’enseignement/apprentissage de l’Anglais comme langue étrangère (EFL), l’Anglais est la langue d’instruction et de communication  utilisée dans les rapports élève-élève, élève-maitre, maitre-élève.</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Au troisième cycle fondamental, les élèves  étaient objectivement guidés par le professeur à s’exprimer autour des situations liées à leur environnement immédiat soit celui de la vie scolaire. Dans le programme du secondaire rénové, les situations/problèmes vont </w:t>
      </w:r>
      <w:r w:rsidR="00406C26" w:rsidRPr="009B3C89">
        <w:rPr>
          <w:rFonts w:ascii="Comic Sans MS" w:hAnsi="Comic Sans MS"/>
          <w:sz w:val="20"/>
          <w:szCs w:val="20"/>
        </w:rPr>
        <w:t>au-delà</w:t>
      </w:r>
      <w:r w:rsidRPr="009B3C89">
        <w:rPr>
          <w:rFonts w:ascii="Comic Sans MS" w:hAnsi="Comic Sans MS"/>
          <w:sz w:val="20"/>
          <w:szCs w:val="20"/>
        </w:rPr>
        <w:t xml:space="preserve"> de la simple réalité scolaire et deviennent largement  plus complexes. A ce niveau, les élèves utilisent l’Anglais pour commencer à investiguer des problèmes liés à leurs besoins et intérêts, et de leurs expériences quotidiennes en dehors de la salle de classe. </w:t>
      </w:r>
    </w:p>
    <w:p w:rsidR="004151D9" w:rsidRPr="007E3751" w:rsidRDefault="009B3C89" w:rsidP="009B3C89">
      <w:pPr>
        <w:spacing w:line="360" w:lineRule="auto"/>
        <w:jc w:val="both"/>
        <w:rPr>
          <w:rFonts w:ascii="Comic Sans MS" w:hAnsi="Comic Sans MS"/>
          <w:sz w:val="20"/>
          <w:szCs w:val="20"/>
        </w:rPr>
      </w:pPr>
      <w:r w:rsidRPr="009B3C89">
        <w:rPr>
          <w:rFonts w:ascii="Comic Sans MS" w:hAnsi="Comic Sans MS"/>
          <w:sz w:val="20"/>
          <w:szCs w:val="20"/>
        </w:rPr>
        <w:t>Afin de mieux développer cette compétence, les élèves sont amenés à s’exprimer oralement à la fois dans des activités structurées, tels que jeu de rôle, puzzle, résolutions de problèmes et discussions, sans oublier les conversations spontanées qui peuvent avoir lieu en salle de classe.</w:t>
      </w:r>
    </w:p>
    <w:p w:rsidR="000728EC" w:rsidRPr="009B3C89" w:rsidRDefault="000728EC" w:rsidP="009B3C89">
      <w:pPr>
        <w:spacing w:line="360" w:lineRule="auto"/>
        <w:jc w:val="both"/>
        <w:rPr>
          <w:rFonts w:ascii="Comic Sans MS" w:hAnsi="Comic Sans MS"/>
          <w:sz w:val="20"/>
          <w:szCs w:val="20"/>
        </w:rPr>
      </w:pPr>
    </w:p>
    <w:p w:rsidR="004151D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 </w:t>
      </w:r>
      <w:r w:rsidR="000728EC" w:rsidRPr="007E3751">
        <w:rPr>
          <w:rFonts w:ascii="Comic Sans MS" w:hAnsi="Comic Sans MS"/>
          <w:sz w:val="20"/>
          <w:szCs w:val="20"/>
        </w:rPr>
        <w:tab/>
      </w:r>
    </w:p>
    <w:p w:rsidR="004151D9" w:rsidRDefault="004151D9" w:rsidP="009B3C89">
      <w:pPr>
        <w:spacing w:line="360" w:lineRule="auto"/>
        <w:jc w:val="both"/>
        <w:rPr>
          <w:rFonts w:ascii="Comic Sans MS" w:hAnsi="Comic Sans MS"/>
          <w:sz w:val="20"/>
          <w:szCs w:val="20"/>
        </w:rPr>
      </w:pPr>
    </w:p>
    <w:p w:rsidR="004151D9" w:rsidRDefault="004151D9" w:rsidP="009B3C89">
      <w:pPr>
        <w:spacing w:line="360" w:lineRule="auto"/>
        <w:jc w:val="both"/>
        <w:rPr>
          <w:rFonts w:ascii="Comic Sans MS" w:hAnsi="Comic Sans MS"/>
          <w:sz w:val="20"/>
          <w:szCs w:val="20"/>
        </w:rPr>
      </w:pPr>
    </w:p>
    <w:p w:rsidR="004151D9" w:rsidRDefault="004151D9" w:rsidP="009B3C89">
      <w:pPr>
        <w:spacing w:line="360" w:lineRule="auto"/>
        <w:jc w:val="both"/>
        <w:rPr>
          <w:rFonts w:ascii="Comic Sans MS" w:hAnsi="Comic Sans MS"/>
          <w:sz w:val="20"/>
          <w:szCs w:val="20"/>
        </w:rPr>
      </w:pPr>
    </w:p>
    <w:p w:rsidR="009B3C89" w:rsidRPr="009B3C89" w:rsidRDefault="009B3C89" w:rsidP="009B3C89">
      <w:pPr>
        <w:spacing w:line="360" w:lineRule="auto"/>
        <w:jc w:val="both"/>
        <w:rPr>
          <w:rFonts w:ascii="Comic Sans MS" w:hAnsi="Comic Sans MS"/>
          <w:b/>
          <w:sz w:val="20"/>
          <w:szCs w:val="20"/>
        </w:rPr>
      </w:pPr>
      <w:r w:rsidRPr="009B3C89">
        <w:rPr>
          <w:rFonts w:ascii="Comic Sans MS" w:hAnsi="Comic Sans MS"/>
          <w:b/>
          <w:sz w:val="20"/>
          <w:szCs w:val="20"/>
        </w:rPr>
        <w:t>COMPETENCE 2. COMPREHENSION  DE TEXTES VARIES</w:t>
      </w:r>
    </w:p>
    <w:p w:rsidR="004151D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Une mise au point de cette  compétence</w:t>
      </w:r>
      <w:r w:rsidR="004151D9">
        <w:rPr>
          <w:rFonts w:ascii="Comic Sans MS" w:hAnsi="Comic Sans MS"/>
          <w:sz w:val="20"/>
          <w:szCs w:val="20"/>
        </w:rPr>
        <w:t xml:space="preserv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En développant cette compétence, les apprenants découvrent des textes  authentiques qui représentent des sources d’information et de loisir, et leur mettent en contact avec la littérature et la culture diversifiée des pays anglophones à travers le monde.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Cette compétence a aussi pour but de permettre aux apprenants de parfaire leur connaissance de la richesse morphosyntaxique et morphologique de ces textes.  Ces textes de types variés, populaire, littéraire et informatif</w:t>
      </w:r>
      <w:r w:rsidR="00F645EC">
        <w:rPr>
          <w:rFonts w:ascii="Comic Sans MS" w:hAnsi="Comic Sans MS"/>
          <w:sz w:val="20"/>
          <w:szCs w:val="20"/>
        </w:rPr>
        <w:t>,</w:t>
      </w:r>
      <w:r w:rsidRPr="009B3C89">
        <w:rPr>
          <w:rFonts w:ascii="Comic Sans MS" w:hAnsi="Comic Sans MS"/>
          <w:sz w:val="20"/>
          <w:szCs w:val="20"/>
        </w:rPr>
        <w:t xml:space="preserve"> leur ouvre la voie sur une culture anglo-saxonne assez riche. Les apprenants à leur tour seront invités à comparer ce qui leur est présenté avec leur propre réalité. Ainsi pourront-ils faire état de leur appréciation de ces textes.  Les élèves du secondaire rénové pourront écouter, lire et analyser un ensemble de textes qui correspondent à leur âge, leur intérêt et le niveau de développement de la langue anglaise.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Lors du processus de réponse aux textes, ils s’y investissent à un niveau plus avancé qu’ils le faisaient en troisième cycle fondamental. Par ailleurs, il serait encore plus intéressant de laisser libre cours aux apprenants dans le choix de ces textes, d’où leur implication intégrale dans  le développement de cette compétence linguistique. Les apprenants peuvent aussi décider de leur méthode de réinvestissement dans leur appropriation de ces textes. Ceci laisse comprendre que l’élève du secondaire rénové est en droit de devenir de moins en moins dépendant des instructions du professeur pour s’impliquer à fond dans son processus d’apprentissage. </w:t>
      </w:r>
    </w:p>
    <w:p w:rsidR="009B3C89" w:rsidRPr="009B3C89" w:rsidRDefault="009B3C89" w:rsidP="009B3C89">
      <w:pPr>
        <w:spacing w:line="360" w:lineRule="auto"/>
        <w:jc w:val="both"/>
      </w:pPr>
      <w:r w:rsidRPr="009B3C89">
        <w:rPr>
          <w:rFonts w:ascii="Comic Sans MS" w:hAnsi="Comic Sans MS"/>
          <w:sz w:val="20"/>
          <w:szCs w:val="20"/>
        </w:rPr>
        <w:t xml:space="preserve">Guidés par leur enseignant, les apprenants partagent leurs impressions, pensées, sentiments, opinions et interprétations du texte afin de parvenir à une compréhension profonde. Le texte, une fois suffisamment approprié, ils vont réinvestir leur compréhension dans différentes activités pédagogiques. </w:t>
      </w:r>
      <w:r w:rsidRPr="009B3C89">
        <w:t>Ce réinvestissement dont nous avons fait mention plutôt, consiste à permettre aux apprenants de réagir soit en interagissant oralement ou en produisant des textes. Tout ceci vient à point nommé renforcer l’interdépendance des trois compétences liées à l’enseignement de l’anglais comme langue étrangère, EFL.</w:t>
      </w:r>
    </w:p>
    <w:p w:rsidR="009B3C89" w:rsidRPr="009B3C89" w:rsidRDefault="009B3C89" w:rsidP="009B3C89">
      <w:pPr>
        <w:spacing w:line="360" w:lineRule="auto"/>
        <w:jc w:val="both"/>
      </w:pPr>
      <w:r w:rsidRPr="009B3C89">
        <w:t>Les élèves auront le choix de monter un scenario, raconter ou dramatiser une histoire ou  créer une présentation  multi media.</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 </w:t>
      </w:r>
    </w:p>
    <w:p w:rsidR="009B3C89" w:rsidRPr="009B3C89" w:rsidRDefault="009B3C89" w:rsidP="000728EC">
      <w:pPr>
        <w:spacing w:line="360" w:lineRule="auto"/>
        <w:ind w:firstLine="720"/>
        <w:jc w:val="both"/>
        <w:rPr>
          <w:rFonts w:ascii="Comic Sans MS" w:hAnsi="Comic Sans MS"/>
          <w:b/>
          <w:sz w:val="20"/>
          <w:szCs w:val="20"/>
        </w:rPr>
      </w:pPr>
      <w:r w:rsidRPr="009B3C89">
        <w:rPr>
          <w:rFonts w:ascii="Comic Sans MS" w:hAnsi="Comic Sans MS"/>
          <w:b/>
          <w:sz w:val="20"/>
          <w:szCs w:val="20"/>
        </w:rPr>
        <w:t>COMPETENCE 3. PRODUCTION ECRITE DE TEXTES</w:t>
      </w:r>
    </w:p>
    <w:p w:rsidR="009B3C89" w:rsidRPr="009B3C89" w:rsidRDefault="009B3C89" w:rsidP="009B3C89">
      <w:pPr>
        <w:spacing w:line="360" w:lineRule="auto"/>
        <w:jc w:val="both"/>
        <w:rPr>
          <w:rFonts w:ascii="Comic Sans MS" w:hAnsi="Comic Sans MS"/>
          <w:sz w:val="20"/>
          <w:szCs w:val="20"/>
        </w:rPr>
      </w:pP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Une mise au point de cette  compétence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lastRenderedPageBreak/>
        <w:t xml:space="preserve">Pour les élèves haïtiens, la production écrite de textes leur permet de communiquer avec les gens du monde entier, par exemple, à travers les emails et des lettres à leurs correspondants. A travers les processus liés à cette compétence, les élèves ont l’opportunité et le temps nécessaires de développer leur expérience avec la langue. Quand ils publient leurs travaux,  les élèves éprouvent un sens de fierté et reçoivent des renforcements pour ce qu’ils ont écrit ou produit.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Le développement de cette compétence  passe par différentes  étapes.  Les apprenants  parviendront à produire des textes  en s’exerçant dans des activités telles : changer des mots dans un model jusqu'à la création complète d’un  texte bien ficelé. L’écriture et la production sont des processus récursifs, mais les apprenants sont en droit d’utiliser les différentes phases de ces processus, ou d’utiliser certaines phases plus d’une fois, dans le but de personnaliser leur processus d’écriture et de production. Certains types d’écriture, tels les emails informels, ne nécessitent pas l’usage de toutes les phases du processus d’écriture.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Dans le processus d’écriture, quand les élèves s’apprêtent à écrire, ils déterminent le but de leur écriture, leur public cible,  et le type de texte le plus approprié.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Le programme du Secondaire Rénové dans le but de mieux outiller l’apprenant, recommande que ce dernier soit le plus possible impliqué dans  les différentes étapes de son apprentissage. De ce fait, ils peuvent disposer de leurs sujets de prédilection, et faire valoir de leurs recherches dans leur écriture, donc un réinvestissement de leur compréhension de textes. Les apprenants font usage de leur connaissance de textes, par exemple des composants de textes  dans leur production écrite. Les apprenants font un premier jet de leurs idées dans une première ébauche et prennent en compte les réactions de leurs pairs et de l’enseignant au moment de la révision de</w:t>
      </w:r>
      <w:r w:rsidR="00F645EC">
        <w:rPr>
          <w:rFonts w:ascii="Comic Sans MS" w:hAnsi="Comic Sans MS"/>
          <w:sz w:val="20"/>
          <w:szCs w:val="20"/>
        </w:rPr>
        <w:t xml:space="preserve">s textes. Les </w:t>
      </w:r>
      <w:r w:rsidR="00353F94">
        <w:rPr>
          <w:rFonts w:ascii="Comic Sans MS" w:hAnsi="Comic Sans MS"/>
          <w:sz w:val="20"/>
          <w:szCs w:val="20"/>
        </w:rPr>
        <w:t>apprenan</w:t>
      </w:r>
      <w:r w:rsidR="00353F94" w:rsidRPr="009B3C89">
        <w:rPr>
          <w:rFonts w:ascii="Comic Sans MS" w:hAnsi="Comic Sans MS"/>
          <w:sz w:val="20"/>
          <w:szCs w:val="20"/>
        </w:rPr>
        <w:t>ts</w:t>
      </w:r>
      <w:r w:rsidRPr="009B3C89">
        <w:rPr>
          <w:rFonts w:ascii="Comic Sans MS" w:hAnsi="Comic Sans MS"/>
          <w:sz w:val="20"/>
          <w:szCs w:val="20"/>
        </w:rPr>
        <w:t xml:space="preserve"> sont appelés à utiliser des dictionnaires et des manuels de grammaire comme support dans leur démarche.</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Le processus de production implique trois phases : La pré production, la production et la postproduction. Il importe de planifier à bien ce travail dont la seule finalité est de développer la compétence de la production écrite. </w:t>
      </w:r>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 xml:space="preserve">    </w:t>
      </w:r>
    </w:p>
    <w:p w:rsidR="009B3C89" w:rsidRPr="009B3C89" w:rsidRDefault="009B3C89" w:rsidP="00B44300">
      <w:pPr>
        <w:keepNext/>
        <w:numPr>
          <w:ilvl w:val="1"/>
          <w:numId w:val="19"/>
        </w:numPr>
        <w:spacing w:before="240" w:after="60" w:line="276" w:lineRule="auto"/>
        <w:ind w:hanging="1560"/>
        <w:jc w:val="both"/>
        <w:outlineLvl w:val="0"/>
        <w:rPr>
          <w:rFonts w:ascii="Comic Sans MS" w:hAnsi="Comic Sans MS" w:cs="Arial"/>
          <w:b/>
          <w:kern w:val="32"/>
          <w:sz w:val="20"/>
          <w:szCs w:val="32"/>
          <w:u w:val="single"/>
        </w:rPr>
      </w:pPr>
      <w:bookmarkStart w:id="13" w:name="_Toc471935787"/>
      <w:bookmarkStart w:id="14" w:name="_Toc471861805"/>
      <w:bookmarkStart w:id="15" w:name="_Toc170889619"/>
      <w:bookmarkStart w:id="16" w:name="_Toc171141329"/>
      <w:bookmarkStart w:id="17" w:name="_Toc171220456"/>
      <w:bookmarkStart w:id="18" w:name="_Toc171262586"/>
      <w:bookmarkStart w:id="19" w:name="_Toc172937885"/>
      <w:r w:rsidRPr="009B3C89">
        <w:rPr>
          <w:rFonts w:ascii="Comic Sans MS" w:hAnsi="Comic Sans MS" w:cs="Arial"/>
          <w:b/>
          <w:kern w:val="32"/>
          <w:sz w:val="20"/>
          <w:szCs w:val="32"/>
          <w:u w:val="single"/>
        </w:rPr>
        <w:t>BUTS ET OBJECTIFS GENERAUX DE L’EDUCATION EN HAITI</w:t>
      </w:r>
      <w:bookmarkEnd w:id="13"/>
      <w:bookmarkEnd w:id="14"/>
      <w:bookmarkEnd w:id="15"/>
      <w:bookmarkEnd w:id="16"/>
      <w:bookmarkEnd w:id="17"/>
      <w:bookmarkEnd w:id="18"/>
      <w:bookmarkEnd w:id="19"/>
    </w:p>
    <w:p w:rsidR="009B3C89" w:rsidRPr="009B3C89" w:rsidRDefault="009B3C89" w:rsidP="009B3C89"/>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L’École haïtienne se propose de promouvoir un processus global et continu d’éducation de tous les fils et filles de la nation d’une manière complète et harmonieuse, par la poursuite des buts et des objectifs généraux suivants :</w:t>
      </w:r>
    </w:p>
    <w:p w:rsidR="009B3C89" w:rsidRPr="009B3C89" w:rsidRDefault="009B3C89" w:rsidP="00B44300">
      <w:pPr>
        <w:numPr>
          <w:ilvl w:val="1"/>
          <w:numId w:val="16"/>
        </w:numPr>
        <w:tabs>
          <w:tab w:val="left" w:pos="456"/>
          <w:tab w:val="left" w:pos="912"/>
        </w:tabs>
        <w:spacing w:after="200" w:line="360" w:lineRule="auto"/>
        <w:ind w:left="456" w:firstLine="171"/>
        <w:jc w:val="both"/>
        <w:rPr>
          <w:rFonts w:ascii="Comic Sans MS" w:hAnsi="Comic Sans MS"/>
          <w:sz w:val="20"/>
          <w:szCs w:val="20"/>
        </w:rPr>
      </w:pPr>
      <w:r w:rsidRPr="009B3C89">
        <w:rPr>
          <w:rFonts w:ascii="Comic Sans MS" w:hAnsi="Comic Sans MS"/>
          <w:sz w:val="20"/>
          <w:szCs w:val="20"/>
        </w:rPr>
        <w:t>L’intégration de l’École Haïtienne à tous les niveaux d’activités socio-économiques nationales.</w:t>
      </w:r>
    </w:p>
    <w:p w:rsidR="009B3C89" w:rsidRPr="009B3C89" w:rsidRDefault="009B3C89" w:rsidP="00B44300">
      <w:pPr>
        <w:numPr>
          <w:ilvl w:val="1"/>
          <w:numId w:val="16"/>
        </w:numPr>
        <w:tabs>
          <w:tab w:val="left" w:pos="456"/>
          <w:tab w:val="left" w:pos="912"/>
        </w:tabs>
        <w:spacing w:after="200" w:line="360" w:lineRule="auto"/>
        <w:ind w:left="456" w:firstLine="171"/>
        <w:jc w:val="both"/>
        <w:rPr>
          <w:rFonts w:ascii="Comic Sans MS" w:hAnsi="Comic Sans MS"/>
          <w:sz w:val="20"/>
          <w:szCs w:val="20"/>
        </w:rPr>
      </w:pPr>
      <w:r w:rsidRPr="009B3C89">
        <w:rPr>
          <w:rFonts w:ascii="Comic Sans MS" w:hAnsi="Comic Sans MS"/>
          <w:sz w:val="20"/>
          <w:szCs w:val="20"/>
        </w:rPr>
        <w:t>L’amélioration qualitative de l’enseignement et la rénovation des contenus.</w:t>
      </w:r>
    </w:p>
    <w:p w:rsidR="00623F1F" w:rsidRPr="007E3751" w:rsidRDefault="009B3C89" w:rsidP="00B44300">
      <w:pPr>
        <w:numPr>
          <w:ilvl w:val="1"/>
          <w:numId w:val="16"/>
        </w:numPr>
        <w:tabs>
          <w:tab w:val="left" w:pos="456"/>
          <w:tab w:val="left" w:pos="912"/>
        </w:tabs>
        <w:spacing w:after="200" w:line="360" w:lineRule="auto"/>
        <w:ind w:left="456" w:firstLine="171"/>
        <w:jc w:val="both"/>
        <w:rPr>
          <w:rFonts w:ascii="Comic Sans MS" w:hAnsi="Comic Sans MS"/>
          <w:sz w:val="20"/>
          <w:szCs w:val="20"/>
        </w:rPr>
      </w:pPr>
      <w:r w:rsidRPr="009B3C89">
        <w:rPr>
          <w:rFonts w:ascii="Comic Sans MS" w:hAnsi="Comic Sans MS"/>
          <w:sz w:val="20"/>
          <w:szCs w:val="20"/>
        </w:rPr>
        <w:t xml:space="preserve">La promotion de l’identité nationale et des valeurs culturelles. </w:t>
      </w:r>
    </w:p>
    <w:p w:rsidR="0039528E" w:rsidRDefault="0039528E" w:rsidP="0039528E">
      <w:pPr>
        <w:tabs>
          <w:tab w:val="left" w:pos="456"/>
          <w:tab w:val="left" w:pos="912"/>
        </w:tabs>
        <w:spacing w:after="200" w:line="360" w:lineRule="auto"/>
        <w:ind w:left="627"/>
        <w:jc w:val="both"/>
        <w:rPr>
          <w:rFonts w:ascii="Comic Sans MS" w:hAnsi="Comic Sans MS"/>
          <w:sz w:val="20"/>
          <w:szCs w:val="20"/>
        </w:rPr>
      </w:pPr>
    </w:p>
    <w:p w:rsidR="003D513B" w:rsidRPr="009B3C89" w:rsidRDefault="003D513B" w:rsidP="0039528E">
      <w:pPr>
        <w:tabs>
          <w:tab w:val="left" w:pos="456"/>
          <w:tab w:val="left" w:pos="912"/>
        </w:tabs>
        <w:spacing w:after="200" w:line="360" w:lineRule="auto"/>
        <w:ind w:left="627"/>
        <w:jc w:val="both"/>
        <w:rPr>
          <w:rFonts w:ascii="Comic Sans MS" w:hAnsi="Comic Sans MS"/>
          <w:sz w:val="20"/>
          <w:szCs w:val="20"/>
        </w:rPr>
      </w:pPr>
    </w:p>
    <w:p w:rsidR="009B3C89" w:rsidRPr="009B3C89" w:rsidRDefault="009B3C89" w:rsidP="00B44300">
      <w:pPr>
        <w:keepNext/>
        <w:numPr>
          <w:ilvl w:val="1"/>
          <w:numId w:val="19"/>
        </w:numPr>
        <w:spacing w:before="240" w:after="60" w:line="276" w:lineRule="auto"/>
        <w:ind w:hanging="1560"/>
        <w:jc w:val="both"/>
        <w:outlineLvl w:val="0"/>
        <w:rPr>
          <w:rFonts w:ascii="Comic Sans MS" w:hAnsi="Comic Sans MS" w:cs="Arial"/>
          <w:b/>
          <w:kern w:val="32"/>
          <w:sz w:val="20"/>
          <w:szCs w:val="32"/>
          <w:u w:val="single"/>
        </w:rPr>
      </w:pPr>
      <w:bookmarkStart w:id="20" w:name="_Toc471935788"/>
      <w:bookmarkStart w:id="21" w:name="_Toc471861806"/>
      <w:bookmarkStart w:id="22" w:name="_Toc170889620"/>
      <w:bookmarkStart w:id="23" w:name="_Toc171141330"/>
      <w:bookmarkStart w:id="24" w:name="_Toc171220457"/>
      <w:bookmarkStart w:id="25" w:name="_Toc171262587"/>
      <w:bookmarkStart w:id="26" w:name="_Toc172937886"/>
      <w:r w:rsidRPr="009B3C89">
        <w:rPr>
          <w:rFonts w:ascii="Comic Sans MS" w:hAnsi="Comic Sans MS" w:cs="Arial"/>
          <w:b/>
          <w:kern w:val="32"/>
          <w:sz w:val="20"/>
          <w:szCs w:val="32"/>
          <w:u w:val="single"/>
        </w:rPr>
        <w:t>MISSION DE L’ENSEIGNEMENT SECONDAIRE EN HAITI</w:t>
      </w:r>
      <w:bookmarkEnd w:id="20"/>
      <w:bookmarkEnd w:id="21"/>
      <w:bookmarkEnd w:id="22"/>
      <w:bookmarkEnd w:id="23"/>
      <w:bookmarkEnd w:id="24"/>
      <w:bookmarkEnd w:id="25"/>
      <w:bookmarkEnd w:id="26"/>
    </w:p>
    <w:p w:rsidR="009B3C89" w:rsidRPr="009B3C89" w:rsidRDefault="009B3C89" w:rsidP="009B3C89"/>
    <w:p w:rsidR="009B3C89" w:rsidRPr="009B3C89" w:rsidRDefault="009B3C89" w:rsidP="009B3C89">
      <w:pPr>
        <w:spacing w:line="360" w:lineRule="auto"/>
        <w:jc w:val="both"/>
        <w:rPr>
          <w:rFonts w:ascii="Comic Sans MS" w:hAnsi="Comic Sans MS" w:cs="Arial"/>
          <w:sz w:val="20"/>
          <w:szCs w:val="20"/>
        </w:rPr>
      </w:pPr>
      <w:r w:rsidRPr="009B3C89">
        <w:rPr>
          <w:rFonts w:ascii="Comic Sans MS" w:hAnsi="Comic Sans MS" w:cs="Arial"/>
          <w:sz w:val="20"/>
          <w:szCs w:val="20"/>
        </w:rPr>
        <w:t>Tel qu’il ressort des finalités, buts et objectifs g</w:t>
      </w:r>
      <w:r w:rsidRPr="009B3C89">
        <w:rPr>
          <w:rFonts w:ascii="Comic Sans MS" w:hAnsi="Comic Sans MS" w:cs="Comic Sans MS"/>
          <w:sz w:val="20"/>
          <w:szCs w:val="20"/>
        </w:rPr>
        <w:t>énéraux</w:t>
      </w:r>
      <w:r w:rsidRPr="009B3C89">
        <w:rPr>
          <w:rFonts w:ascii="Comic Sans MS" w:hAnsi="Comic Sans MS" w:cs="Arial"/>
          <w:sz w:val="20"/>
          <w:szCs w:val="20"/>
        </w:rPr>
        <w:t xml:space="preserve"> décrits dans les paragraphes précédents, l’enseignement secondaire haïtien se donne une triple mission : une </w:t>
      </w:r>
      <w:r w:rsidRPr="009B3C89">
        <w:rPr>
          <w:rFonts w:ascii="Comic Sans MS" w:hAnsi="Comic Sans MS" w:cs="Arial"/>
          <w:b/>
          <w:bCs/>
          <w:sz w:val="20"/>
          <w:szCs w:val="20"/>
        </w:rPr>
        <w:t>mission d’instruction</w:t>
      </w:r>
      <w:r w:rsidRPr="009B3C89">
        <w:rPr>
          <w:rFonts w:ascii="Comic Sans MS" w:hAnsi="Comic Sans MS" w:cs="Arial"/>
          <w:sz w:val="20"/>
          <w:szCs w:val="20"/>
        </w:rPr>
        <w:t xml:space="preserve">, une </w:t>
      </w:r>
      <w:r w:rsidRPr="009B3C89">
        <w:rPr>
          <w:rFonts w:ascii="Comic Sans MS" w:hAnsi="Comic Sans MS" w:cs="Arial"/>
          <w:b/>
          <w:bCs/>
          <w:sz w:val="20"/>
          <w:szCs w:val="20"/>
        </w:rPr>
        <w:t>mission de formation à la vie sociale</w:t>
      </w:r>
      <w:r w:rsidRPr="009B3C89">
        <w:rPr>
          <w:rFonts w:ascii="Comic Sans MS" w:hAnsi="Comic Sans MS" w:cs="Arial"/>
          <w:sz w:val="20"/>
          <w:szCs w:val="20"/>
        </w:rPr>
        <w:t xml:space="preserve"> et une </w:t>
      </w:r>
      <w:r w:rsidRPr="009B3C89">
        <w:rPr>
          <w:rFonts w:ascii="Comic Sans MS" w:hAnsi="Comic Sans MS" w:cs="Arial"/>
          <w:b/>
          <w:bCs/>
          <w:sz w:val="20"/>
          <w:szCs w:val="20"/>
        </w:rPr>
        <w:t>mission de qualification</w:t>
      </w:r>
      <w:r w:rsidRPr="009B3C89">
        <w:rPr>
          <w:rFonts w:ascii="Comic Sans MS" w:hAnsi="Comic Sans MS" w:cs="Arial"/>
          <w:sz w:val="20"/>
          <w:szCs w:val="20"/>
        </w:rPr>
        <w:t>.</w:t>
      </w:r>
    </w:p>
    <w:p w:rsidR="009B3C89" w:rsidRPr="009B3C89" w:rsidRDefault="009B3C89" w:rsidP="009B3C89">
      <w:pPr>
        <w:keepNext/>
        <w:suppressAutoHyphens/>
        <w:spacing w:line="360" w:lineRule="auto"/>
        <w:jc w:val="both"/>
        <w:outlineLvl w:val="3"/>
        <w:rPr>
          <w:rFonts w:ascii="Comic Sans MS" w:eastAsia="Times New Roman" w:hAnsi="Comic Sans MS" w:cs="Arial"/>
          <w:spacing w:val="-3"/>
          <w:sz w:val="20"/>
          <w:szCs w:val="20"/>
          <w:u w:val="single"/>
        </w:rPr>
      </w:pPr>
    </w:p>
    <w:p w:rsidR="009B3C89" w:rsidRPr="009B3C89" w:rsidRDefault="009B3C89" w:rsidP="009B3C89">
      <w:pPr>
        <w:keepNext/>
        <w:tabs>
          <w:tab w:val="left" w:pos="627"/>
        </w:tabs>
        <w:spacing w:line="360" w:lineRule="auto"/>
        <w:jc w:val="both"/>
        <w:outlineLvl w:val="1"/>
        <w:rPr>
          <w:rFonts w:ascii="Comic Sans MS" w:eastAsia="Times New Roman" w:hAnsi="Comic Sans MS"/>
          <w:b/>
          <w:bCs/>
          <w:sz w:val="20"/>
          <w:szCs w:val="20"/>
        </w:rPr>
      </w:pPr>
      <w:bookmarkStart w:id="27" w:name="_Toc533497837"/>
      <w:bookmarkStart w:id="28" w:name="_Toc471935789"/>
      <w:bookmarkStart w:id="29" w:name="_Toc471861807"/>
      <w:bookmarkStart w:id="30" w:name="_Toc170889621"/>
      <w:bookmarkStart w:id="31" w:name="_Toc171141331"/>
      <w:bookmarkStart w:id="32" w:name="_Toc171220458"/>
      <w:bookmarkStart w:id="33" w:name="_Toc171262588"/>
      <w:bookmarkStart w:id="34" w:name="_Toc172937887"/>
      <w:r w:rsidRPr="009B3C89">
        <w:rPr>
          <w:rFonts w:ascii="Comic Sans MS" w:eastAsia="Times New Roman" w:hAnsi="Comic Sans MS"/>
          <w:b/>
          <w:bCs/>
          <w:sz w:val="20"/>
          <w:szCs w:val="20"/>
        </w:rPr>
        <w:t>3.1</w:t>
      </w:r>
      <w:r w:rsidRPr="009B3C89">
        <w:rPr>
          <w:rFonts w:ascii="Comic Sans MS" w:eastAsia="Times New Roman" w:hAnsi="Comic Sans MS"/>
          <w:b/>
          <w:bCs/>
          <w:sz w:val="20"/>
          <w:szCs w:val="20"/>
        </w:rPr>
        <w:tab/>
        <w:t>Mission d’Instruction</w:t>
      </w:r>
      <w:bookmarkEnd w:id="27"/>
      <w:bookmarkEnd w:id="28"/>
      <w:bookmarkEnd w:id="29"/>
      <w:bookmarkEnd w:id="30"/>
      <w:bookmarkEnd w:id="31"/>
      <w:bookmarkEnd w:id="32"/>
      <w:bookmarkEnd w:id="33"/>
      <w:bookmarkEnd w:id="34"/>
      <w:r w:rsidRPr="009B3C89">
        <w:rPr>
          <w:rFonts w:ascii="Comic Sans MS" w:eastAsia="Times New Roman" w:hAnsi="Comic Sans MS"/>
          <w:b/>
          <w:bCs/>
          <w:sz w:val="20"/>
          <w:szCs w:val="20"/>
        </w:rPr>
        <w:t xml:space="preserve"> </w:t>
      </w:r>
    </w:p>
    <w:p w:rsidR="009B3C89" w:rsidRPr="009B3C89" w:rsidRDefault="009B3C89" w:rsidP="009B3C89">
      <w:pPr>
        <w:spacing w:line="360" w:lineRule="auto"/>
        <w:jc w:val="both"/>
        <w:rPr>
          <w:rFonts w:ascii="Comic Sans MS" w:hAnsi="Comic Sans MS" w:cs="Arial"/>
          <w:sz w:val="20"/>
          <w:szCs w:val="20"/>
        </w:rPr>
      </w:pPr>
      <w:r w:rsidRPr="009B3C89">
        <w:rPr>
          <w:rFonts w:ascii="Comic Sans MS" w:hAnsi="Comic Sans MS" w:cs="Arial"/>
          <w:sz w:val="20"/>
          <w:szCs w:val="20"/>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9B3C89" w:rsidRPr="009B3C89" w:rsidRDefault="009B3C89" w:rsidP="009B3C89">
      <w:pPr>
        <w:spacing w:line="360" w:lineRule="auto"/>
        <w:jc w:val="both"/>
        <w:rPr>
          <w:rFonts w:ascii="Comic Sans MS" w:hAnsi="Comic Sans MS" w:cs="Arial"/>
          <w:sz w:val="20"/>
          <w:szCs w:val="20"/>
        </w:rPr>
      </w:pPr>
      <w:r w:rsidRPr="009B3C89">
        <w:rPr>
          <w:rFonts w:ascii="Comic Sans MS" w:hAnsi="Comic Sans MS" w:cs="Arial"/>
          <w:sz w:val="20"/>
          <w:szCs w:val="20"/>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9B3C89" w:rsidRPr="009B3C89" w:rsidRDefault="009B3C89" w:rsidP="009B3C89">
      <w:pPr>
        <w:tabs>
          <w:tab w:val="left" w:pos="720"/>
          <w:tab w:val="left" w:pos="1320"/>
          <w:tab w:val="left" w:pos="1440"/>
          <w:tab w:val="left" w:pos="2160"/>
          <w:tab w:val="left" w:pos="2880"/>
          <w:tab w:val="left" w:pos="3600"/>
          <w:tab w:val="left" w:pos="4320"/>
        </w:tabs>
        <w:suppressAutoHyphens/>
        <w:spacing w:line="360" w:lineRule="auto"/>
        <w:jc w:val="both"/>
        <w:rPr>
          <w:rFonts w:ascii="Comic Sans MS" w:eastAsia="Times New Roman" w:hAnsi="Comic Sans MS" w:cs="Arial"/>
          <w:spacing w:val="-3"/>
          <w:sz w:val="20"/>
          <w:szCs w:val="20"/>
        </w:rPr>
      </w:pPr>
    </w:p>
    <w:p w:rsidR="009B3C89" w:rsidRPr="009B3C89" w:rsidRDefault="009B3C89" w:rsidP="009B3C89">
      <w:pPr>
        <w:keepNext/>
        <w:tabs>
          <w:tab w:val="left" w:pos="627"/>
        </w:tabs>
        <w:spacing w:line="360" w:lineRule="auto"/>
        <w:jc w:val="both"/>
        <w:outlineLvl w:val="1"/>
        <w:rPr>
          <w:rFonts w:ascii="Comic Sans MS" w:eastAsia="Times New Roman" w:hAnsi="Comic Sans MS"/>
          <w:b/>
          <w:sz w:val="20"/>
          <w:szCs w:val="20"/>
        </w:rPr>
      </w:pPr>
      <w:bookmarkStart w:id="35" w:name="_Toc533497838"/>
      <w:bookmarkStart w:id="36" w:name="_Toc471935790"/>
      <w:bookmarkStart w:id="37" w:name="_Toc471861808"/>
      <w:bookmarkStart w:id="38" w:name="_Toc170889622"/>
      <w:bookmarkStart w:id="39" w:name="_Toc171141332"/>
      <w:bookmarkStart w:id="40" w:name="_Toc171220459"/>
      <w:bookmarkStart w:id="41" w:name="_Toc171262589"/>
      <w:bookmarkStart w:id="42" w:name="_Toc172937888"/>
      <w:r w:rsidRPr="009B3C89">
        <w:rPr>
          <w:rFonts w:ascii="Comic Sans MS" w:eastAsia="Times New Roman" w:hAnsi="Comic Sans MS"/>
          <w:b/>
          <w:sz w:val="20"/>
          <w:szCs w:val="20"/>
        </w:rPr>
        <w:t>3.2</w:t>
      </w:r>
      <w:r w:rsidRPr="009B3C89">
        <w:rPr>
          <w:rFonts w:ascii="Comic Sans MS" w:eastAsia="Times New Roman" w:hAnsi="Comic Sans MS"/>
          <w:b/>
          <w:sz w:val="20"/>
          <w:szCs w:val="20"/>
        </w:rPr>
        <w:tab/>
        <w:t>Mission de formation à la vie sociale</w:t>
      </w:r>
      <w:bookmarkEnd w:id="35"/>
      <w:bookmarkEnd w:id="36"/>
      <w:bookmarkEnd w:id="37"/>
      <w:bookmarkEnd w:id="38"/>
      <w:bookmarkEnd w:id="39"/>
      <w:bookmarkEnd w:id="40"/>
      <w:bookmarkEnd w:id="41"/>
      <w:bookmarkEnd w:id="42"/>
      <w:r w:rsidRPr="009B3C89">
        <w:rPr>
          <w:rFonts w:ascii="Comic Sans MS" w:eastAsia="Times New Roman" w:hAnsi="Comic Sans MS"/>
          <w:b/>
          <w:sz w:val="20"/>
          <w:szCs w:val="20"/>
        </w:rPr>
        <w:t xml:space="preserve"> </w:t>
      </w:r>
    </w:p>
    <w:p w:rsidR="009B3C89" w:rsidRPr="009B3C89" w:rsidRDefault="009B3C89" w:rsidP="009B3C89">
      <w:pPr>
        <w:spacing w:line="360" w:lineRule="auto"/>
        <w:rPr>
          <w:rFonts w:ascii="Comic Sans MS" w:hAnsi="Comic Sans MS" w:cs="Arial"/>
          <w:sz w:val="20"/>
          <w:szCs w:val="20"/>
        </w:rPr>
      </w:pPr>
      <w:r w:rsidRPr="009B3C89">
        <w:rPr>
          <w:rFonts w:ascii="Comic Sans MS" w:hAnsi="Comic Sans MS" w:cs="Arial"/>
          <w:sz w:val="20"/>
          <w:szCs w:val="20"/>
        </w:rPr>
        <w:t>Cette mission de formation à la vie sociale intègre trois dimensions qui sont liées :</w:t>
      </w:r>
    </w:p>
    <w:p w:rsidR="009B3C89" w:rsidRPr="009B3C89" w:rsidRDefault="009B3C89" w:rsidP="00B44300">
      <w:pPr>
        <w:numPr>
          <w:ilvl w:val="0"/>
          <w:numId w:val="17"/>
        </w:numPr>
        <w:tabs>
          <w:tab w:val="left" w:pos="969"/>
        </w:tabs>
        <w:spacing w:after="200" w:line="360" w:lineRule="auto"/>
        <w:ind w:left="969" w:hanging="228"/>
        <w:jc w:val="both"/>
        <w:rPr>
          <w:rFonts w:ascii="Comic Sans MS" w:hAnsi="Comic Sans MS" w:cs="Arial"/>
          <w:sz w:val="20"/>
          <w:szCs w:val="20"/>
        </w:rPr>
      </w:pPr>
      <w:r w:rsidRPr="009B3C89">
        <w:rPr>
          <w:rFonts w:ascii="Comic Sans MS" w:hAnsi="Comic Sans MS" w:cs="Arial"/>
          <w:sz w:val="20"/>
          <w:szCs w:val="20"/>
        </w:rPr>
        <w:t xml:space="preserve">une dimension de formation à la vie civique que l’on peut qualifier, par rapport à l’étape actuelle de l’évolution de la société, de </w:t>
      </w:r>
      <w:r w:rsidRPr="009B3C89">
        <w:rPr>
          <w:rFonts w:ascii="Comic Sans MS" w:hAnsi="Comic Sans MS" w:cs="Arial"/>
          <w:b/>
          <w:bCs/>
          <w:sz w:val="20"/>
          <w:szCs w:val="20"/>
        </w:rPr>
        <w:t>construction de la démocratie et de l’État de droit en Haïti</w:t>
      </w:r>
      <w:r w:rsidRPr="009B3C89">
        <w:rPr>
          <w:rFonts w:ascii="Comic Sans MS" w:hAnsi="Comic Sans MS" w:cs="Arial"/>
          <w:sz w:val="20"/>
          <w:szCs w:val="20"/>
        </w:rPr>
        <w:t xml:space="preserve"> dans la mesure où elle vise la formation d’hommes et de femmes capables de fonctionner comme des citoyens soucieux de leurs droits et de leurs devoirs et capables d’appliquer les règles du jeu démocratique ;</w:t>
      </w:r>
    </w:p>
    <w:p w:rsidR="009B3C89" w:rsidRPr="009B3C89" w:rsidRDefault="009B3C89" w:rsidP="00B44300">
      <w:pPr>
        <w:numPr>
          <w:ilvl w:val="0"/>
          <w:numId w:val="17"/>
        </w:numPr>
        <w:tabs>
          <w:tab w:val="left" w:pos="969"/>
          <w:tab w:val="left" w:pos="1083"/>
        </w:tabs>
        <w:spacing w:after="200" w:line="360" w:lineRule="auto"/>
        <w:ind w:left="969" w:hanging="228"/>
        <w:jc w:val="both"/>
        <w:rPr>
          <w:rFonts w:ascii="Comic Sans MS" w:hAnsi="Comic Sans MS" w:cs="Arial"/>
          <w:sz w:val="20"/>
          <w:szCs w:val="20"/>
        </w:rPr>
      </w:pPr>
      <w:r w:rsidRPr="009B3C89">
        <w:rPr>
          <w:rFonts w:ascii="Comic Sans MS" w:hAnsi="Comic Sans MS" w:cs="Arial"/>
          <w:sz w:val="20"/>
          <w:szCs w:val="20"/>
        </w:rPr>
        <w:t>une dimension de formation à l’action familiale pour préparer les élèves à leur future vie de couple et à leurs responsabilités de parents ;</w:t>
      </w:r>
    </w:p>
    <w:p w:rsidR="009B3C89" w:rsidRPr="009B3C89" w:rsidRDefault="009B3C89" w:rsidP="00B44300">
      <w:pPr>
        <w:numPr>
          <w:ilvl w:val="0"/>
          <w:numId w:val="17"/>
        </w:numPr>
        <w:tabs>
          <w:tab w:val="left" w:pos="969"/>
          <w:tab w:val="left" w:pos="1083"/>
        </w:tabs>
        <w:spacing w:after="200" w:line="360" w:lineRule="auto"/>
        <w:ind w:left="969" w:hanging="228"/>
        <w:jc w:val="both"/>
        <w:rPr>
          <w:rFonts w:ascii="Comic Sans MS" w:hAnsi="Comic Sans MS" w:cs="Arial"/>
          <w:sz w:val="20"/>
          <w:szCs w:val="20"/>
        </w:rPr>
      </w:pPr>
      <w:r w:rsidRPr="009B3C89">
        <w:rPr>
          <w:rFonts w:ascii="Comic Sans MS" w:hAnsi="Comic Sans MS" w:cs="Arial"/>
          <w:sz w:val="20"/>
          <w:szCs w:val="20"/>
        </w:rPr>
        <w:t xml:space="preserve">une dimension spirituelle et d’engagement communautaire caractérisée par </w:t>
      </w:r>
      <w:r w:rsidRPr="009B3C89">
        <w:rPr>
          <w:rFonts w:ascii="Comic Sans MS" w:hAnsi="Comic Sans MS"/>
          <w:bCs/>
          <w:sz w:val="20"/>
          <w:szCs w:val="20"/>
        </w:rPr>
        <w:t xml:space="preserve">une démarche individuelle située dans une collectivité, qui s’enracine dans les questions fondamentales du sens à la vie et qui tend </w:t>
      </w:r>
      <w:r w:rsidRPr="009B3C89">
        <w:rPr>
          <w:rFonts w:ascii="Comic Sans MS" w:hAnsi="Comic Sans MS"/>
          <w:bCs/>
          <w:sz w:val="20"/>
          <w:szCs w:val="20"/>
        </w:rPr>
        <w:lastRenderedPageBreak/>
        <w:t>vers la construction d’une vision de l’existence cohérente et mobilisatrice, en constante évolution et une contribution de l’individu à la vie collective fondée sur la reconnaissance de la valeur et de la dignité des personnes et orientée vers la construction d’une société plus harmonieuse et solidaire</w:t>
      </w:r>
    </w:p>
    <w:p w:rsidR="009B3C89" w:rsidRPr="009B3C89" w:rsidRDefault="009B3C89" w:rsidP="009B3C89">
      <w:pPr>
        <w:spacing w:line="360" w:lineRule="auto"/>
        <w:jc w:val="both"/>
        <w:rPr>
          <w:rFonts w:ascii="Comic Sans MS" w:hAnsi="Comic Sans MS" w:cs="Arial"/>
          <w:sz w:val="20"/>
          <w:szCs w:val="20"/>
        </w:rPr>
      </w:pPr>
    </w:p>
    <w:p w:rsidR="009B3C89" w:rsidRPr="009B3C89" w:rsidRDefault="009B3C89" w:rsidP="009B3C89">
      <w:pPr>
        <w:keepNext/>
        <w:tabs>
          <w:tab w:val="left" w:pos="627"/>
        </w:tabs>
        <w:spacing w:line="360" w:lineRule="auto"/>
        <w:jc w:val="both"/>
        <w:outlineLvl w:val="1"/>
        <w:rPr>
          <w:rFonts w:ascii="Comic Sans MS" w:eastAsia="Times New Roman" w:hAnsi="Comic Sans MS"/>
          <w:b/>
          <w:sz w:val="20"/>
          <w:szCs w:val="20"/>
        </w:rPr>
      </w:pPr>
      <w:bookmarkStart w:id="43" w:name="_Toc533497839"/>
      <w:bookmarkStart w:id="44" w:name="_Toc471935791"/>
      <w:bookmarkStart w:id="45" w:name="_Toc471861809"/>
      <w:bookmarkStart w:id="46" w:name="_Toc170889623"/>
      <w:bookmarkStart w:id="47" w:name="_Toc171141333"/>
      <w:bookmarkStart w:id="48" w:name="_Toc171220460"/>
      <w:bookmarkStart w:id="49" w:name="_Toc171262590"/>
      <w:bookmarkStart w:id="50" w:name="_Toc172937889"/>
      <w:r w:rsidRPr="009B3C89">
        <w:rPr>
          <w:rFonts w:ascii="Comic Sans MS" w:eastAsia="Times New Roman" w:hAnsi="Comic Sans MS"/>
          <w:b/>
          <w:sz w:val="20"/>
          <w:szCs w:val="20"/>
        </w:rPr>
        <w:t>3.3</w:t>
      </w:r>
      <w:r w:rsidRPr="009B3C89">
        <w:rPr>
          <w:rFonts w:ascii="Comic Sans MS" w:eastAsia="Times New Roman" w:hAnsi="Comic Sans MS"/>
          <w:b/>
          <w:sz w:val="20"/>
          <w:szCs w:val="20"/>
        </w:rPr>
        <w:tab/>
        <w:t>Mission de qualification</w:t>
      </w:r>
      <w:bookmarkEnd w:id="43"/>
      <w:bookmarkEnd w:id="44"/>
      <w:bookmarkEnd w:id="45"/>
      <w:bookmarkEnd w:id="46"/>
      <w:bookmarkEnd w:id="47"/>
      <w:bookmarkEnd w:id="48"/>
      <w:bookmarkEnd w:id="49"/>
      <w:bookmarkEnd w:id="50"/>
      <w:r w:rsidRPr="009B3C89">
        <w:rPr>
          <w:rFonts w:ascii="Comic Sans MS" w:eastAsia="Times New Roman" w:hAnsi="Comic Sans MS"/>
          <w:b/>
          <w:sz w:val="20"/>
          <w:szCs w:val="20"/>
        </w:rPr>
        <w:t xml:space="preserve"> </w:t>
      </w:r>
    </w:p>
    <w:p w:rsidR="009B3C89" w:rsidRPr="009B3C89" w:rsidRDefault="009B3C89" w:rsidP="009B3C89">
      <w:pPr>
        <w:spacing w:line="360" w:lineRule="auto"/>
        <w:jc w:val="both"/>
        <w:rPr>
          <w:rFonts w:ascii="Comic Sans MS" w:hAnsi="Comic Sans MS" w:cs="Arial"/>
          <w:b/>
          <w:bCs/>
          <w:sz w:val="20"/>
          <w:szCs w:val="20"/>
        </w:rPr>
      </w:pPr>
      <w:r w:rsidRPr="009B3C89">
        <w:rPr>
          <w:rFonts w:ascii="Comic Sans MS" w:hAnsi="Comic Sans MS" w:cs="Arial"/>
          <w:sz w:val="20"/>
          <w:szCs w:val="20"/>
        </w:rPr>
        <w:t>L’enseignement secondaire occupe une place importante dans le système scolaire. Entre l’enseignement fondamental (1</w:t>
      </w:r>
      <w:r w:rsidRPr="009B3C89">
        <w:rPr>
          <w:rFonts w:ascii="Comic Sans MS" w:hAnsi="Comic Sans MS" w:cs="Arial"/>
          <w:sz w:val="20"/>
          <w:szCs w:val="20"/>
          <w:vertAlign w:val="superscript"/>
        </w:rPr>
        <w:t>er</w:t>
      </w:r>
      <w:r w:rsidRPr="009B3C89">
        <w:rPr>
          <w:rFonts w:ascii="Comic Sans MS" w:hAnsi="Comic Sans MS" w:cs="Arial"/>
          <w:sz w:val="20"/>
          <w:szCs w:val="20"/>
        </w:rPr>
        <w:t>, 2</w:t>
      </w:r>
      <w:r w:rsidRPr="009B3C89">
        <w:rPr>
          <w:rFonts w:ascii="Comic Sans MS" w:hAnsi="Comic Sans MS" w:cs="Arial"/>
          <w:sz w:val="20"/>
          <w:szCs w:val="20"/>
          <w:vertAlign w:val="superscript"/>
        </w:rPr>
        <w:t xml:space="preserve">e </w:t>
      </w:r>
      <w:r w:rsidRPr="009B3C89">
        <w:rPr>
          <w:rFonts w:ascii="Comic Sans MS" w:hAnsi="Comic Sans MS" w:cs="Arial"/>
          <w:sz w:val="20"/>
          <w:szCs w:val="20"/>
        </w:rPr>
        <w:t xml:space="preserve"> et 3</w:t>
      </w:r>
      <w:r w:rsidRPr="009B3C89">
        <w:rPr>
          <w:rFonts w:ascii="Comic Sans MS" w:hAnsi="Comic Sans MS" w:cs="Arial"/>
          <w:sz w:val="20"/>
          <w:szCs w:val="20"/>
          <w:vertAlign w:val="superscript"/>
        </w:rPr>
        <w:t>e</w:t>
      </w:r>
      <w:r w:rsidRPr="009B3C89">
        <w:rPr>
          <w:rFonts w:ascii="Comic Sans MS" w:hAnsi="Comic Sans MS" w:cs="Arial"/>
          <w:sz w:val="20"/>
          <w:szCs w:val="20"/>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9B3C89">
        <w:rPr>
          <w:rFonts w:ascii="Comic Sans MS" w:hAnsi="Comic Sans MS" w:cs="Arial"/>
          <w:b/>
          <w:bCs/>
          <w:sz w:val="20"/>
          <w:szCs w:val="20"/>
        </w:rPr>
        <w:t>d’une part, une culture commune à laquelle doivent accéder tous les élèves préparant un baccalauréat, d’autre part, des cursus de formation en relation avec les grandes familles de métiers ou secteurs d’activités.</w:t>
      </w:r>
    </w:p>
    <w:p w:rsidR="009B3C89" w:rsidRPr="009B3C89" w:rsidRDefault="009B3C89" w:rsidP="009B3C89">
      <w:pPr>
        <w:spacing w:line="360" w:lineRule="auto"/>
        <w:jc w:val="both"/>
        <w:rPr>
          <w:rFonts w:ascii="Comic Sans MS" w:hAnsi="Comic Sans MS" w:cs="Arial"/>
          <w:b/>
          <w:bCs/>
          <w:sz w:val="20"/>
          <w:szCs w:val="20"/>
        </w:rPr>
      </w:pPr>
    </w:p>
    <w:p w:rsidR="009B3C89" w:rsidRPr="009B3C89" w:rsidRDefault="009B3C89" w:rsidP="00B44300">
      <w:pPr>
        <w:keepNext/>
        <w:numPr>
          <w:ilvl w:val="0"/>
          <w:numId w:val="20"/>
        </w:numPr>
        <w:spacing w:before="240" w:after="60" w:line="360" w:lineRule="auto"/>
        <w:ind w:hanging="960"/>
        <w:jc w:val="both"/>
        <w:outlineLvl w:val="0"/>
        <w:rPr>
          <w:rFonts w:ascii="Comic Sans MS" w:hAnsi="Comic Sans MS" w:cs="Arial"/>
          <w:b/>
          <w:kern w:val="32"/>
          <w:sz w:val="20"/>
          <w:szCs w:val="32"/>
          <w:u w:val="single"/>
        </w:rPr>
      </w:pPr>
      <w:bookmarkStart w:id="51" w:name="_Toc471935792"/>
      <w:bookmarkStart w:id="52" w:name="_Toc471861810"/>
      <w:bookmarkStart w:id="53" w:name="_Toc170889624"/>
      <w:bookmarkStart w:id="54" w:name="_Toc171141334"/>
      <w:bookmarkStart w:id="55" w:name="_Toc171220461"/>
      <w:bookmarkStart w:id="56" w:name="_Toc171262591"/>
      <w:bookmarkStart w:id="57" w:name="_Toc172937890"/>
      <w:r w:rsidRPr="009B3C89">
        <w:rPr>
          <w:rFonts w:ascii="Comic Sans MS" w:hAnsi="Comic Sans MS" w:cs="Arial"/>
          <w:b/>
          <w:kern w:val="32"/>
          <w:sz w:val="20"/>
          <w:szCs w:val="32"/>
          <w:u w:val="single"/>
        </w:rPr>
        <w:t>OBJECTIFS ET PRINCIPES GÉNÉRAUX DE L’ENSEIGNEMENT SECONDAIRE EN HAITI</w:t>
      </w:r>
      <w:bookmarkEnd w:id="51"/>
      <w:bookmarkEnd w:id="52"/>
      <w:bookmarkEnd w:id="53"/>
      <w:bookmarkEnd w:id="54"/>
      <w:bookmarkEnd w:id="55"/>
      <w:bookmarkEnd w:id="56"/>
      <w:bookmarkEnd w:id="57"/>
    </w:p>
    <w:p w:rsidR="009B3C89" w:rsidRPr="009B3C89" w:rsidRDefault="009B3C89" w:rsidP="009B3C89">
      <w:pPr>
        <w:keepNext/>
        <w:tabs>
          <w:tab w:val="left" w:pos="627"/>
        </w:tabs>
        <w:spacing w:line="360" w:lineRule="auto"/>
        <w:jc w:val="both"/>
        <w:outlineLvl w:val="1"/>
        <w:rPr>
          <w:rFonts w:ascii="Comic Sans MS" w:eastAsia="Times New Roman" w:hAnsi="Comic Sans MS"/>
          <w:bCs/>
          <w:sz w:val="20"/>
          <w:szCs w:val="20"/>
        </w:rPr>
      </w:pPr>
      <w:bookmarkStart w:id="58" w:name="_Toc471935793"/>
      <w:bookmarkStart w:id="59" w:name="_Toc471861811"/>
      <w:bookmarkStart w:id="60" w:name="_Toc170889625"/>
      <w:bookmarkStart w:id="61" w:name="_Toc171141335"/>
      <w:bookmarkStart w:id="62" w:name="_Toc171220462"/>
      <w:bookmarkStart w:id="63" w:name="_Toc171262592"/>
      <w:bookmarkStart w:id="64" w:name="_Toc172937891"/>
      <w:r w:rsidRPr="009B3C89">
        <w:rPr>
          <w:rFonts w:ascii="Comic Sans MS" w:eastAsia="Times New Roman" w:hAnsi="Comic Sans MS"/>
          <w:bCs/>
          <w:sz w:val="20"/>
          <w:szCs w:val="20"/>
        </w:rPr>
        <w:t>4.1</w:t>
      </w:r>
      <w:r w:rsidRPr="009B3C89">
        <w:rPr>
          <w:rFonts w:ascii="Comic Sans MS" w:eastAsia="Times New Roman" w:hAnsi="Comic Sans MS"/>
          <w:b/>
          <w:bCs/>
          <w:sz w:val="20"/>
          <w:szCs w:val="20"/>
        </w:rPr>
        <w:tab/>
        <w:t>O</w:t>
      </w:r>
      <w:bookmarkEnd w:id="58"/>
      <w:bookmarkEnd w:id="59"/>
      <w:bookmarkEnd w:id="60"/>
      <w:r w:rsidRPr="009B3C89">
        <w:rPr>
          <w:rFonts w:ascii="Comic Sans MS" w:eastAsia="Times New Roman" w:hAnsi="Comic Sans MS"/>
          <w:b/>
          <w:bCs/>
          <w:sz w:val="20"/>
          <w:szCs w:val="20"/>
        </w:rPr>
        <w:t>bjectifs</w:t>
      </w:r>
      <w:bookmarkEnd w:id="61"/>
      <w:bookmarkEnd w:id="62"/>
      <w:bookmarkEnd w:id="63"/>
      <w:bookmarkEnd w:id="64"/>
    </w:p>
    <w:p w:rsidR="009B3C89" w:rsidRPr="009B3C89" w:rsidRDefault="009B3C89" w:rsidP="009B3C89">
      <w:pPr>
        <w:spacing w:line="360" w:lineRule="auto"/>
        <w:rPr>
          <w:rFonts w:ascii="Comic Sans MS" w:hAnsi="Comic Sans MS" w:cs="Arial"/>
          <w:sz w:val="20"/>
          <w:szCs w:val="20"/>
        </w:rPr>
      </w:pPr>
      <w:r w:rsidRPr="009B3C89">
        <w:rPr>
          <w:rFonts w:ascii="Comic Sans MS" w:hAnsi="Comic Sans MS" w:cs="Arial"/>
          <w:sz w:val="20"/>
          <w:szCs w:val="20"/>
        </w:rPr>
        <w:t>En conformité avec la triple mission décrite ci-dessus, l’enseignement secondaire doit répondre aux objectifs généraux suivants :</w:t>
      </w:r>
    </w:p>
    <w:p w:rsidR="009B3C89" w:rsidRPr="009B3C89" w:rsidRDefault="009B3C89" w:rsidP="00B44300">
      <w:pPr>
        <w:numPr>
          <w:ilvl w:val="1"/>
          <w:numId w:val="18"/>
        </w:numPr>
        <w:tabs>
          <w:tab w:val="left" w:pos="1083"/>
        </w:tabs>
        <w:spacing w:after="200" w:line="360" w:lineRule="auto"/>
        <w:ind w:left="1083" w:hanging="285"/>
        <w:jc w:val="both"/>
        <w:rPr>
          <w:rFonts w:ascii="Comic Sans MS" w:hAnsi="Comic Sans MS" w:cs="Arial"/>
          <w:sz w:val="20"/>
          <w:szCs w:val="20"/>
        </w:rPr>
      </w:pPr>
      <w:r w:rsidRPr="009B3C89">
        <w:rPr>
          <w:rFonts w:ascii="Comic Sans MS" w:hAnsi="Comic Sans MS" w:cs="Arial"/>
          <w:sz w:val="20"/>
          <w:szCs w:val="20"/>
        </w:rPr>
        <w:t>assurer aux élèves une formation générale, scientifique, technique et professionnelle de qualité en transmettant et en construisant des savoirs qui leur permettront de comprendre le monde contemporain ;</w:t>
      </w:r>
    </w:p>
    <w:p w:rsidR="009B3C89" w:rsidRPr="009B3C89" w:rsidRDefault="009B3C89" w:rsidP="00B44300">
      <w:pPr>
        <w:numPr>
          <w:ilvl w:val="1"/>
          <w:numId w:val="18"/>
        </w:numPr>
        <w:tabs>
          <w:tab w:val="left" w:pos="1083"/>
        </w:tabs>
        <w:spacing w:after="200" w:line="360" w:lineRule="auto"/>
        <w:ind w:left="1083" w:hanging="285"/>
        <w:jc w:val="both"/>
        <w:rPr>
          <w:rFonts w:ascii="Comic Sans MS" w:hAnsi="Comic Sans MS" w:cs="Arial"/>
          <w:sz w:val="20"/>
          <w:szCs w:val="20"/>
        </w:rPr>
      </w:pPr>
      <w:r w:rsidRPr="009B3C89">
        <w:rPr>
          <w:rFonts w:ascii="Comic Sans MS" w:hAnsi="Comic Sans MS" w:cs="Arial"/>
          <w:sz w:val="20"/>
          <w:szCs w:val="20"/>
        </w:rPr>
        <w:t>Développer chez les élèves des attitudes, des aptitudes et des comportements leur permettant de devenir des agents de changement, de développement économique, social et culturel du pays et des promoteurs de la démocratie et des droits de l’homme ;</w:t>
      </w:r>
    </w:p>
    <w:p w:rsidR="009B3C89" w:rsidRPr="009B3C89" w:rsidRDefault="009B3C89" w:rsidP="00B44300">
      <w:pPr>
        <w:numPr>
          <w:ilvl w:val="1"/>
          <w:numId w:val="18"/>
        </w:numPr>
        <w:tabs>
          <w:tab w:val="left" w:pos="1083"/>
        </w:tabs>
        <w:spacing w:after="200" w:line="360" w:lineRule="auto"/>
        <w:ind w:left="1083" w:hanging="285"/>
        <w:jc w:val="both"/>
        <w:rPr>
          <w:rFonts w:ascii="Comic Sans MS" w:hAnsi="Comic Sans MS" w:cs="Arial"/>
          <w:sz w:val="20"/>
          <w:szCs w:val="20"/>
        </w:rPr>
      </w:pPr>
      <w:r w:rsidRPr="009B3C89">
        <w:rPr>
          <w:rFonts w:ascii="Comic Sans MS" w:hAnsi="Comic Sans MS" w:cs="Arial"/>
          <w:sz w:val="20"/>
          <w:szCs w:val="20"/>
        </w:rPr>
        <w:t>Donner aux élèves une formation théorique et pratique favorisant le développement de qualifications indispensables à l’exercice d’une activité de production ;</w:t>
      </w:r>
    </w:p>
    <w:p w:rsidR="009B3C89" w:rsidRPr="009B3C89" w:rsidRDefault="009B3C89" w:rsidP="00B44300">
      <w:pPr>
        <w:numPr>
          <w:ilvl w:val="1"/>
          <w:numId w:val="18"/>
        </w:numPr>
        <w:tabs>
          <w:tab w:val="left" w:pos="1083"/>
        </w:tabs>
        <w:spacing w:after="200" w:line="360" w:lineRule="auto"/>
        <w:ind w:left="1083" w:hanging="285"/>
        <w:jc w:val="both"/>
        <w:rPr>
          <w:rFonts w:ascii="Comic Sans MS" w:hAnsi="Comic Sans MS" w:cs="Arial"/>
          <w:sz w:val="20"/>
          <w:szCs w:val="20"/>
        </w:rPr>
      </w:pPr>
      <w:r w:rsidRPr="009B3C89">
        <w:rPr>
          <w:rFonts w:ascii="Comic Sans MS" w:hAnsi="Comic Sans MS" w:cs="Arial"/>
          <w:sz w:val="20"/>
          <w:szCs w:val="20"/>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une diminution du taux de redoublement et une augmentation du taux de réussite car, les usagers mesurent le système éducatif à l’aune des résultats aux examens officiels ;   </w:t>
      </w:r>
    </w:p>
    <w:p w:rsidR="009B3C89" w:rsidRPr="009B3C89" w:rsidRDefault="009B3C89" w:rsidP="00B44300">
      <w:pPr>
        <w:numPr>
          <w:ilvl w:val="1"/>
          <w:numId w:val="18"/>
        </w:numPr>
        <w:tabs>
          <w:tab w:val="left" w:pos="741"/>
        </w:tabs>
        <w:spacing w:after="200" w:line="360" w:lineRule="auto"/>
        <w:ind w:left="1083" w:hanging="285"/>
        <w:jc w:val="both"/>
        <w:rPr>
          <w:rFonts w:ascii="Comic Sans MS" w:hAnsi="Comic Sans MS" w:cs="Arial"/>
          <w:sz w:val="20"/>
          <w:szCs w:val="20"/>
        </w:rPr>
      </w:pPr>
      <w:r w:rsidRPr="009B3C89">
        <w:rPr>
          <w:rFonts w:ascii="Comic Sans MS" w:hAnsi="Comic Sans MS" w:cs="Arial"/>
          <w:sz w:val="20"/>
          <w:szCs w:val="20"/>
        </w:rPr>
        <w:lastRenderedPageBreak/>
        <w:t>Préparer les élèves, au terme de l’enseignement secondaire, à s’adapter au marché du travail et/ou accéder à l’enseignement supérieur ou universitaire.</w:t>
      </w:r>
    </w:p>
    <w:p w:rsidR="009B3C89" w:rsidRPr="009B3C89" w:rsidRDefault="009B3C89" w:rsidP="009B3C89">
      <w:pPr>
        <w:keepNext/>
        <w:tabs>
          <w:tab w:val="left" w:pos="627"/>
        </w:tabs>
        <w:spacing w:line="360" w:lineRule="auto"/>
        <w:jc w:val="both"/>
        <w:outlineLvl w:val="1"/>
        <w:rPr>
          <w:rFonts w:ascii="Comic Sans MS" w:eastAsia="Times New Roman" w:hAnsi="Comic Sans MS"/>
          <w:b/>
          <w:bCs/>
          <w:sz w:val="20"/>
          <w:szCs w:val="20"/>
        </w:rPr>
      </w:pPr>
      <w:bookmarkStart w:id="65" w:name="_Toc471935794"/>
      <w:bookmarkStart w:id="66" w:name="_Toc471861812"/>
      <w:bookmarkStart w:id="67" w:name="_Toc170889626"/>
      <w:bookmarkStart w:id="68" w:name="_Toc171141336"/>
      <w:bookmarkStart w:id="69" w:name="_Toc171220463"/>
      <w:bookmarkStart w:id="70" w:name="_Toc171262593"/>
      <w:bookmarkStart w:id="71" w:name="_Toc172937892"/>
      <w:r w:rsidRPr="009B3C89">
        <w:rPr>
          <w:rFonts w:ascii="Comic Sans MS" w:eastAsia="Times New Roman" w:hAnsi="Comic Sans MS"/>
          <w:b/>
          <w:bCs/>
          <w:sz w:val="20"/>
          <w:szCs w:val="20"/>
        </w:rPr>
        <w:t>4.2</w:t>
      </w:r>
      <w:r w:rsidRPr="009B3C89">
        <w:rPr>
          <w:rFonts w:ascii="Comic Sans MS" w:eastAsia="Times New Roman" w:hAnsi="Comic Sans MS"/>
          <w:b/>
          <w:bCs/>
          <w:sz w:val="20"/>
          <w:szCs w:val="20"/>
        </w:rPr>
        <w:tab/>
        <w:t>P</w:t>
      </w:r>
      <w:bookmarkEnd w:id="65"/>
      <w:bookmarkEnd w:id="66"/>
      <w:bookmarkEnd w:id="67"/>
      <w:r w:rsidRPr="009B3C89">
        <w:rPr>
          <w:rFonts w:ascii="Comic Sans MS" w:eastAsia="Times New Roman" w:hAnsi="Comic Sans MS"/>
          <w:b/>
          <w:bCs/>
          <w:sz w:val="20"/>
          <w:szCs w:val="20"/>
        </w:rPr>
        <w:t>rincipes</w:t>
      </w:r>
      <w:bookmarkEnd w:id="68"/>
      <w:bookmarkEnd w:id="69"/>
      <w:bookmarkEnd w:id="70"/>
      <w:bookmarkEnd w:id="71"/>
    </w:p>
    <w:p w:rsidR="009B3C89" w:rsidRPr="009B3C89" w:rsidRDefault="009B3C89" w:rsidP="009B3C89">
      <w:pPr>
        <w:spacing w:line="360" w:lineRule="auto"/>
        <w:jc w:val="both"/>
        <w:rPr>
          <w:rFonts w:ascii="Comic Sans MS" w:hAnsi="Comic Sans MS"/>
          <w:sz w:val="20"/>
          <w:szCs w:val="20"/>
        </w:rPr>
      </w:pPr>
      <w:r w:rsidRPr="009B3C89">
        <w:rPr>
          <w:rFonts w:ascii="Comic Sans MS" w:hAnsi="Comic Sans MS"/>
          <w:sz w:val="20"/>
          <w:szCs w:val="20"/>
        </w:rPr>
        <w:t>Pour répondre effectivement aux objectifs, finalités et missions définis, l’élaboration des programmes du Secondaire a été bâtie à partir des principes de base suivants :</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Promotion des disciplines scolaires de base capables de contribuer à la formation complète de la personne des élèves.</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Les disciplines d’enseignement doivent permettre de lier la formation à l’emploi.</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Le développement des apprentissages sur la base de l’orientation scolaire et professionnelle, doit tenir compte à la fois :</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Des compétences terminales thématiques par discipline et par famille de disciplines</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des compétences spécifiques à développer par chaque élève enfin de parcourus ;</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des souhaits et vœux des parents ;</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des besoins réels du monde professionnel et des perspectives nationales de développement.</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Le contenu pédagogique doit se distinguer par une réduction de l’opposition « Travail Manuel - Travail intellectuel », par le décloisonnement des enseignements de chaque discipline grâce à l’application des connaissances et du développement des aptitudes.</w:t>
      </w:r>
    </w:p>
    <w:p w:rsidR="009B3C89" w:rsidRPr="009B3C89" w:rsidRDefault="009B3C89" w:rsidP="00B44300">
      <w:pPr>
        <w:numPr>
          <w:ilvl w:val="0"/>
          <w:numId w:val="25"/>
        </w:numPr>
        <w:spacing w:after="200" w:line="360" w:lineRule="auto"/>
        <w:jc w:val="both"/>
        <w:rPr>
          <w:rFonts w:ascii="Comic Sans MS" w:hAnsi="Comic Sans MS"/>
          <w:sz w:val="20"/>
          <w:szCs w:val="20"/>
        </w:rPr>
      </w:pPr>
      <w:r w:rsidRPr="009B3C89">
        <w:rPr>
          <w:rFonts w:ascii="Comic Sans MS" w:hAnsi="Comic Sans MS"/>
          <w:sz w:val="20"/>
          <w:szCs w:val="20"/>
        </w:rPr>
        <w:t>Le curriculum doit offrir des chances égales d’accès :</w:t>
      </w:r>
    </w:p>
    <w:p w:rsidR="009B3C89" w:rsidRPr="009B3C89" w:rsidRDefault="009B3C89" w:rsidP="00B44300">
      <w:pPr>
        <w:numPr>
          <w:ilvl w:val="0"/>
          <w:numId w:val="18"/>
        </w:numPr>
        <w:tabs>
          <w:tab w:val="left" w:pos="1482"/>
        </w:tabs>
        <w:spacing w:after="200" w:line="360" w:lineRule="auto"/>
        <w:ind w:left="1197"/>
        <w:jc w:val="both"/>
        <w:rPr>
          <w:rFonts w:ascii="Comic Sans MS" w:hAnsi="Comic Sans MS"/>
          <w:sz w:val="20"/>
          <w:szCs w:val="20"/>
        </w:rPr>
      </w:pPr>
      <w:r w:rsidRPr="009B3C89">
        <w:rPr>
          <w:rFonts w:ascii="Comic Sans MS" w:hAnsi="Comic Sans MS"/>
          <w:sz w:val="20"/>
          <w:szCs w:val="20"/>
        </w:rPr>
        <w:t>d’une part à des études et/ou des formations supérieures</w:t>
      </w:r>
    </w:p>
    <w:p w:rsidR="00741C9A" w:rsidRPr="003D513B" w:rsidRDefault="009B3C89" w:rsidP="00B44300">
      <w:pPr>
        <w:numPr>
          <w:ilvl w:val="0"/>
          <w:numId w:val="18"/>
        </w:numPr>
        <w:spacing w:after="200" w:line="360" w:lineRule="auto"/>
        <w:ind w:left="1482" w:hanging="285"/>
        <w:jc w:val="both"/>
        <w:rPr>
          <w:rFonts w:ascii="Comic Sans MS" w:hAnsi="Comic Sans MS"/>
          <w:sz w:val="20"/>
          <w:szCs w:val="20"/>
        </w:rPr>
      </w:pPr>
      <w:r w:rsidRPr="009B3C89">
        <w:rPr>
          <w:rFonts w:ascii="Comic Sans MS" w:hAnsi="Comic Sans MS"/>
          <w:sz w:val="20"/>
          <w:szCs w:val="20"/>
        </w:rPr>
        <w:t>d’autre part à l’emploi par le biais d’une formation technologique axée sur les grands ensembles de métiers (Industries, Gestion, Agriculture, Commerce, etc.…)</w:t>
      </w:r>
    </w:p>
    <w:p w:rsidR="00741C9A" w:rsidRPr="007E3751" w:rsidRDefault="00741C9A" w:rsidP="000B4319">
      <w:pPr>
        <w:rPr>
          <w:rFonts w:ascii="Comic Sans MS" w:hAnsi="Comic Sans MS" w:cs="Sylfaen"/>
          <w:sz w:val="20"/>
          <w:szCs w:val="20"/>
          <w:lang w:eastAsia="ar-SA"/>
        </w:rPr>
      </w:pPr>
    </w:p>
    <w:p w:rsidR="00741C9A" w:rsidRPr="007E3751" w:rsidRDefault="00741C9A" w:rsidP="000B4319">
      <w:pPr>
        <w:rPr>
          <w:lang w:eastAsia="ar-SA"/>
        </w:rPr>
      </w:pPr>
    </w:p>
    <w:p w:rsidR="00EA2D60" w:rsidRPr="007E3751" w:rsidRDefault="00EA2D60" w:rsidP="002A0E38">
      <w:pPr>
        <w:pStyle w:val="Titre1"/>
        <w:tabs>
          <w:tab w:val="left" w:pos="540"/>
        </w:tabs>
        <w:suppressAutoHyphens/>
        <w:spacing w:line="360" w:lineRule="auto"/>
        <w:ind w:left="180"/>
        <w:jc w:val="both"/>
        <w:rPr>
          <w:rFonts w:ascii="Comic Sans MS" w:hAnsi="Comic Sans MS"/>
          <w:sz w:val="20"/>
          <w:szCs w:val="20"/>
          <w:u w:val="single"/>
          <w:lang w:eastAsia="ar-SA"/>
        </w:rPr>
      </w:pPr>
      <w:r w:rsidRPr="007E3751">
        <w:rPr>
          <w:rFonts w:ascii="Comic Sans MS" w:hAnsi="Comic Sans MS"/>
          <w:sz w:val="20"/>
          <w:szCs w:val="20"/>
          <w:u w:val="single"/>
          <w:lang w:eastAsia="ar-SA"/>
        </w:rPr>
        <w:t>PRINCIPES GÉNÉRAUX DES FICHES PÉDAGOGIQUES</w:t>
      </w:r>
      <w:bookmarkEnd w:id="5"/>
    </w:p>
    <w:p w:rsidR="00EA2D60" w:rsidRPr="007E3751" w:rsidRDefault="00EA2D60" w:rsidP="00F939E6">
      <w:pPr>
        <w:pStyle w:val="Contenudetableau"/>
        <w:snapToGrid w:val="0"/>
        <w:jc w:val="both"/>
        <w:rPr>
          <w:rFonts w:ascii="Comic Sans MS" w:eastAsia="Times New Roman" w:hAnsi="Comic Sans MS"/>
          <w:sz w:val="20"/>
          <w:szCs w:val="20"/>
        </w:rPr>
      </w:pPr>
      <w:r w:rsidRPr="007E3751">
        <w:rPr>
          <w:rFonts w:ascii="Comic Sans MS" w:eastAsia="Times New Roman" w:hAnsi="Comic Sans MS"/>
          <w:sz w:val="20"/>
          <w:szCs w:val="20"/>
        </w:rPr>
        <w:t xml:space="preserve">Lors de la conception de la </w:t>
      </w:r>
      <w:r w:rsidR="009B7DCD" w:rsidRPr="007E3751">
        <w:rPr>
          <w:rFonts w:ascii="Comic Sans MS" w:eastAsia="Times New Roman" w:hAnsi="Comic Sans MS"/>
          <w:sz w:val="20"/>
          <w:szCs w:val="20"/>
        </w:rPr>
        <w:t>révision</w:t>
      </w:r>
      <w:r w:rsidRPr="007E3751">
        <w:rPr>
          <w:rFonts w:ascii="Comic Sans MS" w:eastAsia="Times New Roman" w:hAnsi="Comic Sans MS"/>
          <w:sz w:val="20"/>
          <w:szCs w:val="20"/>
        </w:rPr>
        <w:t xml:space="preserve"> des programmes du Nouveau Secondaire, la Commission Multisectorielle d'Implantation du Nouveau secondaire (COMINS), avec l'accord de la Direction de l'</w:t>
      </w:r>
      <w:r w:rsidR="00EE6318" w:rsidRPr="007E3751">
        <w:rPr>
          <w:rFonts w:ascii="Comic Sans MS" w:eastAsia="Times New Roman" w:hAnsi="Comic Sans MS"/>
          <w:sz w:val="20"/>
          <w:szCs w:val="20"/>
        </w:rPr>
        <w:t>Enseignement</w:t>
      </w:r>
      <w:r w:rsidRPr="007E3751">
        <w:rPr>
          <w:rFonts w:ascii="Comic Sans MS" w:eastAsia="Times New Roman" w:hAnsi="Comic Sans MS"/>
          <w:sz w:val="20"/>
          <w:szCs w:val="20"/>
        </w:rPr>
        <w:t xml:space="preserve"> Secondaire (DES), a jugé utile de valider les fiches </w:t>
      </w:r>
      <w:r w:rsidR="00AE66CF" w:rsidRPr="007E3751">
        <w:rPr>
          <w:rFonts w:ascii="Comic Sans MS" w:eastAsia="Times New Roman" w:hAnsi="Comic Sans MS"/>
          <w:sz w:val="20"/>
          <w:szCs w:val="20"/>
        </w:rPr>
        <w:t>pédagogiques</w:t>
      </w:r>
      <w:r w:rsidRPr="007E3751">
        <w:rPr>
          <w:rFonts w:ascii="Comic Sans MS" w:eastAsia="Times New Roman" w:hAnsi="Comic Sans MS"/>
          <w:sz w:val="20"/>
          <w:szCs w:val="20"/>
        </w:rPr>
        <w:t xml:space="preserve"> dans la perspective de </w:t>
      </w:r>
      <w:r w:rsidR="00AE66CF" w:rsidRPr="007E3751">
        <w:rPr>
          <w:rFonts w:ascii="Comic Sans MS" w:eastAsia="Times New Roman" w:hAnsi="Comic Sans MS"/>
          <w:sz w:val="20"/>
          <w:szCs w:val="20"/>
        </w:rPr>
        <w:t>conformité</w:t>
      </w:r>
      <w:r w:rsidRPr="007E3751">
        <w:rPr>
          <w:rFonts w:ascii="Comic Sans MS" w:eastAsia="Times New Roman" w:hAnsi="Comic Sans MS"/>
          <w:sz w:val="20"/>
          <w:szCs w:val="20"/>
        </w:rPr>
        <w:t xml:space="preserve"> de ces </w:t>
      </w:r>
      <w:r w:rsidR="00AE66CF" w:rsidRPr="007E3751">
        <w:rPr>
          <w:rFonts w:ascii="Comic Sans MS" w:eastAsia="Times New Roman" w:hAnsi="Comic Sans MS"/>
          <w:sz w:val="20"/>
          <w:szCs w:val="20"/>
        </w:rPr>
        <w:t>dernières</w:t>
      </w:r>
      <w:r w:rsidRPr="007E3751">
        <w:rPr>
          <w:rFonts w:ascii="Comic Sans MS" w:eastAsia="Times New Roman" w:hAnsi="Comic Sans MS"/>
          <w:sz w:val="20"/>
          <w:szCs w:val="20"/>
        </w:rPr>
        <w:t xml:space="preserve"> avec les nouvelles orientations curriculaires. L'objectif de cette </w:t>
      </w:r>
      <w:r w:rsidR="00AE66CF" w:rsidRPr="007E3751">
        <w:rPr>
          <w:rFonts w:ascii="Comic Sans MS" w:eastAsia="Times New Roman" w:hAnsi="Comic Sans MS"/>
          <w:sz w:val="20"/>
          <w:szCs w:val="20"/>
        </w:rPr>
        <w:t>opération</w:t>
      </w:r>
      <w:r w:rsidRPr="007E3751">
        <w:rPr>
          <w:rFonts w:ascii="Comic Sans MS" w:eastAsia="Times New Roman" w:hAnsi="Comic Sans MS"/>
          <w:sz w:val="20"/>
          <w:szCs w:val="20"/>
        </w:rPr>
        <w:t xml:space="preserve"> </w:t>
      </w:r>
      <w:r w:rsidR="00AE66CF" w:rsidRPr="007E3751">
        <w:rPr>
          <w:rFonts w:ascii="Comic Sans MS" w:eastAsia="Times New Roman" w:hAnsi="Comic Sans MS"/>
          <w:sz w:val="20"/>
          <w:szCs w:val="20"/>
        </w:rPr>
        <w:t>était</w:t>
      </w:r>
      <w:r w:rsidRPr="007E3751">
        <w:rPr>
          <w:rFonts w:ascii="Comic Sans MS" w:eastAsia="Times New Roman" w:hAnsi="Comic Sans MS"/>
          <w:sz w:val="20"/>
          <w:szCs w:val="20"/>
        </w:rPr>
        <w:t xml:space="preserve"> de permettre aux </w:t>
      </w:r>
      <w:r w:rsidR="00AE66CF" w:rsidRPr="007E3751">
        <w:rPr>
          <w:rFonts w:ascii="Comic Sans MS" w:eastAsia="Times New Roman" w:hAnsi="Comic Sans MS"/>
          <w:sz w:val="20"/>
          <w:szCs w:val="20"/>
        </w:rPr>
        <w:t>enseignants d’utiliser</w:t>
      </w:r>
      <w:r w:rsidRPr="007E3751">
        <w:rPr>
          <w:rFonts w:ascii="Comic Sans MS" w:eastAsia="Times New Roman" w:hAnsi="Comic Sans MS"/>
          <w:sz w:val="20"/>
          <w:szCs w:val="20"/>
        </w:rPr>
        <w:t xml:space="preserve"> les fiches </w:t>
      </w:r>
      <w:r w:rsidR="00AE66CF" w:rsidRPr="007E3751">
        <w:rPr>
          <w:rFonts w:ascii="Comic Sans MS" w:eastAsia="Times New Roman" w:hAnsi="Comic Sans MS"/>
          <w:sz w:val="20"/>
          <w:szCs w:val="20"/>
        </w:rPr>
        <w:t>pédagogiques</w:t>
      </w:r>
      <w:r w:rsidRPr="007E3751">
        <w:rPr>
          <w:rFonts w:ascii="Comic Sans MS" w:eastAsia="Times New Roman" w:hAnsi="Comic Sans MS"/>
          <w:sz w:val="20"/>
          <w:szCs w:val="20"/>
        </w:rPr>
        <w:t xml:space="preserve"> dans le cadre d'une exploitation </w:t>
      </w:r>
      <w:r w:rsidR="00AE66CF" w:rsidRPr="007E3751">
        <w:rPr>
          <w:rFonts w:ascii="Comic Sans MS" w:eastAsia="Times New Roman" w:hAnsi="Comic Sans MS"/>
          <w:sz w:val="20"/>
          <w:szCs w:val="20"/>
        </w:rPr>
        <w:t>pédagogique maximale</w:t>
      </w:r>
      <w:r w:rsidRPr="007E3751">
        <w:rPr>
          <w:rFonts w:ascii="Comic Sans MS" w:eastAsia="Times New Roman" w:hAnsi="Comic Sans MS"/>
          <w:sz w:val="20"/>
          <w:szCs w:val="20"/>
        </w:rPr>
        <w:t xml:space="preserve"> des orientations et contenus du nouveau programme.</w:t>
      </w:r>
    </w:p>
    <w:p w:rsidR="00F939E6" w:rsidRPr="007E3751" w:rsidRDefault="00F939E6" w:rsidP="00F939E6">
      <w:pPr>
        <w:pStyle w:val="Contenudetableau"/>
        <w:snapToGrid w:val="0"/>
        <w:jc w:val="both"/>
        <w:rPr>
          <w:rFonts w:ascii="Comic Sans MS" w:eastAsia="Times New Roman" w:hAnsi="Comic Sans MS"/>
          <w:sz w:val="20"/>
          <w:szCs w:val="20"/>
        </w:rPr>
      </w:pPr>
    </w:p>
    <w:p w:rsidR="00EA2D60" w:rsidRPr="007E3751" w:rsidRDefault="00EA2D60" w:rsidP="00F939E6">
      <w:pPr>
        <w:pStyle w:val="Contenudetableau"/>
        <w:spacing w:line="200" w:lineRule="atLeast"/>
        <w:jc w:val="both"/>
        <w:rPr>
          <w:rFonts w:ascii="Comic Sans MS" w:eastAsia="Times New Roman" w:hAnsi="Comic Sans MS"/>
          <w:bCs/>
          <w:sz w:val="20"/>
          <w:szCs w:val="20"/>
        </w:rPr>
      </w:pPr>
      <w:r w:rsidRPr="007E3751">
        <w:rPr>
          <w:rFonts w:ascii="Comic Sans MS" w:eastAsia="Times New Roman" w:hAnsi="Comic Sans MS"/>
          <w:bCs/>
          <w:sz w:val="20"/>
          <w:szCs w:val="20"/>
        </w:rPr>
        <w:t xml:space="preserve">Chacune des 14 disciplines du programme du Nouveau Secondaire compte un certain nombre de fiches, allant d'une demi douzaine a une quinzaine, </w:t>
      </w:r>
      <w:r w:rsidR="00AE66CF" w:rsidRPr="007E3751">
        <w:rPr>
          <w:rFonts w:ascii="Comic Sans MS" w:eastAsia="Times New Roman" w:hAnsi="Comic Sans MS"/>
          <w:bCs/>
          <w:sz w:val="20"/>
          <w:szCs w:val="20"/>
        </w:rPr>
        <w:t>conçues</w:t>
      </w:r>
      <w:r w:rsidRPr="007E3751">
        <w:rPr>
          <w:rFonts w:ascii="Comic Sans MS" w:eastAsia="Times New Roman" w:hAnsi="Comic Sans MS"/>
          <w:bCs/>
          <w:sz w:val="20"/>
          <w:szCs w:val="20"/>
        </w:rPr>
        <w:t xml:space="preserve"> et </w:t>
      </w:r>
      <w:r w:rsidR="00AE66CF" w:rsidRPr="007E3751">
        <w:rPr>
          <w:rFonts w:ascii="Comic Sans MS" w:eastAsia="Times New Roman" w:hAnsi="Comic Sans MS"/>
          <w:bCs/>
          <w:sz w:val="20"/>
          <w:szCs w:val="20"/>
        </w:rPr>
        <w:t>rédigées</w:t>
      </w:r>
      <w:r w:rsidRPr="007E3751">
        <w:rPr>
          <w:rFonts w:ascii="Comic Sans MS" w:eastAsia="Times New Roman" w:hAnsi="Comic Sans MS"/>
          <w:bCs/>
          <w:sz w:val="20"/>
          <w:szCs w:val="20"/>
        </w:rPr>
        <w:t xml:space="preserve"> selon une </w:t>
      </w:r>
      <w:r w:rsidR="00AE66CF" w:rsidRPr="007E3751">
        <w:rPr>
          <w:rFonts w:ascii="Comic Sans MS" w:eastAsia="Times New Roman" w:hAnsi="Comic Sans MS"/>
          <w:bCs/>
          <w:sz w:val="20"/>
          <w:szCs w:val="20"/>
        </w:rPr>
        <w:t>démarche</w:t>
      </w:r>
      <w:r w:rsidRPr="007E3751">
        <w:rPr>
          <w:rFonts w:ascii="Comic Sans MS" w:eastAsia="Times New Roman" w:hAnsi="Comic Sans MS"/>
          <w:bCs/>
          <w:sz w:val="20"/>
          <w:szCs w:val="20"/>
        </w:rPr>
        <w:t xml:space="preserve"> </w:t>
      </w:r>
      <w:r w:rsidR="00AE66CF" w:rsidRPr="007E3751">
        <w:rPr>
          <w:rFonts w:ascii="Comic Sans MS" w:eastAsia="Times New Roman" w:hAnsi="Comic Sans MS"/>
          <w:bCs/>
          <w:sz w:val="20"/>
          <w:szCs w:val="20"/>
        </w:rPr>
        <w:t>pédagogique</w:t>
      </w:r>
      <w:r w:rsidRPr="007E3751">
        <w:rPr>
          <w:rFonts w:ascii="Comic Sans MS" w:eastAsia="Times New Roman" w:hAnsi="Comic Sans MS"/>
          <w:bCs/>
          <w:sz w:val="20"/>
          <w:szCs w:val="20"/>
        </w:rPr>
        <w:t xml:space="preserve"> favorisant, dans la </w:t>
      </w:r>
      <w:r w:rsidR="00AE66CF" w:rsidRPr="007E3751">
        <w:rPr>
          <w:rFonts w:ascii="Comic Sans MS" w:eastAsia="Times New Roman" w:hAnsi="Comic Sans MS"/>
          <w:bCs/>
          <w:sz w:val="20"/>
          <w:szCs w:val="20"/>
        </w:rPr>
        <w:t>majorité</w:t>
      </w:r>
      <w:r w:rsidRPr="007E3751">
        <w:rPr>
          <w:rFonts w:ascii="Comic Sans MS" w:eastAsia="Times New Roman" w:hAnsi="Comic Sans MS"/>
          <w:bCs/>
          <w:sz w:val="20"/>
          <w:szCs w:val="20"/>
        </w:rPr>
        <w:t xml:space="preserve"> des cas, l'approche inductive comme </w:t>
      </w:r>
      <w:r w:rsidR="00AE66CF" w:rsidRPr="007E3751">
        <w:rPr>
          <w:rFonts w:ascii="Comic Sans MS" w:eastAsia="Times New Roman" w:hAnsi="Comic Sans MS"/>
          <w:bCs/>
          <w:sz w:val="20"/>
          <w:szCs w:val="20"/>
        </w:rPr>
        <w:t>stratégie</w:t>
      </w:r>
      <w:r w:rsidRPr="007E3751">
        <w:rPr>
          <w:rFonts w:ascii="Comic Sans MS" w:eastAsia="Times New Roman" w:hAnsi="Comic Sans MS"/>
          <w:bCs/>
          <w:sz w:val="20"/>
          <w:szCs w:val="20"/>
        </w:rPr>
        <w:t xml:space="preserve"> d'acquisition des connaissances. Ces fiches s'adressent d'abord aux enseignant(e)s du secondaire. L'enseignant(e) pourra choisir les fiches - et à l'intérieur de celles-ci, les questions - les plus appropriées aux contenus et aux </w:t>
      </w:r>
      <w:r w:rsidR="00AE66CF" w:rsidRPr="007E3751">
        <w:rPr>
          <w:rFonts w:ascii="Comic Sans MS" w:eastAsia="Times New Roman" w:hAnsi="Comic Sans MS"/>
          <w:bCs/>
          <w:sz w:val="20"/>
          <w:szCs w:val="20"/>
        </w:rPr>
        <w:t>compétences</w:t>
      </w:r>
      <w:r w:rsidRPr="007E3751">
        <w:rPr>
          <w:rFonts w:ascii="Comic Sans MS" w:eastAsia="Times New Roman" w:hAnsi="Comic Sans MS"/>
          <w:bCs/>
          <w:sz w:val="20"/>
          <w:szCs w:val="20"/>
        </w:rPr>
        <w:t xml:space="preserve"> de ses cours.</w:t>
      </w:r>
    </w:p>
    <w:p w:rsidR="00EA2D60" w:rsidRPr="007E3751" w:rsidRDefault="00EA2D60" w:rsidP="00F939E6">
      <w:pPr>
        <w:pStyle w:val="Contenudetableau"/>
        <w:jc w:val="both"/>
        <w:rPr>
          <w:rFonts w:ascii="Comic Sans MS" w:eastAsia="Times New Roman" w:hAnsi="Comic Sans MS"/>
          <w:sz w:val="20"/>
          <w:szCs w:val="20"/>
        </w:rPr>
      </w:pPr>
      <w:r w:rsidRPr="007E3751">
        <w:rPr>
          <w:rFonts w:ascii="Comic Sans MS" w:eastAsia="Times New Roman" w:hAnsi="Comic Sans MS"/>
          <w:sz w:val="20"/>
          <w:szCs w:val="20"/>
        </w:rPr>
        <w:t xml:space="preserve">Ces fiches portent d'abord sur des </w:t>
      </w:r>
      <w:r w:rsidR="00AE66CF" w:rsidRPr="007E3751">
        <w:rPr>
          <w:rFonts w:ascii="Comic Sans MS" w:eastAsia="Times New Roman" w:hAnsi="Comic Sans MS"/>
          <w:sz w:val="20"/>
          <w:szCs w:val="20"/>
        </w:rPr>
        <w:t>compétences</w:t>
      </w:r>
      <w:r w:rsidRPr="007E3751">
        <w:rPr>
          <w:rFonts w:ascii="Comic Sans MS" w:eastAsia="Times New Roman" w:hAnsi="Comic Sans MS"/>
          <w:sz w:val="20"/>
          <w:szCs w:val="20"/>
        </w:rPr>
        <w:t xml:space="preserve"> terminales et </w:t>
      </w:r>
      <w:r w:rsidR="00AE66CF" w:rsidRPr="007E3751">
        <w:rPr>
          <w:rFonts w:ascii="Comic Sans MS" w:eastAsia="Times New Roman" w:hAnsi="Comic Sans MS"/>
          <w:sz w:val="20"/>
          <w:szCs w:val="20"/>
        </w:rPr>
        <w:t>spécifiques</w:t>
      </w:r>
      <w:r w:rsidRPr="007E3751">
        <w:rPr>
          <w:rFonts w:ascii="Comic Sans MS" w:eastAsia="Times New Roman" w:hAnsi="Comic Sans MS"/>
          <w:sz w:val="20"/>
          <w:szCs w:val="20"/>
        </w:rPr>
        <w:t xml:space="preserve"> et proposent des grilles d'exercices favorisant, selon une </w:t>
      </w:r>
      <w:r w:rsidR="00AE66CF" w:rsidRPr="007E3751">
        <w:rPr>
          <w:rFonts w:ascii="Comic Sans MS" w:eastAsia="Times New Roman" w:hAnsi="Comic Sans MS"/>
          <w:sz w:val="20"/>
          <w:szCs w:val="20"/>
        </w:rPr>
        <w:t>stratégie</w:t>
      </w:r>
      <w:r w:rsidRPr="007E3751">
        <w:rPr>
          <w:rFonts w:ascii="Comic Sans MS" w:eastAsia="Times New Roman" w:hAnsi="Comic Sans MS"/>
          <w:sz w:val="20"/>
          <w:szCs w:val="20"/>
        </w:rPr>
        <w:t xml:space="preserve"> graduelle, la mobilisation des savoirs, savoir faire et savoir </w:t>
      </w:r>
      <w:r w:rsidR="00AE66CF" w:rsidRPr="007E3751">
        <w:rPr>
          <w:rFonts w:ascii="Comic Sans MS" w:eastAsia="Times New Roman" w:hAnsi="Comic Sans MS"/>
          <w:sz w:val="20"/>
          <w:szCs w:val="20"/>
        </w:rPr>
        <w:t>être</w:t>
      </w:r>
      <w:r w:rsidRPr="007E3751">
        <w:rPr>
          <w:rFonts w:ascii="Comic Sans MS" w:eastAsia="Times New Roman" w:hAnsi="Comic Sans MS"/>
          <w:sz w:val="20"/>
          <w:szCs w:val="20"/>
        </w:rPr>
        <w:t xml:space="preserve"> pour </w:t>
      </w:r>
      <w:r w:rsidR="00AE66CF" w:rsidRPr="007E3751">
        <w:rPr>
          <w:rFonts w:ascii="Comic Sans MS" w:eastAsia="Times New Roman" w:hAnsi="Comic Sans MS"/>
          <w:sz w:val="20"/>
          <w:szCs w:val="20"/>
        </w:rPr>
        <w:t>résoudre</w:t>
      </w:r>
      <w:r w:rsidRPr="007E3751">
        <w:rPr>
          <w:rFonts w:ascii="Comic Sans MS" w:eastAsia="Times New Roman" w:hAnsi="Comic Sans MS"/>
          <w:sz w:val="20"/>
          <w:szCs w:val="20"/>
        </w:rPr>
        <w:t xml:space="preserve"> des </w:t>
      </w:r>
      <w:r w:rsidR="00AE66CF" w:rsidRPr="007E3751">
        <w:rPr>
          <w:rFonts w:ascii="Comic Sans MS" w:eastAsia="Times New Roman" w:hAnsi="Comic Sans MS"/>
          <w:sz w:val="20"/>
          <w:szCs w:val="20"/>
        </w:rPr>
        <w:t>problèmes</w:t>
      </w:r>
      <w:r w:rsidRPr="007E3751">
        <w:rPr>
          <w:rFonts w:ascii="Comic Sans MS" w:eastAsia="Times New Roman" w:hAnsi="Comic Sans MS"/>
          <w:sz w:val="20"/>
          <w:szCs w:val="20"/>
        </w:rPr>
        <w:t xml:space="preserve"> dans un contexte donne. Ainsi </w:t>
      </w:r>
      <w:r w:rsidR="00AE66CF" w:rsidRPr="007E3751">
        <w:rPr>
          <w:rFonts w:ascii="Comic Sans MS" w:eastAsia="Times New Roman" w:hAnsi="Comic Sans MS"/>
          <w:sz w:val="20"/>
          <w:szCs w:val="20"/>
        </w:rPr>
        <w:t>considérées</w:t>
      </w:r>
      <w:r w:rsidRPr="007E3751">
        <w:rPr>
          <w:rFonts w:ascii="Comic Sans MS" w:eastAsia="Times New Roman" w:hAnsi="Comic Sans MS"/>
          <w:sz w:val="20"/>
          <w:szCs w:val="20"/>
        </w:rPr>
        <w:t>, Elles pourront donc être utilisées avec profit dans les classes du Nouveau Secondaire.</w:t>
      </w:r>
    </w:p>
    <w:p w:rsidR="00F939E6" w:rsidRPr="007E3751" w:rsidRDefault="00F939E6" w:rsidP="00F939E6">
      <w:pPr>
        <w:pStyle w:val="Contenudetableau"/>
        <w:jc w:val="both"/>
        <w:rPr>
          <w:rFonts w:ascii="Comic Sans MS" w:eastAsia="Times New Roman" w:hAnsi="Comic Sans MS"/>
          <w:sz w:val="20"/>
          <w:szCs w:val="20"/>
        </w:rPr>
      </w:pPr>
    </w:p>
    <w:p w:rsidR="00EA2D60" w:rsidRPr="007E3751" w:rsidRDefault="00EA2D60" w:rsidP="00F939E6">
      <w:pPr>
        <w:pStyle w:val="Contenudetableau"/>
        <w:jc w:val="both"/>
        <w:rPr>
          <w:rFonts w:ascii="Comic Sans MS" w:eastAsia="Times New Roman" w:hAnsi="Comic Sans MS"/>
          <w:sz w:val="20"/>
          <w:szCs w:val="20"/>
        </w:rPr>
      </w:pPr>
      <w:r w:rsidRPr="007E3751">
        <w:rPr>
          <w:rFonts w:ascii="Comic Sans MS" w:eastAsia="Times New Roman" w:hAnsi="Comic Sans MS"/>
          <w:sz w:val="20"/>
          <w:szCs w:val="20"/>
        </w:rPr>
        <w:t>Toutes les fiches possèdent la même structure et proposent la même approche, c'est-à-dire l'approche inductive en introduisant les chapitres par une mise en situation avant l'exposé des notions et la fixation de l'apprentissage. Ces documents qui ont servi à l'élaboration des fiches proviennent à la fois du secteur public que du secteur privé de l'école secondaire. Ils peuvent être des articles de journaux, des textes de conférences, des photos de familles, des transcriptions d'histoire orale ou encore des correspondances, des enquêtes auprès des jeunes, des extraits d'anciens manuels scolaires ou des mémoires déposés devant des commissions d'enquête.</w:t>
      </w:r>
    </w:p>
    <w:p w:rsidR="00EA2D60" w:rsidRPr="007E3751" w:rsidRDefault="00EA2D60" w:rsidP="00F939E6">
      <w:pPr>
        <w:pStyle w:val="Contenudetableau"/>
        <w:jc w:val="both"/>
        <w:rPr>
          <w:rFonts w:ascii="Comic Sans MS" w:eastAsia="Times New Roman" w:hAnsi="Comic Sans MS"/>
          <w:sz w:val="20"/>
          <w:szCs w:val="20"/>
        </w:rPr>
      </w:pPr>
      <w:r w:rsidRPr="007E3751">
        <w:rPr>
          <w:rFonts w:ascii="Comic Sans MS" w:eastAsia="Times New Roman" w:hAnsi="Comic Sans MS"/>
          <w:sz w:val="20"/>
          <w:szCs w:val="20"/>
        </w:rPr>
        <w:t xml:space="preserve">Toutes les fiches sont autonomes; chaque fiche peut donc être exploitée individuellement. L'utilisation successive de plusieurs fiches est cependant conseillée : ceci permet à l'élève de maîtriser davantage la formule et permet à l'enseignant(e) de faire des rapprochements entre les textes et les concepts étudiés </w:t>
      </w:r>
    </w:p>
    <w:p w:rsidR="00EA2D60" w:rsidRPr="007E3751" w:rsidRDefault="00EA2D60" w:rsidP="00F939E6">
      <w:pPr>
        <w:pStyle w:val="Contenudetableau"/>
        <w:jc w:val="both"/>
        <w:rPr>
          <w:rFonts w:ascii="Comic Sans MS" w:eastAsia="Times New Roman" w:hAnsi="Comic Sans MS"/>
          <w:sz w:val="20"/>
          <w:szCs w:val="20"/>
        </w:rPr>
      </w:pPr>
      <w:r w:rsidRPr="007E3751">
        <w:rPr>
          <w:rFonts w:ascii="Comic Sans MS" w:eastAsia="Times New Roman" w:hAnsi="Comic Sans MS"/>
          <w:sz w:val="20"/>
          <w:szCs w:val="20"/>
        </w:rPr>
        <w:t>On retrouve dans chaque fiche les trois (3) étapes suivantes :</w:t>
      </w:r>
    </w:p>
    <w:p w:rsidR="00F939E6" w:rsidRPr="007E3751" w:rsidRDefault="00F939E6" w:rsidP="00F939E6">
      <w:pPr>
        <w:pStyle w:val="Contenudetableau"/>
        <w:jc w:val="both"/>
        <w:rPr>
          <w:rFonts w:ascii="Comic Sans MS" w:eastAsia="Times New Roman" w:hAnsi="Comic Sans MS"/>
          <w:sz w:val="20"/>
          <w:szCs w:val="20"/>
        </w:rPr>
      </w:pPr>
    </w:p>
    <w:p w:rsidR="00EA2D60" w:rsidRPr="007E3751" w:rsidRDefault="00EA2D60" w:rsidP="00F939E6">
      <w:pPr>
        <w:pStyle w:val="Contenudetableau"/>
        <w:jc w:val="both"/>
        <w:rPr>
          <w:rFonts w:ascii="Comic Sans MS" w:eastAsia="Times New Roman" w:hAnsi="Comic Sans MS"/>
          <w:sz w:val="20"/>
          <w:szCs w:val="20"/>
        </w:rPr>
      </w:pPr>
      <w:r w:rsidRPr="007E3751">
        <w:rPr>
          <w:rStyle w:val="lev"/>
          <w:rFonts w:ascii="Comic Sans MS" w:eastAsia="Times New Roman" w:hAnsi="Comic Sans MS"/>
          <w:sz w:val="20"/>
          <w:szCs w:val="20"/>
        </w:rPr>
        <w:t>A) ÉTAPE 1</w:t>
      </w:r>
      <w:r w:rsidRPr="007E3751">
        <w:rPr>
          <w:rFonts w:ascii="Comic Sans MS" w:eastAsia="Times New Roman" w:hAnsi="Comic Sans MS"/>
          <w:sz w:val="20"/>
          <w:szCs w:val="20"/>
        </w:rPr>
        <w:t xml:space="preserve">. Cette étape constitue </w:t>
      </w:r>
      <w:r w:rsidRPr="007E3751">
        <w:rPr>
          <w:rFonts w:ascii="Comic Sans MS" w:eastAsia="Times New Roman" w:hAnsi="Comic Sans MS"/>
          <w:b/>
          <w:bCs/>
          <w:sz w:val="20"/>
          <w:szCs w:val="20"/>
        </w:rPr>
        <w:t>l'identification</w:t>
      </w:r>
      <w:r w:rsidRPr="007E3751">
        <w:rPr>
          <w:rFonts w:ascii="Comic Sans MS" w:eastAsia="Times New Roman" w:hAnsi="Comic Sans MS"/>
          <w:sz w:val="20"/>
          <w:szCs w:val="20"/>
        </w:rPr>
        <w:t xml:space="preserve"> de la fiche. Cette dernière comprend les rubriques </w:t>
      </w:r>
      <w:r w:rsidR="001A26B3" w:rsidRPr="007E3751">
        <w:rPr>
          <w:rFonts w:ascii="Comic Sans MS" w:eastAsia="Times New Roman" w:hAnsi="Comic Sans MS"/>
          <w:sz w:val="20"/>
          <w:szCs w:val="20"/>
        </w:rPr>
        <w:t>suivantes :</w:t>
      </w:r>
    </w:p>
    <w:p w:rsidR="00EA2D60" w:rsidRPr="007E3751" w:rsidRDefault="00EA2D60" w:rsidP="00B44300">
      <w:pPr>
        <w:numPr>
          <w:ilvl w:val="0"/>
          <w:numId w:val="3"/>
        </w:numPr>
        <w:tabs>
          <w:tab w:val="left" w:pos="720"/>
        </w:tabs>
        <w:suppressAutoHyphens/>
        <w:autoSpaceDE w:val="0"/>
        <w:jc w:val="both"/>
        <w:rPr>
          <w:rFonts w:ascii="Comic Sans MS" w:eastAsia="TimesNewRoman" w:hAnsi="Comic Sans MS" w:cs="TimesNewRoman"/>
          <w:sz w:val="20"/>
          <w:szCs w:val="20"/>
          <w:lang w:eastAsia="ar-SA"/>
        </w:rPr>
      </w:pPr>
      <w:r w:rsidRPr="007E3751">
        <w:rPr>
          <w:rFonts w:ascii="Comic Sans MS" w:eastAsia="Times New Roman" w:hAnsi="Comic Sans MS"/>
          <w:b/>
          <w:bCs/>
          <w:sz w:val="20"/>
          <w:szCs w:val="20"/>
          <w:lang w:eastAsia="ar-SA"/>
        </w:rPr>
        <w:t>Le thème</w:t>
      </w:r>
      <w:r w:rsidRPr="007E3751">
        <w:rPr>
          <w:rFonts w:ascii="Comic Sans MS" w:eastAsia="Times New Roman" w:hAnsi="Comic Sans MS"/>
          <w:sz w:val="20"/>
          <w:szCs w:val="20"/>
          <w:lang w:eastAsia="ar-SA"/>
        </w:rPr>
        <w:t xml:space="preserve"> (</w:t>
      </w:r>
      <w:r w:rsidRPr="007E3751">
        <w:rPr>
          <w:rFonts w:ascii="Comic Sans MS" w:eastAsia="TimesNewRoman" w:hAnsi="Comic Sans MS" w:cs="TimesNewRoman"/>
          <w:sz w:val="20"/>
          <w:szCs w:val="20"/>
          <w:lang w:eastAsia="ar-SA"/>
        </w:rPr>
        <w:t>c'est-à-dire la désignation d'un ensemble de connaissances ayant un lien quelconque entre elles, ces connaissances elles-mêmes, et la métaconnaissance (ou connaissance sur la connaissance) et le numéro (No) de la fiche;</w:t>
      </w:r>
    </w:p>
    <w:p w:rsidR="00EA2D60" w:rsidRPr="007E3751" w:rsidRDefault="00EA2D60" w:rsidP="00B44300">
      <w:pPr>
        <w:pStyle w:val="Contenudetableau"/>
        <w:numPr>
          <w:ilvl w:val="0"/>
          <w:numId w:val="3"/>
        </w:numPr>
        <w:tabs>
          <w:tab w:val="left" w:pos="720"/>
        </w:tabs>
        <w:jc w:val="both"/>
        <w:rPr>
          <w:rStyle w:val="lev"/>
          <w:rFonts w:ascii="Comic Sans MS" w:eastAsia="Times New Roman" w:hAnsi="Comic Sans MS"/>
          <w:sz w:val="20"/>
          <w:szCs w:val="20"/>
        </w:rPr>
      </w:pPr>
      <w:r w:rsidRPr="007E3751">
        <w:rPr>
          <w:rStyle w:val="lev"/>
          <w:rFonts w:ascii="Comic Sans MS" w:eastAsia="Times New Roman" w:hAnsi="Comic Sans MS"/>
          <w:sz w:val="20"/>
          <w:szCs w:val="20"/>
        </w:rPr>
        <w:t>Le ou les Chapitre (s) visé(s</w:t>
      </w:r>
      <w:r w:rsidR="001A26B3" w:rsidRPr="007E3751">
        <w:rPr>
          <w:rStyle w:val="lev"/>
          <w:rFonts w:ascii="Comic Sans MS" w:eastAsia="Times New Roman" w:hAnsi="Comic Sans MS"/>
          <w:sz w:val="20"/>
          <w:szCs w:val="20"/>
        </w:rPr>
        <w:t>) dans</w:t>
      </w:r>
      <w:r w:rsidRPr="007E3751">
        <w:rPr>
          <w:rStyle w:val="lev"/>
          <w:rFonts w:ascii="Comic Sans MS" w:eastAsia="Times New Roman" w:hAnsi="Comic Sans MS"/>
          <w:sz w:val="20"/>
          <w:szCs w:val="20"/>
        </w:rPr>
        <w:t xml:space="preserve"> le programme par la discipline;</w:t>
      </w:r>
    </w:p>
    <w:p w:rsidR="00EA2D60" w:rsidRPr="007E3751" w:rsidRDefault="00EA2D60" w:rsidP="00B44300">
      <w:pPr>
        <w:pStyle w:val="Contenudetableau"/>
        <w:numPr>
          <w:ilvl w:val="0"/>
          <w:numId w:val="3"/>
        </w:numPr>
        <w:tabs>
          <w:tab w:val="left" w:pos="720"/>
        </w:tabs>
        <w:jc w:val="both"/>
        <w:rPr>
          <w:rStyle w:val="lev"/>
          <w:rFonts w:ascii="Comic Sans MS" w:eastAsia="Times New Roman" w:hAnsi="Comic Sans MS"/>
          <w:sz w:val="20"/>
          <w:szCs w:val="20"/>
        </w:rPr>
      </w:pPr>
      <w:r w:rsidRPr="007E3751">
        <w:rPr>
          <w:rStyle w:val="lev"/>
          <w:rFonts w:ascii="Comic Sans MS" w:eastAsia="Times New Roman" w:hAnsi="Comic Sans MS"/>
          <w:b w:val="0"/>
          <w:bCs w:val="0"/>
          <w:sz w:val="20"/>
          <w:szCs w:val="20"/>
        </w:rPr>
        <w:t xml:space="preserve">Le temps imparti </w:t>
      </w:r>
      <w:r w:rsidRPr="007E3751">
        <w:rPr>
          <w:rStyle w:val="lev"/>
          <w:rFonts w:ascii="Comic Sans MS" w:eastAsia="Times New Roman" w:hAnsi="Comic Sans MS"/>
          <w:sz w:val="20"/>
          <w:szCs w:val="20"/>
        </w:rPr>
        <w:t>en termes de nombre d'heures allouées aux chapitres;</w:t>
      </w:r>
    </w:p>
    <w:p w:rsidR="00EA2D60" w:rsidRPr="007E3751" w:rsidRDefault="00EA2D60" w:rsidP="00B44300">
      <w:pPr>
        <w:pStyle w:val="Contenudetableau"/>
        <w:numPr>
          <w:ilvl w:val="0"/>
          <w:numId w:val="3"/>
        </w:numPr>
        <w:tabs>
          <w:tab w:val="left" w:pos="720"/>
        </w:tabs>
        <w:jc w:val="both"/>
        <w:rPr>
          <w:rStyle w:val="lev"/>
          <w:rFonts w:ascii="Comic Sans MS" w:eastAsia="EHJPIH+TimesNewRoman" w:hAnsi="Comic Sans MS" w:cs="EHJPIH+TimesNewRoman"/>
          <w:sz w:val="20"/>
          <w:szCs w:val="20"/>
        </w:rPr>
      </w:pPr>
      <w:r w:rsidRPr="007E3751">
        <w:rPr>
          <w:rStyle w:val="lev"/>
          <w:rFonts w:ascii="Comic Sans MS" w:eastAsia="Times New Roman" w:hAnsi="Comic Sans MS"/>
          <w:b w:val="0"/>
          <w:bCs w:val="0"/>
          <w:sz w:val="20"/>
          <w:szCs w:val="20"/>
        </w:rPr>
        <w:t>Les compétences terminales</w:t>
      </w:r>
      <w:r w:rsidRPr="007E3751">
        <w:rPr>
          <w:rStyle w:val="lev"/>
          <w:rFonts w:ascii="Comic Sans MS" w:eastAsia="Times New Roman" w:hAnsi="Comic Sans MS"/>
          <w:sz w:val="20"/>
          <w:szCs w:val="20"/>
        </w:rPr>
        <w:t xml:space="preserve"> (c'est – à- dire celles f</w:t>
      </w:r>
      <w:r w:rsidRPr="007E3751">
        <w:rPr>
          <w:rStyle w:val="lev"/>
          <w:rFonts w:ascii="Comic Sans MS" w:eastAsia="EHJPJJ+TimesNewRoman" w:hAnsi="Comic Sans MS" w:cs="EHJPJJ+TimesNewRoman"/>
          <w:sz w:val="20"/>
          <w:szCs w:val="20"/>
        </w:rPr>
        <w:t xml:space="preserve">inalisant un cycle d'enseignement ou un thème ou un chapitre et intégrant les connaissances qui y ont été acquises) qui, du point de vue de l'élève, </w:t>
      </w:r>
      <w:r w:rsidRPr="007E3751">
        <w:rPr>
          <w:rStyle w:val="lev"/>
          <w:rFonts w:ascii="Comic Sans MS" w:eastAsia="EHJPIH+TimesNewRoman" w:hAnsi="Comic Sans MS" w:cs="EHJPIH+TimesNewRoman"/>
          <w:sz w:val="20"/>
          <w:szCs w:val="20"/>
        </w:rPr>
        <w:t xml:space="preserve">permettent une meilleure lisibilité des exigences de l'enseignant au fil des </w:t>
      </w:r>
      <w:r w:rsidR="001A26B3" w:rsidRPr="007E3751">
        <w:rPr>
          <w:rStyle w:val="lev"/>
          <w:rFonts w:ascii="Comic Sans MS" w:eastAsia="EHJPIH+TimesNewRoman" w:hAnsi="Comic Sans MS" w:cs="EHJPIH+TimesNewRoman"/>
          <w:sz w:val="20"/>
          <w:szCs w:val="20"/>
        </w:rPr>
        <w:t>leçons,</w:t>
      </w:r>
      <w:r w:rsidRPr="007E3751">
        <w:rPr>
          <w:rStyle w:val="lev"/>
          <w:rFonts w:ascii="Comic Sans MS" w:eastAsia="EHJPIH+TimesNewRoman" w:hAnsi="Comic Sans MS" w:cs="EHJPIH+TimesNewRoman"/>
          <w:sz w:val="20"/>
          <w:szCs w:val="20"/>
        </w:rPr>
        <w:t xml:space="preserve"> et du point de vue de l'enseignant, permettent d'orienter son travail didactique, en balisant son cheminement au travers des connaissances à faire acquérir successivement et à intégrer progressivement. </w:t>
      </w:r>
    </w:p>
    <w:p w:rsidR="00EA2D60" w:rsidRPr="007E3751" w:rsidRDefault="00EA2D60" w:rsidP="00B44300">
      <w:pPr>
        <w:pStyle w:val="Contenudetableau"/>
        <w:numPr>
          <w:ilvl w:val="0"/>
          <w:numId w:val="3"/>
        </w:numPr>
        <w:tabs>
          <w:tab w:val="left" w:pos="720"/>
        </w:tabs>
        <w:jc w:val="both"/>
        <w:rPr>
          <w:rStyle w:val="lev"/>
          <w:rFonts w:ascii="Comic Sans MS" w:eastAsia="EHJPJJ+TimesNewRoman" w:hAnsi="Comic Sans MS" w:cs="EHJPJJ+TimesNewRoman"/>
          <w:sz w:val="20"/>
          <w:szCs w:val="20"/>
        </w:rPr>
      </w:pPr>
      <w:r w:rsidRPr="007E3751">
        <w:rPr>
          <w:rStyle w:val="lev"/>
          <w:rFonts w:ascii="Comic Sans MS" w:eastAsia="EHJPJJ+TimesNewRoman" w:hAnsi="Comic Sans MS" w:cs="EHJPJJ+TimesNewRoman"/>
          <w:b w:val="0"/>
          <w:bCs w:val="0"/>
          <w:sz w:val="20"/>
          <w:szCs w:val="20"/>
        </w:rPr>
        <w:t>Les compétences spécifiques</w:t>
      </w:r>
      <w:r w:rsidRPr="007E3751">
        <w:rPr>
          <w:rStyle w:val="lev"/>
          <w:rFonts w:ascii="Comic Sans MS" w:eastAsia="EHJPJJ+TimesNewRoman" w:hAnsi="Comic Sans MS" w:cs="EHJPJJ+TimesNewRoman"/>
          <w:sz w:val="20"/>
          <w:szCs w:val="20"/>
        </w:rPr>
        <w:t xml:space="preserve"> (c'est – à- dire, les éléments des compétences terminales) sont des classes de situations complémentaires qui constituent des composantes d'une </w:t>
      </w:r>
      <w:r w:rsidR="001A26B3" w:rsidRPr="007E3751">
        <w:rPr>
          <w:rStyle w:val="lev"/>
          <w:rFonts w:ascii="Comic Sans MS" w:eastAsia="EHJPJJ+TimesNewRoman" w:hAnsi="Comic Sans MS" w:cs="EHJPJJ+TimesNewRoman"/>
          <w:sz w:val="20"/>
          <w:szCs w:val="20"/>
        </w:rPr>
        <w:t>compétence</w:t>
      </w:r>
      <w:r w:rsidRPr="007E3751">
        <w:rPr>
          <w:rStyle w:val="lev"/>
          <w:rFonts w:ascii="Comic Sans MS" w:eastAsia="EHJPJJ+TimesNewRoman" w:hAnsi="Comic Sans MS" w:cs="EHJPJJ+TimesNewRoman"/>
          <w:sz w:val="20"/>
          <w:szCs w:val="20"/>
        </w:rPr>
        <w:t xml:space="preserve"> terminale.</w:t>
      </w:r>
    </w:p>
    <w:p w:rsidR="00EA2D60" w:rsidRPr="007E3751" w:rsidRDefault="00EA2D60" w:rsidP="00B44300">
      <w:pPr>
        <w:pStyle w:val="Contenudetableau"/>
        <w:numPr>
          <w:ilvl w:val="0"/>
          <w:numId w:val="3"/>
        </w:numPr>
        <w:tabs>
          <w:tab w:val="left" w:pos="720"/>
        </w:tabs>
        <w:jc w:val="both"/>
        <w:rPr>
          <w:rStyle w:val="lev"/>
          <w:rFonts w:ascii="Comic Sans MS" w:eastAsia="EHJPJJ+TimesNewRoman" w:hAnsi="Comic Sans MS" w:cs="EHJPJJ+TimesNewRoman"/>
          <w:sz w:val="20"/>
          <w:szCs w:val="20"/>
        </w:rPr>
      </w:pPr>
      <w:r w:rsidRPr="007E3751">
        <w:rPr>
          <w:rStyle w:val="lev"/>
          <w:rFonts w:ascii="Comic Sans MS" w:eastAsia="EHJPJJ+TimesNewRoman" w:hAnsi="Comic Sans MS" w:cs="EHJPJJ+TimesNewRoman"/>
          <w:b w:val="0"/>
          <w:bCs w:val="0"/>
          <w:sz w:val="20"/>
          <w:szCs w:val="20"/>
        </w:rPr>
        <w:t>Les pré-</w:t>
      </w:r>
      <w:r w:rsidR="00CA36EA" w:rsidRPr="007E3751">
        <w:rPr>
          <w:rStyle w:val="lev"/>
          <w:rFonts w:ascii="Comic Sans MS" w:eastAsia="EHJPJJ+TimesNewRoman" w:hAnsi="Comic Sans MS" w:cs="EHJPJJ+TimesNewRoman"/>
          <w:b w:val="0"/>
          <w:bCs w:val="0"/>
          <w:sz w:val="20"/>
          <w:szCs w:val="20"/>
        </w:rPr>
        <w:t>requis</w:t>
      </w:r>
      <w:r w:rsidRPr="007E3751">
        <w:rPr>
          <w:rStyle w:val="lev"/>
          <w:rFonts w:ascii="Comic Sans MS" w:eastAsia="EHJPJJ+TimesNewRoman" w:hAnsi="Comic Sans MS" w:cs="EHJPJJ+TimesNewRoman"/>
          <w:b w:val="0"/>
          <w:bCs w:val="0"/>
          <w:sz w:val="20"/>
          <w:szCs w:val="20"/>
        </w:rPr>
        <w:t xml:space="preserve"> </w:t>
      </w:r>
      <w:r w:rsidRPr="007E3751">
        <w:rPr>
          <w:rStyle w:val="lev"/>
          <w:rFonts w:ascii="Comic Sans MS" w:eastAsia="EHJPJJ+TimesNewRoman" w:hAnsi="Comic Sans MS" w:cs="EHJPJJ+TimesNewRoman"/>
          <w:sz w:val="20"/>
          <w:szCs w:val="20"/>
        </w:rPr>
        <w:t>constituent des connaissances antérieures indispensables à la démonstration d'une compétence</w:t>
      </w:r>
    </w:p>
    <w:p w:rsidR="00F939E6" w:rsidRPr="007E3751" w:rsidRDefault="00F939E6" w:rsidP="00F939E6">
      <w:pPr>
        <w:pStyle w:val="Contenudetableau"/>
        <w:spacing w:after="120"/>
        <w:jc w:val="both"/>
        <w:rPr>
          <w:rStyle w:val="lev"/>
          <w:rFonts w:ascii="Comic Sans MS" w:eastAsia="Times New Roman" w:hAnsi="Comic Sans MS"/>
          <w:bCs w:val="0"/>
          <w:sz w:val="22"/>
          <w:szCs w:val="22"/>
        </w:rPr>
      </w:pPr>
    </w:p>
    <w:p w:rsidR="00F939E6" w:rsidRPr="007E3751" w:rsidRDefault="00F939E6" w:rsidP="00F939E6">
      <w:pPr>
        <w:pStyle w:val="Contenudetableau"/>
        <w:spacing w:after="120"/>
        <w:jc w:val="both"/>
        <w:rPr>
          <w:rStyle w:val="lev"/>
          <w:rFonts w:ascii="Comic Sans MS" w:eastAsia="Times New Roman" w:hAnsi="Comic Sans MS"/>
          <w:bCs w:val="0"/>
          <w:sz w:val="22"/>
          <w:szCs w:val="22"/>
        </w:rPr>
      </w:pPr>
    </w:p>
    <w:p w:rsidR="00EA2D60" w:rsidRPr="007E3751" w:rsidRDefault="00EA2D60" w:rsidP="00F939E6">
      <w:pPr>
        <w:pStyle w:val="Contenudetableau"/>
        <w:spacing w:after="120"/>
        <w:jc w:val="both"/>
        <w:rPr>
          <w:rFonts w:ascii="Comic Sans MS" w:eastAsia="Times New Roman" w:hAnsi="Comic Sans MS"/>
          <w:sz w:val="20"/>
          <w:szCs w:val="20"/>
        </w:rPr>
      </w:pPr>
      <w:r w:rsidRPr="007E3751">
        <w:rPr>
          <w:rStyle w:val="lev"/>
          <w:rFonts w:ascii="Comic Sans MS" w:eastAsia="Times New Roman" w:hAnsi="Comic Sans MS"/>
          <w:bCs w:val="0"/>
          <w:sz w:val="22"/>
          <w:szCs w:val="22"/>
        </w:rPr>
        <w:t>B) ÉTAPE 2</w:t>
      </w:r>
      <w:r w:rsidRPr="007E3751">
        <w:rPr>
          <w:rFonts w:ascii="Comic Sans MS" w:eastAsia="Times New Roman" w:hAnsi="Comic Sans MS"/>
          <w:b/>
          <w:bCs/>
          <w:sz w:val="22"/>
          <w:szCs w:val="22"/>
        </w:rPr>
        <w:t xml:space="preserve">. </w:t>
      </w:r>
      <w:r w:rsidRPr="007E3751">
        <w:rPr>
          <w:rFonts w:ascii="Comic Sans MS" w:eastAsia="Times New Roman" w:hAnsi="Comic Sans MS"/>
          <w:sz w:val="20"/>
          <w:szCs w:val="20"/>
        </w:rPr>
        <w:t xml:space="preserve">On retrouve ici les rubriques liées au </w:t>
      </w:r>
      <w:r w:rsidRPr="007E3751">
        <w:rPr>
          <w:rFonts w:ascii="Comic Sans MS" w:eastAsia="Times New Roman" w:hAnsi="Comic Sans MS"/>
          <w:b/>
          <w:bCs/>
          <w:sz w:val="20"/>
          <w:szCs w:val="20"/>
        </w:rPr>
        <w:t>déroulement</w:t>
      </w:r>
      <w:r w:rsidRPr="007E3751">
        <w:rPr>
          <w:rFonts w:ascii="Comic Sans MS" w:eastAsia="Times New Roman" w:hAnsi="Comic Sans MS"/>
          <w:sz w:val="20"/>
          <w:szCs w:val="20"/>
        </w:rPr>
        <w:t xml:space="preserve"> de la dispensation des savoirs. Ces rubriques doivent être respectées pour chaque chapitre. Elles constituent le chemin balisant le chemin menant à la mobilisation des savoirs, savoir-faire et savoir être en vue de résoudre les situations problèmes dans des contextes donnés.</w:t>
      </w:r>
    </w:p>
    <w:p w:rsidR="00EA2D60" w:rsidRPr="007E3751" w:rsidRDefault="00EA2D60" w:rsidP="00F939E6">
      <w:pPr>
        <w:pStyle w:val="Contenudetableau"/>
        <w:spacing w:after="120"/>
        <w:ind w:left="720"/>
        <w:jc w:val="both"/>
        <w:rPr>
          <w:rFonts w:ascii="Comic Sans MS" w:eastAsia="Times New Roman" w:hAnsi="Comic Sans MS"/>
          <w:sz w:val="20"/>
          <w:szCs w:val="20"/>
        </w:rPr>
      </w:pPr>
      <w:r w:rsidRPr="007E3751">
        <w:rPr>
          <w:rFonts w:ascii="Comic Sans MS" w:eastAsia="Times New Roman" w:hAnsi="Comic Sans MS"/>
          <w:sz w:val="20"/>
          <w:szCs w:val="20"/>
        </w:rPr>
        <w:t xml:space="preserve">Le déroulement comprend les rubriques </w:t>
      </w:r>
      <w:r w:rsidR="001A26B3" w:rsidRPr="007E3751">
        <w:rPr>
          <w:rFonts w:ascii="Comic Sans MS" w:eastAsia="Times New Roman" w:hAnsi="Comic Sans MS"/>
          <w:sz w:val="20"/>
          <w:szCs w:val="20"/>
        </w:rPr>
        <w:t>suivantes :</w:t>
      </w:r>
    </w:p>
    <w:p w:rsidR="00EA2D60" w:rsidRPr="007E3751" w:rsidRDefault="00EA2D60" w:rsidP="00B44300">
      <w:pPr>
        <w:pStyle w:val="Contenudetableau"/>
        <w:numPr>
          <w:ilvl w:val="0"/>
          <w:numId w:val="1"/>
        </w:numPr>
        <w:tabs>
          <w:tab w:val="left" w:pos="720"/>
        </w:tabs>
        <w:spacing w:after="120"/>
        <w:jc w:val="both"/>
        <w:rPr>
          <w:rFonts w:ascii="Comic Sans MS" w:eastAsia="Times New Roman" w:hAnsi="Comic Sans MS"/>
          <w:sz w:val="20"/>
          <w:szCs w:val="20"/>
        </w:rPr>
      </w:pPr>
      <w:r w:rsidRPr="007E3751">
        <w:rPr>
          <w:rFonts w:ascii="Comic Sans MS" w:eastAsia="Times New Roman" w:hAnsi="Comic Sans MS"/>
          <w:b/>
          <w:bCs/>
          <w:sz w:val="20"/>
          <w:szCs w:val="20"/>
        </w:rPr>
        <w:t>Le nombre et les titres éventuels</w:t>
      </w:r>
      <w:r w:rsidRPr="007E3751">
        <w:rPr>
          <w:rFonts w:ascii="Comic Sans MS" w:eastAsia="Times New Roman" w:hAnsi="Comic Sans MS"/>
          <w:sz w:val="20"/>
          <w:szCs w:val="20"/>
        </w:rPr>
        <w:t xml:space="preserve"> des chapitres ainsi que le temps alloué à ces derniers</w:t>
      </w:r>
    </w:p>
    <w:p w:rsidR="00EA2D60" w:rsidRPr="007E3751" w:rsidRDefault="00EA2D60" w:rsidP="00B44300">
      <w:pPr>
        <w:pStyle w:val="Contenudetableau"/>
        <w:numPr>
          <w:ilvl w:val="0"/>
          <w:numId w:val="1"/>
        </w:numPr>
        <w:tabs>
          <w:tab w:val="left" w:pos="720"/>
        </w:tabs>
        <w:spacing w:after="283"/>
        <w:jc w:val="both"/>
        <w:rPr>
          <w:rFonts w:ascii="Comic Sans MS" w:eastAsia="Times New Roman" w:hAnsi="Comic Sans MS"/>
          <w:sz w:val="20"/>
          <w:szCs w:val="20"/>
        </w:rPr>
      </w:pPr>
      <w:r w:rsidRPr="007E3751">
        <w:rPr>
          <w:rFonts w:ascii="Comic Sans MS" w:eastAsia="Times New Roman" w:hAnsi="Comic Sans MS"/>
          <w:b/>
          <w:bCs/>
          <w:sz w:val="20"/>
          <w:szCs w:val="20"/>
        </w:rPr>
        <w:t xml:space="preserve">Les </w:t>
      </w:r>
      <w:r w:rsidR="00E21FF5" w:rsidRPr="007E3751">
        <w:rPr>
          <w:rFonts w:ascii="Comic Sans MS" w:eastAsia="Times New Roman" w:hAnsi="Comic Sans MS"/>
          <w:b/>
          <w:bCs/>
          <w:sz w:val="20"/>
          <w:szCs w:val="20"/>
        </w:rPr>
        <w:t>activités d’enseignement</w:t>
      </w:r>
      <w:r w:rsidRPr="007E3751">
        <w:rPr>
          <w:rFonts w:ascii="Comic Sans MS" w:eastAsia="Times New Roman" w:hAnsi="Comic Sans MS"/>
          <w:b/>
          <w:bCs/>
          <w:sz w:val="20"/>
          <w:szCs w:val="20"/>
        </w:rPr>
        <w:t xml:space="preserve"> - apprentissage</w:t>
      </w:r>
      <w:r w:rsidRPr="007E3751">
        <w:rPr>
          <w:rFonts w:ascii="Comic Sans MS" w:eastAsia="Times New Roman" w:hAnsi="Comic Sans MS"/>
          <w:sz w:val="20"/>
          <w:szCs w:val="20"/>
        </w:rPr>
        <w:t xml:space="preserve"> à mettre en oeuvre par l'enseignant lors du « delivery system » correspondant </w:t>
      </w:r>
      <w:r w:rsidR="00E21FF5" w:rsidRPr="007E3751">
        <w:rPr>
          <w:rFonts w:ascii="Comic Sans MS" w:eastAsia="Times New Roman" w:hAnsi="Comic Sans MS"/>
          <w:sz w:val="20"/>
          <w:szCs w:val="20"/>
        </w:rPr>
        <w:t xml:space="preserve">aux </w:t>
      </w:r>
      <w:r w:rsidR="00406C26" w:rsidRPr="007E3751">
        <w:rPr>
          <w:rFonts w:ascii="Comic Sans MS" w:eastAsia="Times New Roman" w:hAnsi="Comic Sans MS"/>
          <w:sz w:val="20"/>
          <w:szCs w:val="20"/>
        </w:rPr>
        <w:t>prérequis</w:t>
      </w:r>
      <w:r w:rsidRPr="007E3751">
        <w:rPr>
          <w:rFonts w:ascii="Comic Sans MS" w:eastAsia="Times New Roman" w:hAnsi="Comic Sans MS"/>
          <w:sz w:val="20"/>
          <w:szCs w:val="20"/>
        </w:rPr>
        <w:t xml:space="preserve"> et/ou compétences spécifiques</w:t>
      </w:r>
    </w:p>
    <w:p w:rsidR="00EA2D60" w:rsidRPr="007E3751" w:rsidRDefault="00EA2D60" w:rsidP="00B44300">
      <w:pPr>
        <w:pStyle w:val="Contenudetableau"/>
        <w:numPr>
          <w:ilvl w:val="0"/>
          <w:numId w:val="1"/>
        </w:numPr>
        <w:tabs>
          <w:tab w:val="left" w:pos="720"/>
        </w:tabs>
        <w:spacing w:after="283"/>
        <w:jc w:val="both"/>
        <w:rPr>
          <w:rFonts w:ascii="Comic Sans MS" w:eastAsia="Times New Roman" w:hAnsi="Comic Sans MS"/>
          <w:sz w:val="20"/>
          <w:szCs w:val="20"/>
        </w:rPr>
      </w:pPr>
      <w:r w:rsidRPr="007E3751">
        <w:rPr>
          <w:rFonts w:ascii="Comic Sans MS" w:eastAsia="Times New Roman" w:hAnsi="Comic Sans MS"/>
          <w:b/>
          <w:bCs/>
          <w:sz w:val="20"/>
          <w:szCs w:val="20"/>
        </w:rPr>
        <w:t xml:space="preserve">Les exercices d'application immédiate </w:t>
      </w:r>
      <w:r w:rsidRPr="007E3751">
        <w:rPr>
          <w:rFonts w:ascii="Comic Sans MS" w:eastAsia="Times New Roman" w:hAnsi="Comic Sans MS"/>
          <w:sz w:val="20"/>
          <w:szCs w:val="20"/>
        </w:rPr>
        <w:t>sont des activités portées sur les échanges, illustrations, des exemples modèles. Simples, ils visent à faciliter la compréhension en salle de classe. Ils sont réalisés essentiellement par les élèves sous supervision et encadrement vigilants de l'enseignant</w:t>
      </w:r>
    </w:p>
    <w:p w:rsidR="00EA2D60" w:rsidRPr="007E3751" w:rsidRDefault="00EA2D60" w:rsidP="00B44300">
      <w:pPr>
        <w:pStyle w:val="Contenudetableau"/>
        <w:numPr>
          <w:ilvl w:val="0"/>
          <w:numId w:val="1"/>
        </w:numPr>
        <w:tabs>
          <w:tab w:val="left" w:pos="720"/>
        </w:tabs>
        <w:spacing w:after="120"/>
        <w:jc w:val="both"/>
        <w:rPr>
          <w:rFonts w:ascii="Comic Sans MS" w:eastAsia="Times New Roman" w:hAnsi="Comic Sans MS"/>
          <w:sz w:val="20"/>
          <w:szCs w:val="20"/>
        </w:rPr>
      </w:pPr>
      <w:r w:rsidRPr="007E3751">
        <w:rPr>
          <w:rFonts w:ascii="Comic Sans MS" w:eastAsia="Times New Roman" w:hAnsi="Comic Sans MS"/>
          <w:b/>
          <w:bCs/>
          <w:sz w:val="20"/>
          <w:szCs w:val="20"/>
        </w:rPr>
        <w:t>Les résultats à insérer par les  élèves dans leur cahier</w:t>
      </w:r>
      <w:r w:rsidRPr="007E3751">
        <w:rPr>
          <w:rFonts w:ascii="Comic Sans MS" w:eastAsia="Times New Roman" w:hAnsi="Comic Sans MS"/>
          <w:sz w:val="20"/>
          <w:szCs w:val="20"/>
        </w:rPr>
        <w:t xml:space="preserve"> sont les notions ou contenus à retenir par les  élèves à la fin du ou des chapitre (s) et qui doivent être notées comme étant les acquis réalisés. </w:t>
      </w:r>
    </w:p>
    <w:p w:rsidR="00EA2D60" w:rsidRPr="007E3751" w:rsidRDefault="00EA2D60" w:rsidP="00EA2D60">
      <w:pPr>
        <w:pStyle w:val="Contenudetableau"/>
        <w:spacing w:after="283"/>
        <w:jc w:val="both"/>
        <w:rPr>
          <w:rStyle w:val="lev"/>
          <w:rFonts w:ascii="Comic Sans MS" w:eastAsia="Times New Roman" w:hAnsi="Comic Sans MS"/>
          <w:sz w:val="20"/>
          <w:szCs w:val="20"/>
        </w:rPr>
      </w:pPr>
      <w:r w:rsidRPr="007E3751">
        <w:rPr>
          <w:rStyle w:val="lev"/>
          <w:rFonts w:ascii="Comic Sans MS" w:eastAsia="Times New Roman" w:hAnsi="Comic Sans MS"/>
          <w:bCs w:val="0"/>
          <w:sz w:val="20"/>
          <w:szCs w:val="20"/>
        </w:rPr>
        <w:t>C) ÉTAPE 3.</w:t>
      </w:r>
      <w:r w:rsidRPr="007E3751">
        <w:rPr>
          <w:rStyle w:val="lev"/>
          <w:rFonts w:ascii="Comic Sans MS" w:eastAsia="Times New Roman" w:hAnsi="Comic Sans MS"/>
          <w:b w:val="0"/>
          <w:bCs w:val="0"/>
          <w:sz w:val="20"/>
          <w:szCs w:val="20"/>
        </w:rPr>
        <w:t xml:space="preserve"> </w:t>
      </w:r>
      <w:r w:rsidRPr="007E3751">
        <w:rPr>
          <w:rStyle w:val="lev"/>
          <w:rFonts w:ascii="Comic Sans MS" w:eastAsia="Times New Roman" w:hAnsi="Comic Sans MS"/>
          <w:sz w:val="20"/>
          <w:szCs w:val="20"/>
        </w:rPr>
        <w:t xml:space="preserve">A cette étape, on </w:t>
      </w:r>
      <w:r w:rsidR="00E21FF5" w:rsidRPr="007E3751">
        <w:rPr>
          <w:rStyle w:val="lev"/>
          <w:rFonts w:ascii="Comic Sans MS" w:eastAsia="Times New Roman" w:hAnsi="Comic Sans MS"/>
          <w:sz w:val="20"/>
          <w:szCs w:val="20"/>
        </w:rPr>
        <w:t>retrouve l’exigence</w:t>
      </w:r>
      <w:r w:rsidRPr="007E3751">
        <w:rPr>
          <w:rStyle w:val="lev"/>
          <w:rFonts w:ascii="Comic Sans MS" w:eastAsia="Times New Roman" w:hAnsi="Comic Sans MS"/>
          <w:sz w:val="20"/>
          <w:szCs w:val="20"/>
        </w:rPr>
        <w:t xml:space="preserve"> de la fin du processus enseignement – </w:t>
      </w:r>
      <w:r w:rsidR="00E21FF5" w:rsidRPr="007E3751">
        <w:rPr>
          <w:rStyle w:val="lev"/>
          <w:rFonts w:ascii="Comic Sans MS" w:eastAsia="Times New Roman" w:hAnsi="Comic Sans MS"/>
          <w:sz w:val="20"/>
          <w:szCs w:val="20"/>
        </w:rPr>
        <w:t>apprentissage :</w:t>
      </w:r>
      <w:r w:rsidRPr="007E3751">
        <w:rPr>
          <w:rStyle w:val="lev"/>
          <w:rFonts w:ascii="Comic Sans MS" w:eastAsia="Times New Roman" w:hAnsi="Comic Sans MS"/>
          <w:sz w:val="20"/>
          <w:szCs w:val="20"/>
        </w:rPr>
        <w:t xml:space="preserve"> l'évaluation. Elle comprend deux rubriques </w:t>
      </w:r>
      <w:r w:rsidR="00E21FF5" w:rsidRPr="007E3751">
        <w:rPr>
          <w:rStyle w:val="lev"/>
          <w:rFonts w:ascii="Comic Sans MS" w:eastAsia="Times New Roman" w:hAnsi="Comic Sans MS"/>
          <w:sz w:val="20"/>
          <w:szCs w:val="20"/>
        </w:rPr>
        <w:t>importantes :</w:t>
      </w:r>
    </w:p>
    <w:p w:rsidR="00EA2D60" w:rsidRPr="007E3751" w:rsidRDefault="00EA2D60" w:rsidP="00B44300">
      <w:pPr>
        <w:pStyle w:val="Contenudetableau"/>
        <w:numPr>
          <w:ilvl w:val="0"/>
          <w:numId w:val="2"/>
        </w:numPr>
        <w:tabs>
          <w:tab w:val="left" w:pos="720"/>
        </w:tabs>
        <w:spacing w:after="283"/>
        <w:jc w:val="both"/>
        <w:rPr>
          <w:rStyle w:val="lev"/>
          <w:rFonts w:ascii="Comic Sans MS" w:eastAsia="Times New Roman" w:hAnsi="Comic Sans MS"/>
          <w:sz w:val="20"/>
          <w:szCs w:val="20"/>
        </w:rPr>
      </w:pPr>
      <w:r w:rsidRPr="007E3751">
        <w:rPr>
          <w:rStyle w:val="lev"/>
          <w:rFonts w:ascii="Comic Sans MS" w:eastAsia="Times New Roman" w:hAnsi="Comic Sans MS"/>
          <w:b w:val="0"/>
          <w:bCs w:val="0"/>
          <w:sz w:val="20"/>
          <w:szCs w:val="20"/>
        </w:rPr>
        <w:t>Les exercices de synthèse.</w:t>
      </w:r>
      <w:r w:rsidRPr="007E3751">
        <w:rPr>
          <w:rStyle w:val="lev"/>
          <w:rFonts w:ascii="Comic Sans MS" w:eastAsia="Times New Roman" w:hAnsi="Comic Sans MS"/>
          <w:sz w:val="20"/>
          <w:szCs w:val="20"/>
        </w:rPr>
        <w:t xml:space="preserve"> Ces derniers se situent dans le prolongement des exercices d'application immédiate. Ils visent à </w:t>
      </w:r>
      <w:r w:rsidR="00E21FF5" w:rsidRPr="007E3751">
        <w:rPr>
          <w:rStyle w:val="lev"/>
          <w:rFonts w:ascii="Comic Sans MS" w:eastAsia="Times New Roman" w:hAnsi="Comic Sans MS"/>
          <w:sz w:val="20"/>
          <w:szCs w:val="20"/>
        </w:rPr>
        <w:t>permettre aux élèves</w:t>
      </w:r>
      <w:r w:rsidRPr="007E3751">
        <w:rPr>
          <w:rStyle w:val="lev"/>
          <w:rFonts w:ascii="Comic Sans MS" w:eastAsia="Times New Roman" w:hAnsi="Comic Sans MS"/>
          <w:sz w:val="20"/>
          <w:szCs w:val="20"/>
        </w:rPr>
        <w:t xml:space="preserve"> de retourner sur les notions d'application immédiate dans une perspective d'intégration des apprentissage</w:t>
      </w:r>
      <w:r w:rsidR="003D513B">
        <w:rPr>
          <w:rStyle w:val="lev"/>
          <w:rFonts w:ascii="Comic Sans MS" w:eastAsia="Times New Roman" w:hAnsi="Comic Sans MS"/>
          <w:sz w:val="20"/>
          <w:szCs w:val="20"/>
        </w:rPr>
        <w:t>s</w:t>
      </w:r>
      <w:r w:rsidRPr="007E3751">
        <w:rPr>
          <w:rStyle w:val="lev"/>
          <w:rFonts w:ascii="Comic Sans MS" w:eastAsia="Times New Roman" w:hAnsi="Comic Sans MS"/>
          <w:sz w:val="20"/>
          <w:szCs w:val="20"/>
        </w:rPr>
        <w:t xml:space="preserve"> et se situent au niveau complexe d'apprentissage de synthèse. Ces exercices simples regroupent les compétences du thème.</w:t>
      </w:r>
    </w:p>
    <w:p w:rsidR="00EA2D60" w:rsidRPr="007E3751" w:rsidRDefault="00EA2D60" w:rsidP="00B44300">
      <w:pPr>
        <w:pStyle w:val="Contenudetableau"/>
        <w:numPr>
          <w:ilvl w:val="0"/>
          <w:numId w:val="2"/>
        </w:numPr>
        <w:tabs>
          <w:tab w:val="left" w:pos="720"/>
        </w:tabs>
        <w:spacing w:after="283"/>
        <w:jc w:val="both"/>
        <w:rPr>
          <w:rStyle w:val="lev"/>
          <w:rFonts w:ascii="Comic Sans MS" w:eastAsia="Times New Roman" w:hAnsi="Comic Sans MS"/>
          <w:sz w:val="20"/>
          <w:szCs w:val="20"/>
        </w:rPr>
      </w:pPr>
      <w:r w:rsidRPr="007E3751">
        <w:rPr>
          <w:rStyle w:val="lev"/>
          <w:rFonts w:ascii="Comic Sans MS" w:eastAsia="Times New Roman" w:hAnsi="Comic Sans MS"/>
          <w:b w:val="0"/>
          <w:bCs w:val="0"/>
          <w:sz w:val="20"/>
          <w:szCs w:val="20"/>
        </w:rPr>
        <w:t>La stratégie d'évaluation.</w:t>
      </w:r>
      <w:r w:rsidRPr="007E3751">
        <w:rPr>
          <w:rStyle w:val="lev"/>
          <w:rFonts w:ascii="Comic Sans MS" w:eastAsia="Times New Roman" w:hAnsi="Comic Sans MS"/>
          <w:sz w:val="20"/>
          <w:szCs w:val="20"/>
        </w:rPr>
        <w:t xml:space="preserve"> Elle définit le contexte de démonstration des compétences supposément acquises par les élèves. Elle fait intervenir un ensemble de mécanismes visant à mesurer le degré de réalisation des critères de performance selon un processus continu et à évaluer la démonstration des compétences sur un continuum d'échelle à cinq niveaux.</w:t>
      </w:r>
    </w:p>
    <w:p w:rsidR="00EA2D60" w:rsidRPr="007E3751" w:rsidRDefault="00EA2D60" w:rsidP="00B44300">
      <w:pPr>
        <w:pStyle w:val="Contenudetableau"/>
        <w:numPr>
          <w:ilvl w:val="0"/>
          <w:numId w:val="2"/>
        </w:numPr>
        <w:tabs>
          <w:tab w:val="left" w:pos="720"/>
        </w:tabs>
        <w:spacing w:after="283"/>
        <w:jc w:val="both"/>
        <w:rPr>
          <w:rStyle w:val="lev"/>
          <w:rFonts w:ascii="Comic Sans MS" w:eastAsia="Times New Roman" w:hAnsi="Comic Sans MS"/>
          <w:sz w:val="20"/>
          <w:szCs w:val="20"/>
        </w:rPr>
      </w:pPr>
      <w:r w:rsidRPr="007E3751">
        <w:rPr>
          <w:rStyle w:val="lev"/>
          <w:rFonts w:ascii="Comic Sans MS" w:eastAsia="Times New Roman" w:hAnsi="Comic Sans MS"/>
          <w:b w:val="0"/>
          <w:bCs w:val="0"/>
          <w:sz w:val="20"/>
          <w:szCs w:val="20"/>
        </w:rPr>
        <w:t>Le degré de performance souhaitable.</w:t>
      </w:r>
      <w:r w:rsidRPr="007E3751">
        <w:rPr>
          <w:rStyle w:val="lev"/>
          <w:rFonts w:ascii="Comic Sans MS" w:eastAsia="Times New Roman" w:hAnsi="Comic Sans MS"/>
          <w:sz w:val="20"/>
          <w:szCs w:val="20"/>
        </w:rPr>
        <w:t xml:space="preserve"> C'est le résultat que l'enseignant espère obtenir de l'élève à l'issue du processus d'évaluation. Il constitue un cadre référentiel d'auto performance tant pour l'enseignant que pour l'élève. Obtenu au cours du processus enseignement- apprentissage, il constitue un indicateur de facilitation de la rétroaction tant souhaitée par l'évaluation formative. Inscrit comme élément de jaugeage du niveau de maîtrise des compétences, à la fin du processus enseignement- apprentissage, il constitue un élément de rapportage de la performance aux parents, mais considéré dans une perspective critériée.</w:t>
      </w:r>
    </w:p>
    <w:p w:rsidR="003C3C26" w:rsidRPr="007E3751" w:rsidRDefault="003C3C26" w:rsidP="003C3C26">
      <w:pPr>
        <w:pStyle w:val="Contenudetableau"/>
        <w:spacing w:after="283"/>
        <w:jc w:val="both"/>
        <w:rPr>
          <w:rStyle w:val="lev"/>
          <w:rFonts w:ascii="Comic Sans MS" w:eastAsia="Times New Roman" w:hAnsi="Comic Sans MS"/>
          <w:sz w:val="20"/>
          <w:szCs w:val="20"/>
        </w:rPr>
      </w:pPr>
    </w:p>
    <w:p w:rsidR="003C3C26" w:rsidRPr="007E3751" w:rsidRDefault="003C3C26" w:rsidP="00CA36EA">
      <w:pPr>
        <w:pStyle w:val="Contenudetableau"/>
        <w:spacing w:after="283" w:line="276" w:lineRule="auto"/>
        <w:jc w:val="both"/>
        <w:rPr>
          <w:rStyle w:val="lev"/>
          <w:rFonts w:ascii="Calibri" w:eastAsia="Times New Roman" w:hAnsi="Calibri"/>
          <w:sz w:val="20"/>
          <w:szCs w:val="20"/>
        </w:rPr>
      </w:pPr>
    </w:p>
    <w:p w:rsidR="00F939E6" w:rsidRPr="007E3751" w:rsidRDefault="00F939E6" w:rsidP="00CA36EA">
      <w:pPr>
        <w:spacing w:line="276" w:lineRule="auto"/>
        <w:jc w:val="both"/>
        <w:rPr>
          <w:rFonts w:ascii="Calibri" w:hAnsi="Calibri"/>
          <w:sz w:val="22"/>
          <w:szCs w:val="22"/>
          <w:lang w:val="fr-CA"/>
        </w:rPr>
      </w:pPr>
    </w:p>
    <w:p w:rsidR="00F939E6" w:rsidRPr="007E3751" w:rsidRDefault="00F939E6" w:rsidP="00CA36EA">
      <w:pPr>
        <w:spacing w:line="276" w:lineRule="auto"/>
        <w:jc w:val="both"/>
        <w:rPr>
          <w:rFonts w:ascii="Calibri" w:hAnsi="Calibri"/>
          <w:sz w:val="22"/>
          <w:szCs w:val="22"/>
          <w:lang w:val="fr-CA"/>
        </w:rPr>
      </w:pPr>
    </w:p>
    <w:p w:rsidR="00F939E6" w:rsidRPr="007E3751" w:rsidRDefault="00F939E6" w:rsidP="00CA36EA">
      <w:pPr>
        <w:spacing w:line="276" w:lineRule="auto"/>
        <w:jc w:val="both"/>
        <w:rPr>
          <w:rFonts w:ascii="Calibri" w:hAnsi="Calibri"/>
          <w:sz w:val="22"/>
          <w:szCs w:val="22"/>
          <w:lang w:val="fr-CA"/>
        </w:rPr>
      </w:pPr>
    </w:p>
    <w:p w:rsidR="00F939E6" w:rsidRPr="007E3751" w:rsidRDefault="00F939E6" w:rsidP="00CA36EA">
      <w:pPr>
        <w:spacing w:line="276" w:lineRule="auto"/>
        <w:jc w:val="both"/>
        <w:rPr>
          <w:rFonts w:ascii="Calibri" w:hAnsi="Calibri"/>
          <w:sz w:val="22"/>
          <w:szCs w:val="22"/>
          <w:lang w:val="fr-CA"/>
        </w:rPr>
      </w:pPr>
    </w:p>
    <w:p w:rsidR="00F939E6" w:rsidRPr="007E3751" w:rsidRDefault="00F939E6" w:rsidP="00CA36EA">
      <w:pPr>
        <w:spacing w:line="276" w:lineRule="auto"/>
        <w:jc w:val="both"/>
        <w:rPr>
          <w:rFonts w:ascii="Calibri" w:hAnsi="Calibri"/>
          <w:sz w:val="22"/>
          <w:szCs w:val="22"/>
          <w:lang w:val="fr-CA"/>
        </w:rPr>
      </w:pPr>
    </w:p>
    <w:p w:rsidR="00F939E6" w:rsidRPr="007E3751" w:rsidRDefault="00F939E6" w:rsidP="00CA36EA">
      <w:pPr>
        <w:spacing w:line="276" w:lineRule="auto"/>
        <w:jc w:val="both"/>
        <w:rPr>
          <w:rFonts w:ascii="Calibri" w:hAnsi="Calibri"/>
          <w:sz w:val="22"/>
          <w:szCs w:val="22"/>
          <w:lang w:val="fr-CA"/>
        </w:rPr>
      </w:pPr>
    </w:p>
    <w:p w:rsidR="00102E95" w:rsidRPr="007E3751" w:rsidRDefault="00102E95" w:rsidP="00FF5BC8">
      <w:pPr>
        <w:rPr>
          <w:rFonts w:ascii="Comic Sans MS" w:hAnsi="Comic Sans MS"/>
          <w:caps/>
          <w:sz w:val="14"/>
          <w:szCs w:val="14"/>
        </w:rPr>
      </w:pPr>
    </w:p>
    <w:p w:rsidR="00102E95" w:rsidRPr="00E53D1C" w:rsidRDefault="00102E95" w:rsidP="000F1DA1">
      <w:pPr>
        <w:jc w:val="center"/>
        <w:rPr>
          <w:rFonts w:ascii="Comic Sans MS" w:hAnsi="Comic Sans MS"/>
          <w:b/>
          <w:caps/>
          <w:sz w:val="20"/>
          <w:szCs w:val="20"/>
        </w:rPr>
      </w:pPr>
    </w:p>
    <w:p w:rsidR="00FF5BC8" w:rsidRDefault="00FF5BC8" w:rsidP="00FF5BC8">
      <w:pPr>
        <w:jc w:val="both"/>
        <w:rPr>
          <w:rFonts w:ascii="Comic Sans MS" w:hAnsi="Comic Sans MS"/>
          <w:b/>
          <w:sz w:val="20"/>
          <w:szCs w:val="20"/>
        </w:rPr>
      </w:pPr>
      <w:r w:rsidRPr="00E53D1C">
        <w:rPr>
          <w:rFonts w:ascii="Comic Sans MS" w:hAnsi="Comic Sans MS"/>
          <w:b/>
          <w:sz w:val="20"/>
          <w:szCs w:val="20"/>
        </w:rPr>
        <w:t>ROLES DE L’APPRENANT ET ROLES DE L’ENSEIGNANT</w:t>
      </w:r>
    </w:p>
    <w:p w:rsidR="00C97E18" w:rsidRPr="00E53D1C" w:rsidRDefault="00C97E18" w:rsidP="00FF5BC8">
      <w:pPr>
        <w:jc w:val="both"/>
        <w:rPr>
          <w:rFonts w:ascii="Comic Sans MS" w:hAnsi="Comic Sans MS"/>
          <w:b/>
          <w:sz w:val="20"/>
          <w:szCs w:val="20"/>
        </w:rPr>
      </w:pPr>
    </w:p>
    <w:p w:rsidR="00FF5BC8" w:rsidRPr="00E53D1C" w:rsidRDefault="00FF5BC8" w:rsidP="00FF5BC8">
      <w:pPr>
        <w:jc w:val="both"/>
        <w:rPr>
          <w:rFonts w:ascii="Comic Sans MS" w:hAnsi="Comic Sans MS"/>
          <w:b/>
          <w:sz w:val="20"/>
          <w:szCs w:val="20"/>
        </w:rPr>
      </w:pPr>
    </w:p>
    <w:p w:rsidR="00FF5BC8" w:rsidRDefault="00FF5BC8" w:rsidP="00FF5BC8">
      <w:pPr>
        <w:jc w:val="both"/>
        <w:rPr>
          <w:rFonts w:ascii="Comic Sans MS" w:hAnsi="Comic Sans MS"/>
          <w:b/>
          <w:sz w:val="20"/>
          <w:szCs w:val="20"/>
        </w:rPr>
      </w:pPr>
      <w:r w:rsidRPr="00E53D1C">
        <w:rPr>
          <w:rFonts w:ascii="Comic Sans MS" w:hAnsi="Comic Sans MS"/>
          <w:b/>
          <w:sz w:val="20"/>
          <w:szCs w:val="20"/>
        </w:rPr>
        <w:t>ROLE DE L’APPRENANT</w:t>
      </w:r>
    </w:p>
    <w:p w:rsidR="00C97E18" w:rsidRDefault="00C97E18" w:rsidP="00FF5BC8">
      <w:pPr>
        <w:jc w:val="both"/>
        <w:rPr>
          <w:rFonts w:ascii="Comic Sans MS" w:hAnsi="Comic Sans MS"/>
          <w:b/>
          <w:sz w:val="20"/>
          <w:szCs w:val="20"/>
        </w:rPr>
      </w:pPr>
    </w:p>
    <w:p w:rsidR="00C97E18" w:rsidRPr="00E53D1C" w:rsidRDefault="00C97E18" w:rsidP="00FF5BC8">
      <w:pPr>
        <w:jc w:val="both"/>
        <w:rPr>
          <w:rFonts w:ascii="Comic Sans MS" w:hAnsi="Comic Sans MS"/>
          <w:b/>
          <w:sz w:val="20"/>
          <w:szCs w:val="20"/>
        </w:rPr>
      </w:pPr>
    </w:p>
    <w:p w:rsidR="00FF5BC8" w:rsidRPr="008A1F7E" w:rsidRDefault="00FF5BC8" w:rsidP="00FF5BC8">
      <w:pPr>
        <w:jc w:val="both"/>
        <w:rPr>
          <w:rFonts w:ascii="Calibri" w:hAnsi="Calibri"/>
        </w:rPr>
      </w:pPr>
      <w:r w:rsidRPr="008A1F7E">
        <w:rPr>
          <w:rFonts w:ascii="Calibri" w:hAnsi="Calibri"/>
        </w:rPr>
        <w:t>Les élèves se doivent d’être des participants actifs, réflexifs, et responsables dans la communauté d’apprentis en EFL. Ils sont activement impliqués dans leur apprentissage, par exemple, ils participent à la prise de décisions en ce qui concerne le contenu de leur apprentissage et des situations d’évaluation qui en résultent, les ressources nécessaires à la réalisation des activités apprenantes qui leur sont assignées. Il a été démontré que plus les apprenants sont impliqués dans les activités pédagogiques, plus ils s’investiront à titre de participants responsables dans leur communauté d’apprenants. Leurs discussions, remue-méninges, productions de textes multimédias et de textes écrits  sont strictement liées à leurs intérêts personnels, leurs préoccupations et le cercle de leurs amis, parents, écoles et communautés. Ils explorent les processus de réponses, d’écriture et de production et sont motivés à faire de l’expérience avec les éléments de contenu de leur curriculum. Dans l’optique de personnaliser ces processus, ils utilisent et adaptent chacun de ces éléments suivant leur</w:t>
      </w:r>
      <w:r w:rsidR="00353F94">
        <w:rPr>
          <w:rFonts w:ascii="Calibri" w:hAnsi="Calibri"/>
        </w:rPr>
        <w:t>s</w:t>
      </w:r>
      <w:r w:rsidRPr="008A1F7E">
        <w:rPr>
          <w:rFonts w:ascii="Calibri" w:hAnsi="Calibri"/>
        </w:rPr>
        <w:t xml:space="preserve"> besoins, modes d’apprentissage, et les tâches à accomplir. En exécutant les tâches qui leur sont assignées, ils développent leur sens d’utilisation de la communication, des stratégies d</w:t>
      </w:r>
      <w:r w:rsidR="00353F94">
        <w:rPr>
          <w:rFonts w:ascii="Calibri" w:hAnsi="Calibri"/>
        </w:rPr>
        <w:t>’apprentissage</w:t>
      </w:r>
      <w:r w:rsidRPr="008A1F7E">
        <w:rPr>
          <w:rFonts w:ascii="Calibri" w:hAnsi="Calibri"/>
        </w:rPr>
        <w:t xml:space="preserve"> ainsi que les ressources nécessaires à un apprentissage  réussi.</w:t>
      </w:r>
    </w:p>
    <w:p w:rsidR="00FF5BC8" w:rsidRPr="008A1F7E" w:rsidRDefault="00FF5BC8" w:rsidP="00FF5BC8">
      <w:pPr>
        <w:jc w:val="both"/>
        <w:rPr>
          <w:rFonts w:ascii="Calibri" w:hAnsi="Calibri"/>
        </w:rPr>
      </w:pPr>
    </w:p>
    <w:p w:rsidR="00FF5BC8" w:rsidRPr="008A1F7E" w:rsidRDefault="00FF5BC8" w:rsidP="00FF5BC8">
      <w:pPr>
        <w:jc w:val="both"/>
        <w:rPr>
          <w:rFonts w:ascii="Calibri" w:hAnsi="Calibri"/>
        </w:rPr>
      </w:pPr>
      <w:r w:rsidRPr="008A1F7E">
        <w:rPr>
          <w:rFonts w:ascii="Calibri" w:hAnsi="Calibri"/>
        </w:rPr>
        <w:t xml:space="preserve">L’élève en situation d’apprentissage de l’EFL prend des risques et fait de l’expérience avec la langue anglaise. Il commence à voir dans ses erreurs des occasions d’apprentissage. De plus en plus, il prend note  de ses erreurs, les corrigent, et fait un effort conscient d’utiliser la forme convenable dans ses plus prochaines interlocutions ou textes. Quand il met du temps pour réfléchir sur ses erreurs, il gagne en compréhension de la complexité de la langue anglaise. Au cours des quatre années du secondaire rénové,  les élèves ont la possibilité d’évaluer leur progrès personnel dans les compétences liées à la </w:t>
      </w:r>
      <w:r w:rsidR="006F097D" w:rsidRPr="008A1F7E">
        <w:rPr>
          <w:rFonts w:ascii="Calibri" w:hAnsi="Calibri"/>
        </w:rPr>
        <w:t>ma</w:t>
      </w:r>
      <w:r w:rsidR="006F097D">
        <w:rPr>
          <w:rFonts w:ascii="Calibri" w:hAnsi="Calibri"/>
        </w:rPr>
        <w:t>î</w:t>
      </w:r>
      <w:r w:rsidR="006F097D" w:rsidRPr="008A1F7E">
        <w:rPr>
          <w:rFonts w:ascii="Calibri" w:hAnsi="Calibri"/>
        </w:rPr>
        <w:t>trise</w:t>
      </w:r>
      <w:r w:rsidRPr="008A1F7E">
        <w:rPr>
          <w:rFonts w:ascii="Calibri" w:hAnsi="Calibri"/>
        </w:rPr>
        <w:t xml:space="preserve"> de la langue anglaise avec le support guidé de leur enseignant. En utilisant des supports comme le portfolio,  il suit leurs travaux et leurs progrès. Ce faisant, les apprenants parviennent à faire des ajustements au niveau de leur apprentissage sur une base régulière.</w:t>
      </w:r>
    </w:p>
    <w:p w:rsidR="00FF5BC8" w:rsidRPr="00E53D1C" w:rsidRDefault="00FF5BC8" w:rsidP="00FF5BC8">
      <w:pPr>
        <w:jc w:val="both"/>
        <w:rPr>
          <w:rFonts w:ascii="Comic Sans MS" w:hAnsi="Comic Sans MS"/>
          <w:b/>
        </w:rPr>
      </w:pPr>
    </w:p>
    <w:p w:rsidR="00FF5BC8" w:rsidRDefault="00E53D1C" w:rsidP="00FF5BC8">
      <w:pPr>
        <w:jc w:val="both"/>
        <w:rPr>
          <w:rFonts w:ascii="Comic Sans MS" w:hAnsi="Comic Sans MS"/>
          <w:b/>
          <w:sz w:val="20"/>
          <w:szCs w:val="20"/>
        </w:rPr>
      </w:pPr>
      <w:r w:rsidRPr="00E53D1C">
        <w:rPr>
          <w:rFonts w:ascii="Comic Sans MS" w:hAnsi="Comic Sans MS"/>
          <w:b/>
          <w:sz w:val="20"/>
          <w:szCs w:val="20"/>
        </w:rPr>
        <w:t>ROLE</w:t>
      </w:r>
      <w:r w:rsidR="00FF5BC8" w:rsidRPr="00E53D1C">
        <w:rPr>
          <w:rFonts w:ascii="Comic Sans MS" w:hAnsi="Comic Sans MS"/>
          <w:b/>
          <w:sz w:val="20"/>
          <w:szCs w:val="20"/>
        </w:rPr>
        <w:t xml:space="preserve"> DE L’ENSEIGNANT</w:t>
      </w:r>
    </w:p>
    <w:p w:rsidR="00C97E18" w:rsidRDefault="00C97E18" w:rsidP="00FF5BC8">
      <w:pPr>
        <w:jc w:val="both"/>
        <w:rPr>
          <w:rFonts w:ascii="Comic Sans MS" w:hAnsi="Comic Sans MS"/>
          <w:b/>
          <w:sz w:val="20"/>
          <w:szCs w:val="20"/>
        </w:rPr>
      </w:pPr>
    </w:p>
    <w:p w:rsidR="00C97E18" w:rsidRPr="00E53D1C" w:rsidRDefault="00C97E18" w:rsidP="00FF5BC8">
      <w:pPr>
        <w:jc w:val="both"/>
        <w:rPr>
          <w:rFonts w:ascii="Comic Sans MS" w:hAnsi="Comic Sans MS"/>
          <w:b/>
          <w:sz w:val="20"/>
          <w:szCs w:val="20"/>
        </w:rPr>
      </w:pPr>
    </w:p>
    <w:p w:rsidR="00FF5BC8" w:rsidRPr="008A1F7E" w:rsidRDefault="00FF5BC8" w:rsidP="00FF5BC8">
      <w:pPr>
        <w:jc w:val="both"/>
        <w:rPr>
          <w:rFonts w:ascii="Calibri" w:hAnsi="Calibri"/>
        </w:rPr>
      </w:pPr>
      <w:r w:rsidRPr="008A1F7E">
        <w:rPr>
          <w:rFonts w:ascii="Calibri" w:hAnsi="Calibri"/>
        </w:rPr>
        <w:t>Le rôle fondamental du professeur est de guider et de supporter les apprenants dans leur apprentissage par une variété de manières. Il est responsable d’établir et de cultiver un environnement propice ou les apprenants sont motivés à interagir en Anglais et à travailler en équipe dans un model collectif et coopératif. Comme facilitateur, le professeur est un pédagogue observateur toujours prêt à ajuster les besoins, intérêts et modes d’apprentissage des apprenants au niveau de compétence souhaité. L’enseignant s’engage à  encourager les apprenants à participer activement dans leur apprentissage en comparant ce qu’ils ont appris avec leurs propres réalités, leur réalité académique, leur réalité sociale et les aspects personnels de leurs vies.</w:t>
      </w:r>
    </w:p>
    <w:p w:rsidR="00FF5BC8" w:rsidRPr="008A1F7E" w:rsidRDefault="00FF5BC8" w:rsidP="00FF5BC8">
      <w:pPr>
        <w:jc w:val="both"/>
        <w:rPr>
          <w:rFonts w:ascii="Calibri" w:hAnsi="Calibri"/>
        </w:rPr>
      </w:pPr>
    </w:p>
    <w:p w:rsidR="00FF5BC8" w:rsidRPr="008A1F7E" w:rsidRDefault="00FF5BC8" w:rsidP="00FF5BC8">
      <w:pPr>
        <w:jc w:val="both"/>
        <w:rPr>
          <w:rFonts w:ascii="Calibri" w:hAnsi="Calibri"/>
        </w:rPr>
      </w:pPr>
      <w:r w:rsidRPr="008A1F7E">
        <w:rPr>
          <w:rFonts w:ascii="Calibri" w:hAnsi="Calibri"/>
        </w:rPr>
        <w:t xml:space="preserve">Dans le but d’enseigner aux élèves à réfléchir sur leurs processus et produits d’apprentissage, le professeur pose des questions pertinentes, conçoit des techniques de réflexion et supporte les apprenants dans des </w:t>
      </w:r>
      <w:r w:rsidRPr="008A1F7E">
        <w:rPr>
          <w:rFonts w:ascii="Calibri" w:hAnsi="Calibri"/>
        </w:rPr>
        <w:lastRenderedPageBreak/>
        <w:t>études guidées. Le professeur obtient des informations de la part des élèves afin de les rendre conscients des stratégie</w:t>
      </w:r>
      <w:r>
        <w:rPr>
          <w:rFonts w:ascii="Calibri" w:hAnsi="Calibri"/>
        </w:rPr>
        <w:t>s utilisées, et de leur transfér</w:t>
      </w:r>
      <w:r w:rsidRPr="008A1F7E">
        <w:rPr>
          <w:rFonts w:ascii="Calibri" w:hAnsi="Calibri"/>
        </w:rPr>
        <w:t xml:space="preserve">abilité dans d’autres situations d’apprentissage. </w:t>
      </w:r>
    </w:p>
    <w:p w:rsidR="00FF5BC8" w:rsidRPr="008A1F7E" w:rsidRDefault="00FF5BC8" w:rsidP="00FF5BC8">
      <w:pPr>
        <w:jc w:val="both"/>
        <w:rPr>
          <w:rFonts w:ascii="Calibri" w:hAnsi="Calibri"/>
        </w:rPr>
      </w:pPr>
    </w:p>
    <w:p w:rsidR="00FF5BC8" w:rsidRPr="008A1F7E" w:rsidRDefault="00FF5BC8" w:rsidP="00FF5BC8">
      <w:pPr>
        <w:jc w:val="both"/>
        <w:rPr>
          <w:rFonts w:ascii="Calibri" w:hAnsi="Calibri"/>
        </w:rPr>
      </w:pPr>
      <w:r w:rsidRPr="008A1F7E">
        <w:rPr>
          <w:rFonts w:ascii="Calibri" w:hAnsi="Calibri"/>
        </w:rPr>
        <w:t>Le professeur est  responsable d’encourager les élèves à prendre constamment des risques et à faire de l’expérience avec la langue anglaise. Quand les élèves en EFL communiquent, leur première préoccupation est le sens des mots ou du message qu’ils souhaitent transmettre. Au fur et à mesure que la rapidité vient, il en résulte une montée graduelle de l’attention accordée à la précision de la forme (grammaire) du message. Les erreurs donnent aux professeurs des idées claires sur l’apprentissage des élèves de la langue anglaise. En corrigeant les erreurs des élèves liées à la compréhension, le professeur utilise des techniques telles félicitation</w:t>
      </w:r>
      <w:r>
        <w:rPr>
          <w:rFonts w:ascii="Calibri" w:hAnsi="Calibri"/>
        </w:rPr>
        <w:t>s</w:t>
      </w:r>
      <w:r w:rsidRPr="008A1F7E">
        <w:rPr>
          <w:rFonts w:ascii="Calibri" w:hAnsi="Calibri"/>
        </w:rPr>
        <w:t>, demande de clarification, répétitions et réactions métalinguistiques, dans le but de les aider à corriger leurs erreurs. La préoccupation à la précision ne doit aucunement faire obstacle à la prise de risque, au contraire, le professeur doit s’assurer que les élèves sont bien supportés en situation d’erreurs.</w:t>
      </w: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Default="00452867" w:rsidP="000F1DA1">
      <w:pPr>
        <w:jc w:val="center"/>
        <w:rPr>
          <w:rFonts w:ascii="Comic Sans MS" w:hAnsi="Comic Sans MS"/>
          <w:caps/>
          <w:sz w:val="14"/>
          <w:szCs w:val="14"/>
        </w:rPr>
      </w:pPr>
    </w:p>
    <w:p w:rsidR="00452867" w:rsidRPr="007E3751" w:rsidRDefault="00452867"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7C0BEA">
      <w:pP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452867" w:rsidRDefault="00452867" w:rsidP="00102E95">
      <w:pPr>
        <w:pStyle w:val="Titre2"/>
        <w:spacing w:line="480" w:lineRule="auto"/>
        <w:jc w:val="center"/>
        <w:rPr>
          <w:rFonts w:ascii="Comic Sans MS" w:hAnsi="Comic Sans MS"/>
          <w:bCs/>
          <w:caps/>
          <w:sz w:val="48"/>
          <w:szCs w:val="48"/>
        </w:rPr>
      </w:pPr>
      <w:bookmarkStart w:id="72" w:name="_Toc175625870"/>
    </w:p>
    <w:p w:rsidR="00452867" w:rsidRDefault="00452867" w:rsidP="00102E95">
      <w:pPr>
        <w:pStyle w:val="Titre2"/>
        <w:spacing w:line="480" w:lineRule="auto"/>
        <w:jc w:val="center"/>
        <w:rPr>
          <w:rFonts w:ascii="Comic Sans MS" w:hAnsi="Comic Sans MS"/>
          <w:bCs/>
          <w:caps/>
          <w:sz w:val="48"/>
          <w:szCs w:val="48"/>
        </w:rPr>
      </w:pPr>
    </w:p>
    <w:p w:rsidR="00452867" w:rsidRDefault="00452867" w:rsidP="00102E95">
      <w:pPr>
        <w:pStyle w:val="Titre2"/>
        <w:spacing w:line="480" w:lineRule="auto"/>
        <w:jc w:val="center"/>
        <w:rPr>
          <w:rFonts w:ascii="Comic Sans MS" w:hAnsi="Comic Sans MS"/>
          <w:bCs/>
          <w:caps/>
          <w:sz w:val="48"/>
          <w:szCs w:val="48"/>
        </w:rPr>
      </w:pPr>
    </w:p>
    <w:p w:rsidR="00452867" w:rsidRDefault="00452867" w:rsidP="00102E95">
      <w:pPr>
        <w:pStyle w:val="Titre2"/>
        <w:spacing w:line="480" w:lineRule="auto"/>
        <w:jc w:val="center"/>
        <w:rPr>
          <w:rFonts w:ascii="Comic Sans MS" w:hAnsi="Comic Sans MS"/>
          <w:bCs/>
          <w:caps/>
          <w:sz w:val="48"/>
          <w:szCs w:val="48"/>
        </w:rPr>
      </w:pPr>
    </w:p>
    <w:p w:rsidR="00102E95" w:rsidRPr="007E3751" w:rsidRDefault="00D32E6F" w:rsidP="00102E95">
      <w:pPr>
        <w:pStyle w:val="Titre2"/>
        <w:spacing w:line="480" w:lineRule="auto"/>
        <w:jc w:val="center"/>
        <w:rPr>
          <w:rFonts w:ascii="Comic Sans MS" w:hAnsi="Comic Sans MS"/>
          <w:bCs/>
          <w:caps/>
          <w:sz w:val="48"/>
          <w:szCs w:val="48"/>
        </w:rPr>
      </w:pPr>
      <w:r w:rsidRPr="007E3751">
        <w:rPr>
          <w:rFonts w:ascii="Comic Sans MS" w:hAnsi="Comic Sans MS"/>
          <w:bCs/>
          <w:caps/>
          <w:sz w:val="48"/>
          <w:szCs w:val="48"/>
        </w:rPr>
        <w:t>Fiches pÉdagoG</w:t>
      </w:r>
      <w:r w:rsidR="00102E95" w:rsidRPr="007E3751">
        <w:rPr>
          <w:rFonts w:ascii="Comic Sans MS" w:hAnsi="Comic Sans MS"/>
          <w:bCs/>
          <w:caps/>
          <w:sz w:val="48"/>
          <w:szCs w:val="48"/>
        </w:rPr>
        <w:t>iques</w:t>
      </w:r>
      <w:r w:rsidR="00986CF9" w:rsidRPr="007E3751">
        <w:rPr>
          <w:rFonts w:ascii="Comic Sans MS" w:hAnsi="Comic Sans MS"/>
          <w:bCs/>
          <w:caps/>
          <w:sz w:val="48"/>
          <w:szCs w:val="48"/>
        </w:rPr>
        <w:t xml:space="preserve"> </w:t>
      </w:r>
      <w:r w:rsidR="00131302" w:rsidRPr="007E3751">
        <w:rPr>
          <w:rFonts w:ascii="Comic Sans MS" w:hAnsi="Comic Sans MS"/>
          <w:bCs/>
          <w:caps/>
          <w:sz w:val="48"/>
          <w:szCs w:val="48"/>
        </w:rPr>
        <w:t>ANGLAIS</w:t>
      </w:r>
      <w:bookmarkEnd w:id="72"/>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102E95" w:rsidRPr="007E3751" w:rsidRDefault="00102E95" w:rsidP="000F1DA1">
      <w:pPr>
        <w:jc w:val="center"/>
        <w:rPr>
          <w:rFonts w:ascii="Comic Sans MS" w:hAnsi="Comic Sans MS"/>
          <w:caps/>
          <w:sz w:val="14"/>
          <w:szCs w:val="14"/>
        </w:rPr>
      </w:pPr>
    </w:p>
    <w:p w:rsidR="002A6111" w:rsidRPr="007E3751" w:rsidRDefault="002A6111" w:rsidP="000F1DA1">
      <w:pPr>
        <w:rPr>
          <w:rFonts w:ascii="Comic Sans MS" w:hAnsi="Comic Sans MS"/>
          <w:sz w:val="18"/>
          <w:szCs w:val="18"/>
        </w:rPr>
      </w:pPr>
    </w:p>
    <w:p w:rsidR="002A6111" w:rsidRPr="007E3751" w:rsidRDefault="002A6111" w:rsidP="000F1DA1">
      <w:pPr>
        <w:rPr>
          <w:rFonts w:ascii="Comic Sans MS" w:hAnsi="Comic Sans MS"/>
          <w:sz w:val="18"/>
          <w:szCs w:val="18"/>
        </w:rPr>
      </w:pPr>
    </w:p>
    <w:p w:rsidR="002A6111" w:rsidRPr="007E3751" w:rsidRDefault="002A6111" w:rsidP="000F1DA1">
      <w:pPr>
        <w:rPr>
          <w:rFonts w:ascii="Comic Sans MS" w:hAnsi="Comic Sans MS"/>
          <w:sz w:val="18"/>
          <w:szCs w:val="18"/>
        </w:rPr>
      </w:pPr>
    </w:p>
    <w:p w:rsidR="00986CF9" w:rsidRPr="007E3751" w:rsidRDefault="00986CF9" w:rsidP="000F1DA1">
      <w:pPr>
        <w:rPr>
          <w:rFonts w:ascii="Comic Sans MS" w:hAnsi="Comic Sans MS"/>
          <w:sz w:val="18"/>
          <w:szCs w:val="18"/>
        </w:rPr>
      </w:pPr>
    </w:p>
    <w:p w:rsidR="00986CF9" w:rsidRPr="007E3751" w:rsidRDefault="00986CF9" w:rsidP="000F1DA1">
      <w:pPr>
        <w:rPr>
          <w:rFonts w:ascii="Comic Sans MS" w:hAnsi="Comic Sans MS"/>
          <w:sz w:val="18"/>
          <w:szCs w:val="18"/>
        </w:rPr>
      </w:pPr>
    </w:p>
    <w:p w:rsidR="00986CF9" w:rsidRPr="007E3751" w:rsidRDefault="00986CF9" w:rsidP="000F1DA1">
      <w:pPr>
        <w:rPr>
          <w:rFonts w:ascii="Comic Sans MS" w:hAnsi="Comic Sans MS"/>
          <w:sz w:val="18"/>
          <w:szCs w:val="18"/>
        </w:rPr>
      </w:pPr>
    </w:p>
    <w:p w:rsidR="00986CF9" w:rsidRPr="007E3751" w:rsidRDefault="00986CF9" w:rsidP="000F1DA1">
      <w:pPr>
        <w:rPr>
          <w:rFonts w:ascii="Comic Sans MS" w:hAnsi="Comic Sans MS"/>
          <w:sz w:val="18"/>
          <w:szCs w:val="18"/>
        </w:rPr>
      </w:pPr>
    </w:p>
    <w:p w:rsidR="00986CF9" w:rsidRPr="007E3751" w:rsidRDefault="00986CF9" w:rsidP="000F1DA1">
      <w:pPr>
        <w:rPr>
          <w:rFonts w:ascii="Comic Sans MS" w:hAnsi="Comic Sans MS"/>
          <w:sz w:val="18"/>
          <w:szCs w:val="18"/>
        </w:rPr>
      </w:pPr>
    </w:p>
    <w:p w:rsidR="00986CF9" w:rsidRPr="007E3751" w:rsidRDefault="00986CF9" w:rsidP="00986CF9">
      <w:pPr>
        <w:tabs>
          <w:tab w:val="left" w:pos="2535"/>
        </w:tabs>
        <w:rPr>
          <w:rFonts w:ascii="Comic Sans MS" w:hAnsi="Comic Sans MS"/>
          <w:b/>
          <w:sz w:val="18"/>
          <w:szCs w:val="18"/>
        </w:rPr>
        <w:sectPr w:rsidR="00986CF9" w:rsidRPr="007E3751" w:rsidSect="00792476">
          <w:footerReference w:type="default" r:id="rId8"/>
          <w:footerReference w:type="first" r:id="rId9"/>
          <w:type w:val="continuous"/>
          <w:pgSz w:w="12240" w:h="15840"/>
          <w:pgMar w:top="720" w:right="720" w:bottom="720" w:left="720" w:header="706" w:footer="706" w:gutter="0"/>
          <w:cols w:space="720"/>
          <w:titlePg/>
          <w:docGrid w:linePitch="360"/>
        </w:sectPr>
      </w:pPr>
    </w:p>
    <w:p w:rsidR="00F939E6" w:rsidRPr="007E3751" w:rsidRDefault="00F939E6" w:rsidP="00AA6DDF">
      <w:pPr>
        <w:jc w:val="center"/>
        <w:rPr>
          <w:rFonts w:ascii="Comic Sans MS" w:hAnsi="Comic Sans MS"/>
          <w:caps/>
          <w:sz w:val="14"/>
          <w:szCs w:val="14"/>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r w:rsidRPr="007E3751">
        <w:rPr>
          <w:noProof/>
          <w:sz w:val="18"/>
          <w:szCs w:val="18"/>
          <w:lang w:val="en-US"/>
        </w:rPr>
        <w:pict>
          <v:shapetype id="_x0000_t202" coordsize="21600,21600" o:spt="202" path="m,l,21600r21600,l21600,xe">
            <v:stroke joinstyle="miter"/>
            <v:path gradientshapeok="t" o:connecttype="rect"/>
          </v:shapetype>
          <v:shape id="_x0000_s1649" type="#_x0000_t202" style="position:absolute;left:0;text-align:left;margin-left:0;margin-top:4.35pt;width:256.5pt;height:18pt;z-index:251510784" filled="f">
            <v:textbox style="mso-next-textbox:#_x0000_s1649">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w:t>
                  </w:r>
                  <w:r w:rsidR="007C0BEA">
                    <w:rPr>
                      <w:rFonts w:ascii="Comic Sans MS" w:hAnsi="Comic Sans MS"/>
                      <w:b/>
                      <w:sz w:val="18"/>
                      <w:szCs w:val="18"/>
                      <w:lang w:val="en-US"/>
                    </w:rPr>
                    <w:t>TAPE 1</w:t>
                  </w:r>
                  <w:r w:rsidR="007C0BEA">
                    <w:rPr>
                      <w:rFonts w:ascii="Comic Sans MS" w:hAnsi="Comic Sans MS"/>
                      <w:b/>
                      <w:sz w:val="18"/>
                      <w:szCs w:val="18"/>
                      <w:lang w:val="en-US"/>
                    </w:rPr>
                    <w:tab/>
                  </w:r>
                  <w:r w:rsidR="007C0BEA">
                    <w:rPr>
                      <w:rFonts w:ascii="Comic Sans MS" w:hAnsi="Comic Sans MS"/>
                      <w:b/>
                      <w:sz w:val="18"/>
                      <w:szCs w:val="18"/>
                      <w:lang w:val="en-US"/>
                    </w:rPr>
                    <w:tab/>
                    <w:t xml:space="preserve"> </w:t>
                  </w:r>
                  <w:r>
                    <w:rPr>
                      <w:rFonts w:ascii="Comic Sans MS" w:hAnsi="Comic Sans MS"/>
                      <w:b/>
                      <w:sz w:val="18"/>
                      <w:szCs w:val="18"/>
                      <w:lang w:val="en-US"/>
                    </w:rPr>
                    <w:t xml:space="preserve">     IDENTIFICATION</w:t>
                  </w:r>
                </w:p>
              </w:txbxContent>
            </v:textbox>
          </v:shape>
        </w:pict>
      </w:r>
      <w:r w:rsidRPr="007E3751">
        <w:rPr>
          <w:noProof/>
          <w:sz w:val="18"/>
          <w:szCs w:val="18"/>
          <w:lang w:val="en-US"/>
        </w:rPr>
        <w:pict>
          <v:shape id="_x0000_s1650" type="#_x0000_t202" style="position:absolute;left:0;text-align:left;margin-left:433.95pt;margin-top:4.35pt;width:108.3pt;height:27pt;z-index:251511808" filled="f" stroked="f">
            <v:textbox style="mso-next-textbox:#_x0000_s165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ANG-1</w:t>
                        </w:r>
                      </w:p>
                    </w:tc>
                  </w:tr>
                </w:tbl>
                <w:p w:rsidR="00040C75" w:rsidRPr="008F1220" w:rsidRDefault="00040C75" w:rsidP="00AA6DDF"/>
              </w:txbxContent>
            </v:textbox>
          </v:shape>
        </w:pict>
      </w:r>
    </w:p>
    <w:p w:rsidR="00AA6DDF" w:rsidRPr="007E3751" w:rsidRDefault="00AA6DDF" w:rsidP="00AA6DDF">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cs="Comic Sans MS"/>
          <w:sz w:val="18"/>
          <w:szCs w:val="18"/>
          <w:lang w:val="en-US"/>
        </w:rPr>
      </w:pPr>
      <w:r w:rsidRPr="007E3751">
        <w:rPr>
          <w:rFonts w:ascii="Comic Sans MS" w:hAnsi="Comic Sans MS"/>
          <w:noProof/>
          <w:sz w:val="18"/>
          <w:szCs w:val="18"/>
          <w:lang w:val="en-US"/>
        </w:rPr>
        <w:pict>
          <v:line id="_x0000_s1662" style="position:absolute;z-index:251523072" from="36.75pt,11.6pt" to="532.65pt,11.6pt">
            <v:stroke dashstyle="1 1" endcap="round"/>
          </v:line>
        </w:pict>
      </w:r>
      <w:r w:rsidR="007544C3" w:rsidRPr="007E3751">
        <w:rPr>
          <w:rFonts w:ascii="Comic Sans MS" w:hAnsi="Comic Sans MS"/>
          <w:sz w:val="18"/>
          <w:szCs w:val="18"/>
          <w:lang w:val="en-US"/>
        </w:rPr>
        <w:t>THÈME:</w:t>
      </w:r>
      <w:r w:rsidRPr="007E3751">
        <w:rPr>
          <w:rFonts w:ascii="Comic Sans MS" w:hAnsi="Comic Sans MS"/>
          <w:sz w:val="18"/>
          <w:szCs w:val="18"/>
          <w:lang w:val="en-US"/>
        </w:rPr>
        <w:t xml:space="preserve"> DAILY LIFE (LISTENING, SPEAKING, READING AND WRITING SKILLS )</w: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AA6DDF" w:rsidRPr="007E3751" w:rsidTr="002E1F30">
        <w:tc>
          <w:tcPr>
            <w:tcW w:w="1596" w:type="dxa"/>
            <w:vMerge w:val="restart"/>
            <w:vAlign w:val="center"/>
          </w:tcPr>
          <w:p w:rsidR="00AA6DDF" w:rsidRPr="007E3751" w:rsidRDefault="00AA6DDF"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1. A time to remember </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Caught in the rush</w:t>
            </w:r>
          </w:p>
        </w:tc>
      </w:tr>
      <w:tr w:rsidR="00AA6DDF" w:rsidRPr="007E3751" w:rsidTr="002E1F30">
        <w:trPr>
          <w:trHeight w:val="152"/>
        </w:trPr>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3. Sure, No problem</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59" type="#_x0000_t202" style="position:absolute;margin-left:190.95pt;margin-top:3.85pt;width:168.15pt;height:27pt;z-index:251520000;mso-position-horizontal-relative:text;mso-position-vertical-relative:text" filled="f" stroked="f">
            <v:textbox style="mso-next-textbox:#_x0000_s1659">
              <w:txbxContent>
                <w:p w:rsidR="00040C75" w:rsidRPr="00631DAE" w:rsidRDefault="00040C75" w:rsidP="00AA6DDF">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651" type="#_x0000_t202" style="position:absolute;margin-left:79.8pt;margin-top:10.4pt;width:96.9pt;height:18pt;z-index:251512832;mso-position-horizontal-relative:text;mso-position-vertical-relative:text">
            <v:textbox style="mso-next-textbox:#_x0000_s1651">
              <w:txbxContent>
                <w:p w:rsidR="00040C75" w:rsidRPr="00180FDA" w:rsidRDefault="00040C75" w:rsidP="00AA6DDF">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p>
              </w:txbxContent>
            </v:textbox>
          </v:shape>
        </w:pic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TEMPS IMPARTI </w:t>
      </w:r>
    </w:p>
    <w:p w:rsidR="00AA6DDF" w:rsidRPr="007E3751" w:rsidRDefault="00AA6DDF" w:rsidP="00AA6DDF">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AA6DDF" w:rsidRPr="007E3751" w:rsidTr="002E1F30">
        <w:trPr>
          <w:trHeight w:val="350"/>
          <w:jc w:val="center"/>
        </w:trPr>
        <w:tc>
          <w:tcPr>
            <w:tcW w:w="461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Student handle successfully a limited number of interactive, task-oriented and social situations</w:t>
            </w:r>
          </w:p>
        </w:tc>
        <w:tc>
          <w:tcPr>
            <w:tcW w:w="1026" w:type="dxa"/>
            <w:tcBorders>
              <w:top w:val="nil"/>
              <w:bottom w:val="nil"/>
            </w:tcBorders>
          </w:tcPr>
          <w:p w:rsidR="00AA6DDF" w:rsidRPr="007E3751" w:rsidRDefault="00AA6DDF" w:rsidP="00AA6DDF">
            <w:pPr>
              <w:rPr>
                <w:rFonts w:ascii="Comic Sans MS" w:hAnsi="Comic Sans MS"/>
                <w:sz w:val="18"/>
                <w:szCs w:val="18"/>
                <w:lang w:val="en-US"/>
              </w:rPr>
            </w:pPr>
          </w:p>
        </w:tc>
        <w:tc>
          <w:tcPr>
            <w:tcW w:w="5053"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Students understand main ideas from texts dealing with basic personal and social needs</w:t>
            </w:r>
          </w:p>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line id="_x0000_s1661" style="position:absolute;z-index:251522048;mso-position-horizontal-relative:text;mso-position-vertical-relative:text" from="116.85pt,.35pt" to="116.85pt,36.35pt">
            <v:stroke endarrow="block"/>
          </v:line>
        </w:pict>
      </w:r>
      <w:r w:rsidRPr="007E3751">
        <w:rPr>
          <w:rFonts w:ascii="Comic Sans MS" w:hAnsi="Comic Sans MS"/>
          <w:noProof/>
          <w:sz w:val="18"/>
          <w:szCs w:val="18"/>
          <w:lang w:val="en-US"/>
        </w:rPr>
        <w:pict>
          <v:line id="_x0000_s1660" style="position:absolute;z-index:251521024;mso-position-horizontal-relative:text;mso-position-vertical-relative:text" from="407.55pt,.35pt" to="407.55pt,36.35pt">
            <v:stroke endarrow="block"/>
          </v:line>
        </w:pict>
      </w: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52" type="#_x0000_t202" style="position:absolute;margin-left:148.2pt;margin-top:6.9pt;width:230.85pt;height:20.85pt;z-index:251513856" filled="f" stroked="f">
            <v:textbox style="mso-next-textbox:#_x0000_s1652">
              <w:txbxContent>
                <w:p w:rsidR="00040C75" w:rsidRPr="00631DAE" w:rsidRDefault="00040C75" w:rsidP="00AA6DDF">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p>
    <w:p w:rsidR="00AA6DDF" w:rsidRPr="007E3751" w:rsidRDefault="00AA6DDF" w:rsidP="00AA6DDF">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AA6DDF" w:rsidRPr="007E3751" w:rsidRDefault="00AA6DDF" w:rsidP="002E1F30">
            <w:pPr>
              <w:ind w:left="322" w:hanging="322"/>
              <w:rPr>
                <w:rFonts w:ascii="Comic Sans MS" w:hAnsi="Comic Sans MS"/>
                <w:sz w:val="18"/>
                <w:szCs w:val="18"/>
                <w:lang w:val="en-US"/>
              </w:rPr>
            </w:pPr>
            <w:r w:rsidRPr="007E3751">
              <w:rPr>
                <w:rFonts w:ascii="Comic Sans MS" w:hAnsi="Comic Sans MS"/>
                <w:sz w:val="18"/>
                <w:szCs w:val="18"/>
                <w:lang w:val="en-US"/>
              </w:rPr>
              <w:t>1.1. Students ask and answer questions related to daily life</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AA6DDF" w:rsidRPr="007E3751" w:rsidRDefault="00AA6DDF" w:rsidP="002E1F30">
            <w:pPr>
              <w:ind w:left="496" w:hanging="513"/>
              <w:rPr>
                <w:rFonts w:ascii="Comic Sans MS" w:hAnsi="Comic Sans MS"/>
                <w:sz w:val="18"/>
                <w:szCs w:val="18"/>
                <w:lang w:val="en-US"/>
              </w:rPr>
            </w:pPr>
            <w:r w:rsidRPr="007E3751">
              <w:rPr>
                <w:rFonts w:ascii="Comic Sans MS" w:hAnsi="Comic Sans MS"/>
                <w:sz w:val="18"/>
                <w:szCs w:val="18"/>
                <w:lang w:val="en-US"/>
              </w:rPr>
              <w:t xml:space="preserve">2.1. - Students initiate and respond to simple  statements based on the time to remember </w:t>
            </w:r>
          </w:p>
          <w:p w:rsidR="00AA6DDF" w:rsidRPr="007E3751" w:rsidRDefault="00AA6DDF" w:rsidP="002E1F30">
            <w:pPr>
              <w:ind w:left="395" w:hanging="70"/>
              <w:rPr>
                <w:rFonts w:ascii="Comic Sans MS" w:hAnsi="Comic Sans MS"/>
                <w:sz w:val="18"/>
                <w:szCs w:val="18"/>
                <w:lang w:val="en-US"/>
              </w:rPr>
            </w:pPr>
            <w:r w:rsidRPr="007E3751">
              <w:rPr>
                <w:rFonts w:ascii="Comic Sans MS" w:hAnsi="Comic Sans MS"/>
                <w:sz w:val="18"/>
                <w:szCs w:val="18"/>
                <w:lang w:val="en-US"/>
              </w:rPr>
              <w:t xml:space="preserve">- Caught in the rush </w:t>
            </w:r>
          </w:p>
          <w:p w:rsidR="00AA6DDF" w:rsidRPr="007E3751" w:rsidRDefault="00AA6DDF" w:rsidP="002E1F30">
            <w:pPr>
              <w:ind w:left="395" w:hanging="70"/>
              <w:rPr>
                <w:rFonts w:ascii="Comic Sans MS" w:hAnsi="Comic Sans MS"/>
                <w:sz w:val="18"/>
                <w:szCs w:val="18"/>
                <w:lang w:val="en-US"/>
              </w:rPr>
            </w:pPr>
            <w:r w:rsidRPr="007E3751">
              <w:rPr>
                <w:rFonts w:ascii="Comic Sans MS" w:hAnsi="Comic Sans MS"/>
                <w:sz w:val="18"/>
                <w:szCs w:val="18"/>
                <w:lang w:val="en-US"/>
              </w:rPr>
              <w:t>- Sure no problem</w:t>
            </w:r>
          </w:p>
        </w:tc>
      </w:tr>
      <w:tr w:rsidR="00AA6DDF" w:rsidRPr="007E3751" w:rsidTr="002E1F30">
        <w:trPr>
          <w:trHeight w:val="845"/>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AA6DDF" w:rsidRPr="007E3751" w:rsidRDefault="00AA6DDF" w:rsidP="002E1F30">
            <w:pPr>
              <w:ind w:left="420" w:hanging="399"/>
              <w:rPr>
                <w:rFonts w:ascii="Comic Sans MS" w:hAnsi="Comic Sans MS"/>
                <w:sz w:val="18"/>
                <w:szCs w:val="18"/>
                <w:lang w:val="en-US"/>
              </w:rPr>
            </w:pPr>
            <w:r w:rsidRPr="007E3751">
              <w:rPr>
                <w:rFonts w:ascii="Comic Sans MS" w:hAnsi="Comic Sans MS"/>
                <w:sz w:val="18"/>
                <w:szCs w:val="18"/>
                <w:lang w:val="en-US"/>
              </w:rPr>
              <w:t>1.2.  Students impart basic information from reading of texts included in the chapter</w:t>
            </w:r>
          </w:p>
          <w:p w:rsidR="00AA6DDF" w:rsidRPr="007E3751" w:rsidRDefault="00AA6DDF" w:rsidP="00AA6DDF">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AA6DDF" w:rsidRPr="007E3751" w:rsidRDefault="00AA6DDF" w:rsidP="002E1F30">
            <w:pPr>
              <w:ind w:left="325" w:hanging="325"/>
              <w:rPr>
                <w:rFonts w:ascii="Comic Sans MS" w:hAnsi="Comic Sans MS"/>
                <w:sz w:val="18"/>
                <w:szCs w:val="18"/>
                <w:lang w:val="en-US"/>
              </w:rPr>
            </w:pPr>
            <w:r w:rsidRPr="007E3751">
              <w:rPr>
                <w:rFonts w:ascii="Comic Sans MS" w:hAnsi="Comic Sans MS"/>
                <w:sz w:val="18"/>
                <w:szCs w:val="18"/>
                <w:lang w:val="en-US"/>
              </w:rPr>
              <w:t xml:space="preserve">2.2. </w:t>
            </w:r>
            <w:r w:rsidR="004C5A4A" w:rsidRPr="007E3751">
              <w:rPr>
                <w:rFonts w:ascii="Comic Sans MS" w:hAnsi="Comic Sans MS"/>
                <w:sz w:val="18"/>
                <w:szCs w:val="18"/>
                <w:lang w:val="en-US"/>
              </w:rPr>
              <w:t>Students use either the multimedia or a flipchart to illustrate the chapters covered on a weekly basis.</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AA6DDF" w:rsidRPr="007E3751" w:rsidRDefault="00AA6DDF" w:rsidP="00B44300">
            <w:pPr>
              <w:numPr>
                <w:ilvl w:val="1"/>
                <w:numId w:val="4"/>
              </w:numPr>
              <w:tabs>
                <w:tab w:val="clear" w:pos="684"/>
                <w:tab w:val="left" w:pos="249"/>
                <w:tab w:val="num" w:pos="363"/>
              </w:tabs>
              <w:ind w:left="249" w:hanging="285"/>
              <w:rPr>
                <w:rFonts w:ascii="Comic Sans MS" w:hAnsi="Comic Sans MS"/>
                <w:sz w:val="18"/>
                <w:szCs w:val="18"/>
                <w:lang w:val="en-US"/>
              </w:rPr>
            </w:pPr>
            <w:r w:rsidRPr="007E3751">
              <w:rPr>
                <w:rFonts w:ascii="Comic Sans MS" w:hAnsi="Comic Sans MS"/>
                <w:sz w:val="18"/>
                <w:szCs w:val="18"/>
                <w:lang w:val="en-US"/>
              </w:rPr>
              <w:t>Students create statements or questions from the three chapters :</w:t>
            </w:r>
          </w:p>
          <w:p w:rsidR="00AA6DDF" w:rsidRPr="007E3751" w:rsidRDefault="00AA6DDF" w:rsidP="00B44300">
            <w:pPr>
              <w:numPr>
                <w:ilvl w:val="0"/>
                <w:numId w:val="5"/>
              </w:numPr>
              <w:tabs>
                <w:tab w:val="left" w:pos="249"/>
              </w:tabs>
              <w:rPr>
                <w:rFonts w:ascii="Comic Sans MS" w:hAnsi="Comic Sans MS"/>
                <w:sz w:val="18"/>
                <w:szCs w:val="18"/>
                <w:lang w:val="en-US"/>
              </w:rPr>
            </w:pPr>
            <w:r w:rsidRPr="007E3751">
              <w:rPr>
                <w:rFonts w:ascii="Comic Sans MS" w:hAnsi="Comic Sans MS"/>
                <w:sz w:val="18"/>
                <w:szCs w:val="18"/>
                <w:lang w:val="en-US"/>
              </w:rPr>
              <w:t>A time to remember</w:t>
            </w:r>
          </w:p>
          <w:p w:rsidR="00AA6DDF" w:rsidRPr="007E3751" w:rsidRDefault="00AA6DDF" w:rsidP="00B44300">
            <w:pPr>
              <w:numPr>
                <w:ilvl w:val="0"/>
                <w:numId w:val="5"/>
              </w:numPr>
              <w:tabs>
                <w:tab w:val="left" w:pos="249"/>
              </w:tabs>
              <w:rPr>
                <w:rFonts w:ascii="Comic Sans MS" w:hAnsi="Comic Sans MS"/>
                <w:sz w:val="18"/>
                <w:szCs w:val="18"/>
                <w:lang w:val="en-US"/>
              </w:rPr>
            </w:pPr>
            <w:r w:rsidRPr="007E3751">
              <w:rPr>
                <w:rFonts w:ascii="Comic Sans MS" w:hAnsi="Comic Sans MS"/>
                <w:sz w:val="18"/>
                <w:szCs w:val="18"/>
                <w:lang w:val="en-US"/>
              </w:rPr>
              <w:t>Caught in the rush</w:t>
            </w:r>
          </w:p>
          <w:p w:rsidR="00AA6DDF" w:rsidRPr="007E3751" w:rsidRDefault="00AA6DDF" w:rsidP="00B44300">
            <w:pPr>
              <w:numPr>
                <w:ilvl w:val="0"/>
                <w:numId w:val="5"/>
              </w:numPr>
              <w:tabs>
                <w:tab w:val="left" w:pos="249"/>
              </w:tabs>
              <w:rPr>
                <w:rFonts w:ascii="Comic Sans MS" w:hAnsi="Comic Sans MS"/>
                <w:sz w:val="18"/>
                <w:szCs w:val="18"/>
                <w:lang w:val="en-US"/>
              </w:rPr>
            </w:pPr>
            <w:r w:rsidRPr="007E3751">
              <w:rPr>
                <w:rFonts w:ascii="Comic Sans MS" w:hAnsi="Comic Sans MS"/>
                <w:sz w:val="18"/>
                <w:szCs w:val="18"/>
                <w:lang w:val="en-US"/>
              </w:rPr>
              <w:t>Sure no problem</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2.3. </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AA6DDF" w:rsidRPr="007E3751" w:rsidRDefault="00AA6DDF"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AA6DDF" w:rsidRPr="007E3751" w:rsidRDefault="00AA6DDF" w:rsidP="00AA6DDF">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53" type="#_x0000_t202" style="position:absolute;margin-left:-5.7pt;margin-top:6.1pt;width:544.35pt;height:18pt;z-index:251514880">
            <v:textbox style="mso-next-textbox:#_x0000_s1653">
              <w:txbxContent>
                <w:p w:rsidR="00040C75" w:rsidRPr="00631DAE" w:rsidRDefault="00040C75" w:rsidP="00AA6DDF">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369"/>
        <w:gridCol w:w="4942"/>
      </w:tblGrid>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AA6DDF" w:rsidRPr="007E3751" w:rsidRDefault="00AA6DDF" w:rsidP="002E1F30">
            <w:pPr>
              <w:ind w:left="332" w:hanging="275"/>
              <w:rPr>
                <w:rFonts w:ascii="Comic Sans MS" w:hAnsi="Comic Sans MS" w:cs="Sylfaen"/>
                <w:sz w:val="18"/>
                <w:szCs w:val="18"/>
                <w:lang w:val="en-US"/>
              </w:rPr>
            </w:pPr>
            <w:r w:rsidRPr="007E3751">
              <w:rPr>
                <w:rFonts w:ascii="Comic Sans MS" w:hAnsi="Comic Sans MS"/>
                <w:sz w:val="18"/>
                <w:szCs w:val="18"/>
                <w:lang w:val="en-US"/>
              </w:rPr>
              <w:t xml:space="preserve">1.1. Basic vocabulary on family, shopping and transportation </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left="388" w:hanging="388"/>
              <w:rPr>
                <w:rFonts w:ascii="Comic Sans MS" w:hAnsi="Comic Sans MS"/>
                <w:sz w:val="18"/>
                <w:szCs w:val="18"/>
                <w:lang w:val="en-US"/>
              </w:rPr>
            </w:pPr>
            <w:r w:rsidRPr="007E3751">
              <w:rPr>
                <w:rFonts w:ascii="Comic Sans MS" w:hAnsi="Comic Sans MS"/>
                <w:sz w:val="18"/>
                <w:szCs w:val="18"/>
                <w:lang w:val="en-US"/>
              </w:rPr>
              <w:t>1.2. Cultural aspects/features in the US in terms of shopping and public transportation</w:t>
            </w:r>
          </w:p>
        </w:tc>
      </w:tr>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AA6DDF" w:rsidRPr="007E3751" w:rsidRDefault="00AA6DDF" w:rsidP="002E1F30">
            <w:pPr>
              <w:ind w:left="399" w:hanging="399"/>
              <w:rPr>
                <w:rFonts w:ascii="Comic Sans MS" w:hAnsi="Comic Sans MS" w:cs="Comic Sans MS"/>
                <w:sz w:val="18"/>
                <w:szCs w:val="18"/>
                <w:lang w:val="en-US"/>
              </w:rPr>
            </w:pPr>
            <w:r w:rsidRPr="007E3751">
              <w:rPr>
                <w:rFonts w:ascii="Comic Sans MS" w:hAnsi="Comic Sans MS"/>
                <w:sz w:val="18"/>
                <w:szCs w:val="18"/>
                <w:lang w:val="en-US"/>
              </w:rPr>
              <w:t xml:space="preserve">2.1. Past tense; used to for habitual actions </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left="388" w:hanging="388"/>
              <w:rPr>
                <w:rFonts w:ascii="Comic Sans MS" w:hAnsi="Comic Sans MS"/>
                <w:sz w:val="18"/>
                <w:szCs w:val="18"/>
                <w:lang w:val="en-US"/>
              </w:rPr>
            </w:pPr>
            <w:r w:rsidRPr="007E3751">
              <w:rPr>
                <w:rFonts w:ascii="Comic Sans MS" w:hAnsi="Comic Sans MS"/>
                <w:sz w:val="18"/>
                <w:szCs w:val="18"/>
                <w:lang w:val="en-US"/>
              </w:rPr>
              <w:t xml:space="preserve">2.2. Adverb of quantity, indirect questions from Wh. </w:t>
            </w:r>
            <w:r w:rsidR="0089016F" w:rsidRPr="007E3751">
              <w:rPr>
                <w:rFonts w:ascii="Comic Sans MS" w:hAnsi="Comic Sans MS"/>
                <w:sz w:val="18"/>
                <w:szCs w:val="18"/>
                <w:lang w:val="en-US"/>
              </w:rPr>
              <w:t>Q</w:t>
            </w:r>
            <w:r w:rsidRPr="007E3751">
              <w:rPr>
                <w:rFonts w:ascii="Comic Sans MS" w:hAnsi="Comic Sans MS"/>
                <w:sz w:val="18"/>
                <w:szCs w:val="18"/>
                <w:lang w:val="en-US"/>
              </w:rPr>
              <w:t>uestions</w:t>
            </w:r>
            <w:r w:rsidR="0089016F" w:rsidRPr="007E3751">
              <w:rPr>
                <w:rFonts w:ascii="Comic Sans MS" w:hAnsi="Comic Sans MS"/>
                <w:sz w:val="18"/>
                <w:szCs w:val="18"/>
                <w:lang w:val="en-US"/>
              </w:rPr>
              <w:t xml:space="preserve"> and how questions.</w:t>
            </w:r>
          </w:p>
        </w:tc>
      </w:tr>
    </w:tbl>
    <w:p w:rsidR="00AA6DDF" w:rsidRPr="007E3751" w:rsidRDefault="00AA6DDF" w:rsidP="00AA6DDF">
      <w:pPr>
        <w:rPr>
          <w:rFonts w:ascii="Comic Sans MS" w:hAnsi="Comic Sans MS"/>
          <w:sz w:val="18"/>
          <w:szCs w:val="18"/>
          <w:lang w:val="en-US"/>
        </w:rPr>
      </w:pPr>
    </w:p>
    <w:p w:rsidR="00AA6DDF" w:rsidRPr="007E3751" w:rsidRDefault="005C349A" w:rsidP="00AA6DDF">
      <w:pPr>
        <w:rPr>
          <w:rFonts w:ascii="Comic Sans MS" w:hAnsi="Comic Sans MS"/>
          <w:sz w:val="18"/>
          <w:szCs w:val="18"/>
        </w:rPr>
        <w:sectPr w:rsidR="00AA6DDF" w:rsidRPr="007E3751" w:rsidSect="00AA6DDF">
          <w:pgSz w:w="12240" w:h="15840"/>
          <w:pgMar w:top="720" w:right="720" w:bottom="720" w:left="720" w:header="706" w:footer="706" w:gutter="0"/>
          <w:cols w:space="720"/>
          <w:titlePg/>
          <w:docGrid w:linePitch="360"/>
        </w:sectPr>
      </w:pPr>
      <w:r w:rsidRPr="007E3751">
        <w:rPr>
          <w:rFonts w:ascii="Comic Sans MS" w:hAnsi="Comic Sans MS"/>
          <w:noProof/>
          <w:sz w:val="18"/>
          <w:szCs w:val="18"/>
          <w:lang w:val="en-US"/>
        </w:rPr>
        <w:pict>
          <v:shape id="_x0000_s1960" type="#_x0000_t202" style="position:absolute;margin-left:-28.5pt;margin-top:21.2pt;width:570pt;height:36pt;z-index:251797504" filled="f" stroked="f">
            <v:textbox style="mso-next-textbox:#_x0000_s1960">
              <w:txbxContent>
                <w:p w:rsidR="00040C75" w:rsidRDefault="00040C75"/>
              </w:txbxContent>
            </v:textbox>
          </v:shape>
        </w:pict>
      </w:r>
      <w:r w:rsidR="00AA6DDF" w:rsidRPr="007E3751">
        <w:rPr>
          <w:rFonts w:ascii="Comic Sans MS" w:hAnsi="Comic Sans MS"/>
          <w:sz w:val="18"/>
          <w:szCs w:val="18"/>
        </w:rPr>
        <w:t>CS : Compétences Spécifiques</w:t>
      </w:r>
      <w:r w:rsidR="00AA6DDF" w:rsidRPr="007E3751">
        <w:rPr>
          <w:rFonts w:ascii="Comic Sans MS" w:hAnsi="Comic Sans MS"/>
          <w:sz w:val="18"/>
          <w:szCs w:val="18"/>
        </w:rPr>
        <w:tab/>
        <w:t>PR : Pré Requis</w:t>
      </w:r>
    </w:p>
    <w:p w:rsidR="007C0BEA" w:rsidRPr="007E3751" w:rsidRDefault="007C0BEA" w:rsidP="00AA6DDF">
      <w:pPr>
        <w:tabs>
          <w:tab w:val="left" w:pos="2535"/>
        </w:tabs>
        <w:jc w:val="center"/>
        <w:rPr>
          <w:rFonts w:ascii="Comic Sans MS" w:hAnsi="Comic Sans MS"/>
          <w:caps/>
          <w:sz w:val="14"/>
          <w:szCs w:val="14"/>
        </w:rPr>
      </w:pPr>
    </w:p>
    <w:p w:rsidR="007C0BEA" w:rsidRPr="007E3751" w:rsidRDefault="007C0BEA" w:rsidP="00AA6DDF">
      <w:pPr>
        <w:tabs>
          <w:tab w:val="left" w:pos="2535"/>
        </w:tabs>
        <w:jc w:val="center"/>
        <w:rPr>
          <w:rFonts w:ascii="Comic Sans MS" w:hAnsi="Comic Sans MS"/>
          <w:caps/>
          <w:sz w:val="14"/>
          <w:szCs w:val="14"/>
        </w:rPr>
      </w:pPr>
    </w:p>
    <w:p w:rsidR="00AA6DDF" w:rsidRPr="007E3751" w:rsidRDefault="00AA6DDF" w:rsidP="00AA6DDF">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658" type="#_x0000_t202" style="position:absolute;left:0;text-align:left;margin-left:592.8pt;margin-top:8.1pt;width:108.3pt;height:27pt;z-index:251518976" filled="f" stroked="f">
            <v:textbox style="mso-next-textbox:#_x0000_s165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1</w:t>
                        </w:r>
                      </w:p>
                    </w:tc>
                  </w:tr>
                </w:tbl>
                <w:p w:rsidR="00040C75" w:rsidRPr="008F1220" w:rsidRDefault="00040C75" w:rsidP="00AA6DDF"/>
              </w:txbxContent>
            </v:textbox>
          </v:shape>
        </w:pict>
      </w:r>
      <w:r w:rsidRPr="007E3751">
        <w:rPr>
          <w:rFonts w:ascii="Comic Sans MS" w:hAnsi="Comic Sans MS"/>
          <w:b/>
          <w:noProof/>
          <w:sz w:val="18"/>
          <w:szCs w:val="18"/>
          <w:lang w:val="en-US"/>
        </w:rPr>
        <w:pict>
          <v:shape id="_x0000_s1657" type="#_x0000_t202" style="position:absolute;left:0;text-align:left;margin-left:0;margin-top:8.1pt;width:527.25pt;height:21.1pt;z-index:251517952" filled="f">
            <v:textbox style="mso-next-textbox:#_x0000_s1657">
              <w:txbxContent>
                <w:p w:rsidR="00040C75" w:rsidRPr="00F32A75" w:rsidRDefault="00040C75" w:rsidP="00AA6DDF">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rPr>
          <w:rFonts w:ascii="Comic Sans MS" w:hAnsi="Comic Sans MS"/>
          <w:sz w:val="18"/>
          <w:szCs w:val="18"/>
        </w:rPr>
      </w:pPr>
      <w:r w:rsidRPr="007E3751">
        <w:rPr>
          <w:noProof/>
          <w:sz w:val="18"/>
          <w:szCs w:val="18"/>
          <w:lang w:val="en-US"/>
        </w:rPr>
        <w:pict>
          <v:shape id="_x0000_s1656" type="#_x0000_t202" style="position:absolute;margin-left:638.4pt;margin-top:5.45pt;width:74.1pt;height:19.05pt;z-index:251516928">
            <v:textbox style="mso-next-textbox:#_x0000_s1656">
              <w:txbxContent>
                <w:p w:rsidR="00040C75" w:rsidRPr="00380BB9" w:rsidRDefault="00040C75" w:rsidP="00AA6DDF">
                  <w:pPr>
                    <w:rPr>
                      <w:rFonts w:ascii="Comic Sans MS" w:hAnsi="Comic Sans MS"/>
                      <w:sz w:val="18"/>
                      <w:szCs w:val="18"/>
                      <w:lang w:val="en-US"/>
                    </w:rPr>
                  </w:pPr>
                  <w:r>
                    <w:rPr>
                      <w:rFonts w:ascii="Comic Sans MS" w:hAnsi="Comic Sans MS"/>
                      <w:sz w:val="18"/>
                      <w:szCs w:val="18"/>
                      <w:lang w:val="en-US"/>
                    </w:rPr>
                    <w:t>3      HEURES</w:t>
                  </w:r>
                </w:p>
              </w:txbxContent>
            </v:textbox>
          </v:shape>
        </w:pict>
      </w:r>
      <w:r w:rsidRPr="007E3751">
        <w:rPr>
          <w:noProof/>
          <w:sz w:val="18"/>
          <w:szCs w:val="18"/>
          <w:lang w:val="en-US"/>
        </w:rPr>
        <w:pict>
          <v:shape id="_x0000_s1655" type="#_x0000_t202" style="position:absolute;margin-left:139.65pt;margin-top:6.5pt;width:401.85pt;height:24.5pt;z-index:251515904">
            <v:textbox style="mso-next-textbox:#_x0000_s1655">
              <w:txbxContent>
                <w:p w:rsidR="00040C75" w:rsidRPr="00244F53" w:rsidRDefault="00040C75" w:rsidP="00AA6DDF">
                  <w:pPr>
                    <w:jc w:val="center"/>
                    <w:rPr>
                      <w:rFonts w:ascii="Comic Sans MS" w:hAnsi="Comic Sans MS"/>
                      <w:sz w:val="18"/>
                      <w:szCs w:val="18"/>
                    </w:rPr>
                  </w:pPr>
                  <w:r>
                    <w:rPr>
                      <w:rFonts w:ascii="Comic Sans MS" w:hAnsi="Comic Sans MS"/>
                      <w:sz w:val="18"/>
                      <w:szCs w:val="18"/>
                    </w:rPr>
                    <w:t>LIFE IS WORTH    LIVING</w:t>
                  </w:r>
                </w:p>
              </w:txbxContent>
            </v:textbox>
          </v:shape>
        </w:pict>
      </w:r>
    </w:p>
    <w:p w:rsidR="00AA6DDF" w:rsidRPr="007E3751" w:rsidRDefault="00AA6DDF" w:rsidP="00AA6DDF">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75"/>
      </w:tblGrid>
      <w:tr w:rsidR="00AA6DDF" w:rsidRPr="007E3751" w:rsidTr="002E1F30">
        <w:tc>
          <w:tcPr>
            <w:tcW w:w="678" w:type="dxa"/>
            <w:tcBorders>
              <w:top w:val="single" w:sz="4" w:space="0" w:color="FFFFFF"/>
              <w:left w:val="single" w:sz="4" w:space="0" w:color="FFFFFF"/>
              <w:bottom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4161" w:type="dxa"/>
            <w:gridSpan w:val="2"/>
            <w:vAlign w:val="center"/>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75" w:type="dxa"/>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AA6DDF" w:rsidRPr="007E3751" w:rsidTr="002E1F30">
        <w:tc>
          <w:tcPr>
            <w:tcW w:w="678" w:type="dxa"/>
            <w:tcBorders>
              <w:top w:val="single" w:sz="4" w:space="0" w:color="FFFFFF"/>
              <w:left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2080"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w:t>
            </w:r>
          </w:p>
        </w:tc>
        <w:tc>
          <w:tcPr>
            <w:tcW w:w="236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 h</w:t>
            </w:r>
          </w:p>
        </w:tc>
        <w:tc>
          <w:tcPr>
            <w:tcW w:w="427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AA6DDF" w:rsidRPr="007E3751" w:rsidTr="002E1F30">
        <w:trPr>
          <w:trHeight w:val="917"/>
        </w:trPr>
        <w:tc>
          <w:tcPr>
            <w:tcW w:w="678" w:type="dxa"/>
            <w:vMerge w:val="restart"/>
            <w:textDirection w:val="btLr"/>
          </w:tcPr>
          <w:p w:rsidR="00AA6DDF" w:rsidRPr="007E3751" w:rsidRDefault="00AA6DDF"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AA6DDF" w:rsidRPr="007E3751" w:rsidRDefault="00AA6DDF" w:rsidP="002E1F30">
            <w:pPr>
              <w:tabs>
                <w:tab w:val="left" w:pos="2535"/>
              </w:tabs>
              <w:ind w:left="1260" w:hanging="1260"/>
              <w:jc w:val="both"/>
              <w:rPr>
                <w:rFonts w:ascii="Comic Sans MS" w:hAnsi="Comic Sans MS"/>
                <w:sz w:val="18"/>
                <w:szCs w:val="18"/>
                <w:lang w:val="en-US" w:eastAsia="ja-JP"/>
              </w:rPr>
            </w:pPr>
            <w:r w:rsidRPr="007E3751">
              <w:rPr>
                <w:rFonts w:ascii="Comic Sans MS" w:hAnsi="Comic Sans MS"/>
                <w:sz w:val="18"/>
                <w:szCs w:val="18"/>
                <w:u w:val="single"/>
                <w:lang w:val="en-US" w:eastAsia="ja-JP"/>
              </w:rPr>
              <w:t>PAIR WORK</w:t>
            </w:r>
            <w:r w:rsidRPr="007E3751">
              <w:rPr>
                <w:rFonts w:ascii="Comic Sans MS" w:hAnsi="Comic Sans MS"/>
                <w:sz w:val="18"/>
                <w:szCs w:val="18"/>
                <w:lang w:val="en-US" w:eastAsia="ja-JP"/>
              </w:rPr>
              <w:t xml:space="preserve">: </w:t>
            </w:r>
          </w:p>
          <w:p w:rsidR="00AA6DDF" w:rsidRPr="007E3751" w:rsidRDefault="00AA6DDF"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Students interview  classmates they don’t know well</w:t>
            </w:r>
          </w:p>
          <w:p w:rsidR="00AA6DDF" w:rsidRPr="007E3751" w:rsidRDefault="00AA6DDF" w:rsidP="002E1F30">
            <w:pPr>
              <w:tabs>
                <w:tab w:val="left" w:pos="2535"/>
              </w:tabs>
              <w:ind w:left="1260" w:hanging="1260"/>
              <w:jc w:val="both"/>
              <w:rPr>
                <w:rFonts w:ascii="Comic Sans MS" w:hAnsi="Comic Sans MS"/>
                <w:sz w:val="18"/>
                <w:szCs w:val="18"/>
                <w:lang w:val="en-US" w:eastAsia="ja-JP"/>
              </w:rPr>
            </w:pPr>
            <w:r w:rsidRPr="007E3751">
              <w:rPr>
                <w:rFonts w:ascii="Comic Sans MS" w:hAnsi="Comic Sans MS"/>
                <w:sz w:val="18"/>
                <w:szCs w:val="18"/>
                <w:u w:val="single"/>
                <w:lang w:val="en-US" w:eastAsia="ja-JP"/>
              </w:rPr>
              <w:t>Class activity</w:t>
            </w:r>
            <w:r w:rsidRPr="007E3751">
              <w:rPr>
                <w:rFonts w:ascii="Comic Sans MS" w:hAnsi="Comic Sans MS"/>
                <w:sz w:val="18"/>
                <w:szCs w:val="18"/>
                <w:lang w:val="en-US" w:eastAsia="ja-JP"/>
              </w:rPr>
              <w:t>:</w:t>
            </w:r>
          </w:p>
          <w:p w:rsidR="00AA6DDF" w:rsidRPr="007E3751" w:rsidRDefault="00AA6DDF"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 xml:space="preserve"> Students use their notes and introduce their partners to the class</w:t>
            </w:r>
          </w:p>
        </w:tc>
        <w:tc>
          <w:tcPr>
            <w:tcW w:w="4731" w:type="dxa"/>
            <w:gridSpan w:val="2"/>
            <w:shd w:val="clear" w:color="auto" w:fill="auto"/>
          </w:tcPr>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Examples: Where were you born?</w:t>
            </w: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Did you grow up there?</w:t>
            </w: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xml:space="preserve">Where did you go to Fundamental School? </w:t>
            </w:r>
          </w:p>
          <w:p w:rsidR="00AA6DDF" w:rsidRPr="007E3751" w:rsidRDefault="00AA6DDF" w:rsidP="00B44300">
            <w:pPr>
              <w:numPr>
                <w:ilvl w:val="0"/>
                <w:numId w:val="6"/>
              </w:numPr>
              <w:tabs>
                <w:tab w:val="clear" w:pos="309"/>
                <w:tab w:val="num" w:pos="120"/>
                <w:tab w:val="left" w:pos="2535"/>
              </w:tabs>
              <w:rPr>
                <w:rFonts w:ascii="Comic Sans MS" w:hAnsi="Comic Sans MS"/>
                <w:sz w:val="18"/>
                <w:szCs w:val="18"/>
                <w:lang w:val="en-US"/>
              </w:rPr>
            </w:pPr>
            <w:r w:rsidRPr="007E3751">
              <w:rPr>
                <w:rFonts w:ascii="Comic Sans MS" w:hAnsi="Comic Sans MS"/>
                <w:sz w:val="18"/>
                <w:szCs w:val="18"/>
                <w:lang w:val="en-US"/>
              </w:rPr>
              <w:t>How old were you when you moved to…..?</w:t>
            </w:r>
          </w:p>
          <w:p w:rsidR="00AA6DDF" w:rsidRPr="007E3751" w:rsidRDefault="00AA6DDF" w:rsidP="002E1F30">
            <w:pPr>
              <w:tabs>
                <w:tab w:val="left" w:pos="2535"/>
              </w:tabs>
              <w:ind w:left="-51"/>
              <w:rPr>
                <w:rFonts w:ascii="Comic Sans MS" w:hAnsi="Comic Sans MS"/>
                <w:sz w:val="18"/>
                <w:szCs w:val="18"/>
                <w:lang w:val="en-US"/>
              </w:rPr>
            </w:pP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xml:space="preserve"> </w:t>
            </w:r>
          </w:p>
        </w:tc>
        <w:tc>
          <w:tcPr>
            <w:tcW w:w="4275" w:type="dxa"/>
          </w:tcPr>
          <w:p w:rsidR="00AA6DDF" w:rsidRPr="007E3751" w:rsidRDefault="00AA6DDF" w:rsidP="00B44300">
            <w:pPr>
              <w:numPr>
                <w:ilvl w:val="0"/>
                <w:numId w:val="6"/>
              </w:numPr>
              <w:tabs>
                <w:tab w:val="left" w:pos="177"/>
              </w:tabs>
              <w:rPr>
                <w:rFonts w:ascii="Comic Sans MS" w:hAnsi="Comic Sans MS" w:cs="MS Mincho"/>
                <w:sz w:val="18"/>
                <w:szCs w:val="18"/>
                <w:lang w:val="en-US"/>
              </w:rPr>
            </w:pPr>
            <w:r w:rsidRPr="007E3751">
              <w:rPr>
                <w:rFonts w:ascii="Comic Sans MS" w:hAnsi="Comic Sans MS" w:cs="MS Mincho"/>
                <w:sz w:val="18"/>
                <w:szCs w:val="18"/>
                <w:lang w:val="en-US"/>
              </w:rPr>
              <w:t>The vocabulary covered</w:t>
            </w:r>
          </w:p>
          <w:p w:rsidR="00AA6DDF" w:rsidRPr="007E3751" w:rsidRDefault="00AA6DDF" w:rsidP="00B44300">
            <w:pPr>
              <w:numPr>
                <w:ilvl w:val="0"/>
                <w:numId w:val="6"/>
              </w:numPr>
              <w:tabs>
                <w:tab w:val="left" w:pos="177"/>
              </w:tabs>
              <w:rPr>
                <w:rFonts w:ascii="Comic Sans MS" w:hAnsi="Comic Sans MS" w:cs="MS Mincho"/>
                <w:sz w:val="18"/>
                <w:szCs w:val="18"/>
                <w:lang w:val="en-US"/>
              </w:rPr>
            </w:pPr>
            <w:r w:rsidRPr="007E3751">
              <w:rPr>
                <w:rFonts w:ascii="Comic Sans MS" w:hAnsi="Comic Sans MS" w:cs="MS Mincho"/>
                <w:sz w:val="18"/>
                <w:szCs w:val="18"/>
                <w:lang w:val="en-US"/>
              </w:rPr>
              <w:t xml:space="preserve">Regular and irregular verbs in the past tense </w:t>
            </w:r>
          </w:p>
          <w:p w:rsidR="00AA6DDF" w:rsidRPr="007E3751" w:rsidRDefault="00AA6DDF" w:rsidP="00B44300">
            <w:pPr>
              <w:numPr>
                <w:ilvl w:val="0"/>
                <w:numId w:val="6"/>
              </w:numPr>
              <w:tabs>
                <w:tab w:val="left" w:pos="177"/>
              </w:tabs>
              <w:rPr>
                <w:rFonts w:ascii="Comic Sans MS" w:hAnsi="Comic Sans MS" w:cs="MS Mincho"/>
                <w:sz w:val="18"/>
                <w:szCs w:val="18"/>
                <w:lang w:val="en-US"/>
              </w:rPr>
            </w:pPr>
            <w:r w:rsidRPr="007E3751">
              <w:rPr>
                <w:rFonts w:ascii="Comic Sans MS" w:hAnsi="Comic Sans MS" w:cs="MS Mincho"/>
                <w:sz w:val="18"/>
                <w:szCs w:val="18"/>
                <w:lang w:val="en-US"/>
              </w:rPr>
              <w:t xml:space="preserve">Unknown structures </w:t>
            </w:r>
          </w:p>
        </w:tc>
      </w:tr>
      <w:tr w:rsidR="00AA6DDF" w:rsidRPr="007E3751" w:rsidTr="002E1F30">
        <w:trPr>
          <w:trHeight w:val="1025"/>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AA6DDF" w:rsidRPr="007E3751" w:rsidRDefault="00AA6DDF" w:rsidP="002E1F30">
            <w:pPr>
              <w:tabs>
                <w:tab w:val="left" w:pos="1089"/>
                <w:tab w:val="left" w:pos="2535"/>
              </w:tabs>
              <w:ind w:left="1089" w:hanging="1140"/>
              <w:jc w:val="both"/>
              <w:rPr>
                <w:rFonts w:ascii="Comic Sans MS" w:hAnsi="Comic Sans MS" w:cs="Sylfaen"/>
                <w:sz w:val="18"/>
                <w:szCs w:val="18"/>
                <w:lang w:val="en-US"/>
              </w:rPr>
            </w:pPr>
            <w:r w:rsidRPr="007E3751">
              <w:rPr>
                <w:rFonts w:ascii="Comic Sans MS" w:hAnsi="Comic Sans MS" w:cs="Sylfaen"/>
                <w:sz w:val="18"/>
                <w:szCs w:val="18"/>
                <w:u w:val="single"/>
                <w:lang w:val="en-US"/>
              </w:rPr>
              <w:t>Role play</w:t>
            </w:r>
            <w:r w:rsidRPr="007E3751">
              <w:rPr>
                <w:rFonts w:ascii="Comic Sans MS" w:hAnsi="Comic Sans MS" w:cs="Sylfaen"/>
                <w:sz w:val="18"/>
                <w:szCs w:val="18"/>
                <w:lang w:val="en-US"/>
              </w:rPr>
              <w:t>:</w:t>
            </w:r>
          </w:p>
          <w:p w:rsidR="00AA6DDF" w:rsidRPr="007E3751" w:rsidRDefault="00AA6DDF"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 xml:space="preserve">Students exchange opinion on different subjects related to exchange personal information and transportation </w:t>
            </w:r>
          </w:p>
        </w:tc>
        <w:tc>
          <w:tcPr>
            <w:tcW w:w="4731" w:type="dxa"/>
            <w:gridSpan w:val="2"/>
            <w:shd w:val="clear" w:color="auto" w:fill="auto"/>
          </w:tcPr>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xml:space="preserve">Useful expressions </w:t>
            </w: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I’m not really sure, but I think….</w:t>
            </w: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It’s close to/near…..</w:t>
            </w:r>
          </w:p>
          <w:p w:rsidR="00AA6DDF" w:rsidRPr="007E3751" w:rsidRDefault="00AA6DDF"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It’s on the corner of</w:t>
            </w:r>
          </w:p>
        </w:tc>
        <w:tc>
          <w:tcPr>
            <w:tcW w:w="4275" w:type="dxa"/>
          </w:tcPr>
          <w:p w:rsidR="00AA6DDF" w:rsidRPr="007E3751" w:rsidRDefault="00AA6DDF" w:rsidP="002E1F30">
            <w:pPr>
              <w:tabs>
                <w:tab w:val="left" w:pos="2535"/>
              </w:tabs>
              <w:ind w:left="177" w:hanging="171"/>
              <w:rPr>
                <w:rFonts w:ascii="Comic Sans MS" w:hAnsi="Comic Sans MS"/>
                <w:sz w:val="18"/>
                <w:szCs w:val="18"/>
                <w:lang w:val="en-US"/>
              </w:rPr>
            </w:pPr>
            <w:r w:rsidRPr="007E3751">
              <w:rPr>
                <w:rFonts w:ascii="Comic Sans MS" w:hAnsi="Comic Sans MS"/>
                <w:sz w:val="18"/>
                <w:szCs w:val="18"/>
                <w:lang w:val="en-US"/>
              </w:rPr>
              <w:t>- Students are asked to study the meaning of the words and note different synonyms and opposites</w:t>
            </w:r>
          </w:p>
        </w:tc>
      </w:tr>
      <w:tr w:rsidR="00AA6DDF" w:rsidRPr="007E3751" w:rsidTr="002E1F30">
        <w:trPr>
          <w:trHeight w:val="557"/>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AA6DDF" w:rsidRPr="007E3751" w:rsidRDefault="00AA6DDF" w:rsidP="002E1F30">
            <w:pPr>
              <w:tabs>
                <w:tab w:val="left" w:pos="2535"/>
              </w:tabs>
              <w:rPr>
                <w:rFonts w:ascii="Comic Sans MS" w:hAnsi="Comic Sans MS"/>
                <w:sz w:val="18"/>
                <w:szCs w:val="18"/>
                <w:u w:val="single"/>
                <w:lang w:val="en-US"/>
              </w:rPr>
            </w:pPr>
            <w:r w:rsidRPr="007E3751">
              <w:rPr>
                <w:rFonts w:ascii="Comic Sans MS" w:hAnsi="Comic Sans MS"/>
                <w:sz w:val="18"/>
                <w:szCs w:val="18"/>
                <w:u w:val="single"/>
                <w:lang w:val="en-US"/>
              </w:rPr>
              <w:t>Problem solving activity:</w:t>
            </w:r>
          </w:p>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With a map students try to find their way to go to the store.  They follow explanations from the cassette recorder </w:t>
            </w:r>
          </w:p>
        </w:tc>
        <w:tc>
          <w:tcPr>
            <w:tcW w:w="4731" w:type="dxa"/>
            <w:gridSpan w:val="2"/>
            <w:shd w:val="clear" w:color="auto" w:fill="auto"/>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The teacher with realia gives explanations to students </w:t>
            </w:r>
            <w:r w:rsidR="0089016F" w:rsidRPr="007E3751">
              <w:rPr>
                <w:rFonts w:ascii="Comic Sans MS" w:hAnsi="Comic Sans MS"/>
                <w:sz w:val="18"/>
                <w:szCs w:val="18"/>
                <w:lang w:val="en-US"/>
              </w:rPr>
              <w:t>such as Jack-o’-lantern</w:t>
            </w:r>
          </w:p>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sz w:val="18"/>
                <w:szCs w:val="18"/>
                <w:lang w:val="en-US"/>
              </w:rPr>
              <w:t>Teacher dedicates extra time to those with difficulties</w:t>
            </w:r>
            <w:r w:rsidR="0089016F" w:rsidRPr="007E3751">
              <w:rPr>
                <w:rFonts w:ascii="Comic Sans MS" w:hAnsi="Comic Sans MS"/>
                <w:sz w:val="18"/>
                <w:szCs w:val="18"/>
                <w:lang w:val="en-US"/>
              </w:rPr>
              <w:t>/NO STUDENT LEFT BEHIND</w:t>
            </w:r>
          </w:p>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sz w:val="18"/>
                <w:szCs w:val="18"/>
                <w:lang w:val="en-US"/>
              </w:rPr>
              <w:t>Teacher asks students to do the exercises related to chapter one and two  for the next class</w:t>
            </w:r>
          </w:p>
        </w:tc>
        <w:tc>
          <w:tcPr>
            <w:tcW w:w="4275"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 Students will write in their notebooks the synonyms of ; buy – vacation – job – career </w:t>
            </w:r>
            <w:r w:rsidR="00C77228" w:rsidRPr="007E3751">
              <w:rPr>
                <w:rFonts w:ascii="Comic Sans MS" w:hAnsi="Comic Sans MS"/>
                <w:sz w:val="18"/>
                <w:szCs w:val="18"/>
                <w:lang w:val="en-US"/>
              </w:rPr>
              <w:t>–</w:t>
            </w:r>
            <w:r w:rsidRPr="007E3751">
              <w:rPr>
                <w:rFonts w:ascii="Comic Sans MS" w:hAnsi="Comic Sans MS"/>
                <w:sz w:val="18"/>
                <w:szCs w:val="18"/>
                <w:lang w:val="en-US"/>
              </w:rPr>
              <w:t xml:space="preserve"> hobby</w:t>
            </w:r>
            <w:r w:rsidR="00C77228" w:rsidRPr="007E3751">
              <w:rPr>
                <w:rFonts w:ascii="Comic Sans MS" w:hAnsi="Comic Sans MS"/>
                <w:sz w:val="18"/>
                <w:szCs w:val="18"/>
                <w:lang w:val="en-US"/>
              </w:rPr>
              <w:t xml:space="preserve"> and use them progressively in sentences</w:t>
            </w:r>
          </w:p>
        </w:tc>
      </w:tr>
      <w:tr w:rsidR="00AA6DDF" w:rsidRPr="007E3751" w:rsidTr="002E1F30">
        <w:trPr>
          <w:trHeight w:val="1340"/>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AA6DDF" w:rsidRPr="007E3751" w:rsidRDefault="00AA6DDF" w:rsidP="002E1F30">
            <w:pPr>
              <w:tabs>
                <w:tab w:val="left" w:pos="2535"/>
              </w:tabs>
              <w:rPr>
                <w:rFonts w:ascii="Comic Sans MS" w:hAnsi="Comic Sans MS"/>
                <w:sz w:val="18"/>
                <w:szCs w:val="18"/>
                <w:lang w:val="en-US"/>
              </w:rPr>
            </w:pPr>
          </w:p>
        </w:tc>
        <w:tc>
          <w:tcPr>
            <w:tcW w:w="4731" w:type="dxa"/>
            <w:gridSpan w:val="2"/>
          </w:tcPr>
          <w:p w:rsidR="00AA6DDF" w:rsidRPr="007E3751" w:rsidRDefault="00AA6DDF" w:rsidP="002E1F30">
            <w:pPr>
              <w:tabs>
                <w:tab w:val="left" w:pos="2535"/>
              </w:tabs>
              <w:rPr>
                <w:rFonts w:ascii="Comic Sans MS" w:hAnsi="Comic Sans MS"/>
                <w:sz w:val="18"/>
                <w:szCs w:val="18"/>
                <w:lang w:val="en-US"/>
              </w:rPr>
            </w:pPr>
          </w:p>
        </w:tc>
        <w:tc>
          <w:tcPr>
            <w:tcW w:w="4275" w:type="dxa"/>
          </w:tcPr>
          <w:p w:rsidR="00AA6DDF" w:rsidRPr="007E3751" w:rsidRDefault="00AA6DDF" w:rsidP="002E1F30">
            <w:pPr>
              <w:tabs>
                <w:tab w:val="left" w:pos="2535"/>
              </w:tabs>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5C349A" w:rsidP="00AA6DDF">
      <w:pPr>
        <w:jc w:val="center"/>
        <w:rPr>
          <w:rFonts w:ascii="Comic Sans MS" w:hAnsi="Comic Sans MS"/>
          <w:caps/>
          <w:sz w:val="14"/>
          <w:szCs w:val="14"/>
          <w:lang w:val="en-US"/>
        </w:rPr>
      </w:pPr>
      <w:r w:rsidRPr="007E3751">
        <w:rPr>
          <w:rFonts w:ascii="Comic Sans MS" w:hAnsi="Comic Sans MS"/>
          <w:caps/>
          <w:noProof/>
          <w:sz w:val="14"/>
          <w:szCs w:val="14"/>
          <w:lang w:val="en-US"/>
        </w:rPr>
        <w:pict>
          <v:shape id="_x0000_s1961" type="#_x0000_t202" style="position:absolute;left:0;text-align:left;margin-left:0;margin-top:1.45pt;width:732.45pt;height:36pt;z-index:251798528;mso-position-horizontal:center" filled="f" stroked="f">
            <v:textbox>
              <w:txbxContent>
                <w:p w:rsidR="00040C75" w:rsidRDefault="00040C75" w:rsidP="00FD0B90">
                  <w:pPr>
                    <w:pStyle w:val="Pieddepage"/>
                    <w:rPr>
                      <w:rFonts w:ascii="Comic Sans MS" w:hAnsi="Comic Sans MS"/>
                      <w:sz w:val="16"/>
                      <w:szCs w:val="16"/>
                    </w:rPr>
                  </w:pPr>
                  <w:r>
                    <w:rPr>
                      <w:rFonts w:ascii="Comic Sans MS" w:hAnsi="Comic Sans MS"/>
                      <w:sz w:val="16"/>
                      <w:szCs w:val="16"/>
                    </w:rPr>
                    <w:t xml:space="preserve">  </w:t>
                  </w:r>
                </w:p>
                <w:p w:rsidR="00040C75" w:rsidRDefault="00040C75" w:rsidP="005C349A"/>
              </w:txbxContent>
            </v:textbox>
          </v:shape>
        </w:pict>
      </w:r>
    </w:p>
    <w:p w:rsidR="00AA6DDF" w:rsidRPr="007E3751" w:rsidRDefault="00AA6DDF" w:rsidP="00AA6DDF">
      <w:pPr>
        <w:jc w:val="center"/>
        <w:rPr>
          <w:rFonts w:ascii="Comic Sans MS" w:hAnsi="Comic Sans MS"/>
          <w:caps/>
          <w:sz w:val="14"/>
          <w:szCs w:val="14"/>
          <w:lang w:val="en-US"/>
        </w:rPr>
        <w:sectPr w:rsidR="00AA6DDF" w:rsidRPr="007E3751" w:rsidSect="007C0BEA">
          <w:pgSz w:w="15840" w:h="12240" w:orient="landscape"/>
          <w:pgMar w:top="720" w:right="720" w:bottom="720" w:left="720" w:header="706" w:footer="706" w:gutter="0"/>
          <w:cols w:space="720"/>
          <w:titlePg/>
          <w:docGrid w:linePitch="360"/>
        </w:sect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r w:rsidRPr="007E3751">
        <w:rPr>
          <w:rFonts w:ascii="Comic Sans MS" w:hAnsi="Comic Sans MS"/>
          <w:b/>
          <w:noProof/>
          <w:sz w:val="18"/>
          <w:szCs w:val="18"/>
          <w:lang w:val="en-US"/>
        </w:rPr>
        <w:pict>
          <v:shape id="_x0000_s1675" type="#_x0000_t202" style="position:absolute;left:0;text-align:left;margin-left:441.75pt;margin-top:1.6pt;width:108.3pt;height:32.25pt;z-index:251535360" filled="f" stroked="f">
            <v:textbox style="mso-next-textbox:#_x0000_s167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ANG-1</w:t>
                        </w:r>
                      </w:p>
                    </w:tc>
                  </w:tr>
                </w:tbl>
                <w:p w:rsidR="00040C75" w:rsidRPr="008F1220" w:rsidRDefault="00040C75" w:rsidP="00AA6DDF"/>
              </w:txbxContent>
            </v:textbox>
          </v:shape>
        </w:pict>
      </w:r>
      <w:r w:rsidRPr="007E3751">
        <w:rPr>
          <w:noProof/>
          <w:sz w:val="18"/>
          <w:szCs w:val="18"/>
          <w:lang w:val="en-US"/>
        </w:rPr>
        <w:pict>
          <v:shape id="_x0000_s1674" type="#_x0000_t202" style="position:absolute;left:0;text-align:left;margin-left:2.85pt;margin-top:4.6pt;width:256.5pt;height:18pt;z-index:251534336" filled="f">
            <v:textbox style="mso-next-textbox:#_x0000_s1674">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sz w:val="18"/>
          <w:szCs w:val="18"/>
        </w:rPr>
      </w:pPr>
    </w:p>
    <w:p w:rsidR="00AA6DDF" w:rsidRPr="007E3751" w:rsidRDefault="00AA6DDF" w:rsidP="00AA6DDF">
      <w:pPr>
        <w:rPr>
          <w:rFonts w:ascii="Comic Sans MS" w:hAnsi="Comic Sans MS"/>
          <w:sz w:val="18"/>
          <w:szCs w:val="18"/>
        </w:rPr>
      </w:pPr>
      <w:r w:rsidRPr="007E3751">
        <w:rPr>
          <w:noProof/>
          <w:sz w:val="18"/>
          <w:szCs w:val="18"/>
          <w:lang w:val="en-US"/>
        </w:rPr>
        <w:pict>
          <v:shape id="_x0000_s1664" type="#_x0000_t202" style="position:absolute;margin-left:0;margin-top:-.3pt;width:544.35pt;height:18pt;z-index:251524096" stroked="f">
            <v:textbox style="mso-next-textbox:#_x0000_s1664">
              <w:txbxContent>
                <w:p w:rsidR="00040C75" w:rsidRPr="009C1F4C" w:rsidRDefault="00040C75" w:rsidP="00AA6DDF">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AA6DDF" w:rsidRPr="007E3751" w:rsidRDefault="00AA6DDF" w:rsidP="00AA6DDF">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rPr>
          <w:trHeight w:val="647"/>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pict>
                <v:shape id="_x0000_s1676" type="#_x0000_t202" style="position:absolute;margin-left:394.35pt;margin-top:-.15pt;width:102.6pt;height:18pt;z-index:251536384;mso-position-horizontal-relative:text;mso-position-vertical-relative:text">
                  <v:textbox style="mso-next-textbox:#_x0000_s1676">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Students write different titles for articles found in the chapters a time to remember,</w:t>
            </w:r>
          </w:p>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t>Caught in the rush and sure no problem</w:t>
            </w:r>
          </w:p>
        </w:tc>
      </w:tr>
      <w:tr w:rsidR="00AA6DDF" w:rsidRPr="007E3751" w:rsidTr="002E1F30">
        <w:trPr>
          <w:trHeight w:val="620"/>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665" type="#_x0000_t202" style="position:absolute;margin-left:393.9pt;margin-top:-.15pt;width:102.6pt;height:18pt;z-index:251525120;mso-position-horizontal-relative:text;mso-position-vertical-relative:text">
                  <v:textbox style="mso-next-textbox:#_x0000_s1665">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In a listening conversation students will predict what will happen next after the conversation</w: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is over.   Conversation is related to the bus stop in chapter two</w:t>
            </w:r>
          </w:p>
          <w:p w:rsidR="00AA6DDF" w:rsidRPr="007E3751" w:rsidRDefault="00AA6DDF" w:rsidP="002E1F30">
            <w:pPr>
              <w:ind w:firstLine="120"/>
              <w:rPr>
                <w:rFonts w:ascii="Comic Sans MS" w:hAnsi="Comic Sans MS"/>
                <w:sz w:val="18"/>
                <w:szCs w:val="18"/>
                <w:lang w:val="en-US"/>
              </w:rPr>
            </w:pPr>
          </w:p>
        </w:tc>
      </w:tr>
      <w:tr w:rsidR="00AA6DDF" w:rsidRPr="007E3751" w:rsidTr="002E1F30">
        <w:trPr>
          <w:trHeight w:val="845"/>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666" type="#_x0000_t202" style="position:absolute;margin-left:394.2pt;margin-top:.35pt;width:102.6pt;height:18pt;z-index:251526144;mso-position-horizontal-relative:text;mso-position-vertical-relative:text">
                  <v:textbox style="mso-next-textbox:#_x0000_s1666">
                    <w:txbxContent>
                      <w:p w:rsidR="00040C75" w:rsidRPr="001C0902" w:rsidRDefault="00040C75" w:rsidP="00AA6DDF">
                        <w:pPr>
                          <w:rPr>
                            <w:rFonts w:ascii="Comic Sans MS" w:hAnsi="Comic Sans MS"/>
                            <w:b/>
                            <w:sz w:val="16"/>
                            <w:szCs w:val="16"/>
                            <w:lang w:val="en-US"/>
                          </w:rPr>
                        </w:pPr>
                        <w:r>
                          <w:rPr>
                            <w:rFonts w:ascii="Comic Sans MS" w:hAnsi="Comic Sans MS"/>
                            <w:b/>
                            <w:sz w:val="16"/>
                            <w:szCs w:val="16"/>
                            <w:lang w:val="en-US"/>
                          </w:rPr>
                          <w:t xml:space="preserve">Durée: </w:t>
                        </w:r>
                        <w:r w:rsidRPr="00F859B7">
                          <w:rPr>
                            <w:rFonts w:ascii="Comic Sans MS" w:hAnsi="Comic Sans MS"/>
                            <w:sz w:val="18"/>
                            <w:szCs w:val="18"/>
                            <w:lang w:val="en-US"/>
                          </w:rPr>
                          <w:t>30 mn</w:t>
                        </w:r>
                      </w:p>
                    </w:txbxContent>
                  </v:textbox>
                </v:shape>
              </w:pict>
            </w:r>
            <w:r w:rsidRPr="007E3751">
              <w:rPr>
                <w:rFonts w:ascii="Comic Sans MS" w:hAnsi="Comic Sans MS"/>
                <w:sz w:val="18"/>
                <w:szCs w:val="18"/>
                <w:lang w:val="en-US"/>
              </w:rPr>
              <w:t xml:space="preserve"> </w:t>
            </w: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67" type="#_x0000_t202" style="position:absolute;margin-left:0;margin-top:1.1pt;width:550.05pt;height:18pt;z-index:251527168;mso-position-horizontal:center;mso-position-horizontal-relative:text;mso-position-vertical-relative:text" filled="f" stroked="f">
            <v:textbox style="mso-next-textbox:#_x0000_s1667">
              <w:txbxContent>
                <w:p w:rsidR="00040C75" w:rsidRPr="00B04706" w:rsidRDefault="00040C75" w:rsidP="00AA6DDF">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AA6DDF" w:rsidRPr="007E3751" w:rsidRDefault="00AA6DDF" w:rsidP="002E1F30">
            <w:pPr>
              <w:ind w:firstLine="6"/>
              <w:jc w:val="both"/>
              <w:rPr>
                <w:rFonts w:ascii="Comic Sans MS" w:hAnsi="Comic Sans MS"/>
                <w:sz w:val="18"/>
                <w:szCs w:val="18"/>
                <w:lang w:val="en-US"/>
              </w:rPr>
            </w:pPr>
            <w:r w:rsidRPr="007E3751">
              <w:rPr>
                <w:rFonts w:ascii="Comic Sans MS" w:hAnsi="Comic Sans MS"/>
                <w:sz w:val="18"/>
                <w:szCs w:val="18"/>
                <w:lang w:val="en-US"/>
              </w:rPr>
              <w:t xml:space="preserve">With the aid of an evaluation grid the teacher asks the students to talk about transportation in Port-au-Prince at peak hours in the afternoon when there is huge traffic jams. </w:t>
            </w:r>
          </w:p>
        </w:tc>
      </w:tr>
      <w:tr w:rsidR="00AA6DDF" w:rsidRPr="007E3751" w:rsidTr="002E1F30">
        <w:trPr>
          <w:trHeight w:val="593"/>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AA6DDF" w:rsidRPr="007E3751" w:rsidRDefault="00AA6DDF"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xml:space="preserve"> The teacher asks the student to answer questions on the text “Joan Chen” and asks the meaning of the following film terms actor/actress; agent, director, film studio, producers, leading part</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In a writing composition teacher asks students to write a well-organized topic on daily routine and /or transportation using the vocabulary studied, such as: stuck in an airport entrance, lane, parking, traffic, jam, light etc.</w:t>
            </w:r>
          </w:p>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The teacher uses a performance band to evaluate the work on a scale  of 1 to 5</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0C7CC9" w:rsidP="00AA6DDF">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670" type="#_x0000_t202" style="position:absolute;margin-left:357.6pt;margin-top:9pt;width:165.3pt;height:1in;z-index:251530240" filled="f" stroked="f">
            <v:textbox>
              <w:txbxContent>
                <w:p w:rsidR="00040C75" w:rsidRDefault="00040C75" w:rsidP="00AA6DDF"/>
              </w:txbxContent>
            </v:textbox>
          </v:shape>
        </w:pict>
      </w:r>
      <w:r w:rsidR="00AA6DDF" w:rsidRPr="007E3751">
        <w:rPr>
          <w:rFonts w:ascii="Comic Sans MS" w:hAnsi="Comic Sans MS"/>
          <w:b/>
          <w:noProof/>
          <w:sz w:val="18"/>
          <w:szCs w:val="18"/>
          <w:lang w:val="en-US"/>
        </w:rPr>
        <w:pict>
          <v:line id="_x0000_s1668" style="position:absolute;z-index:251528192" from="1.35pt,11.6pt" to="542.85pt,11.6pt">
            <v:stroke dashstyle="1 1"/>
          </v:line>
        </w:pict>
      </w:r>
      <w:r w:rsidR="00AA6DDF" w:rsidRPr="007E3751">
        <w:rPr>
          <w:rFonts w:ascii="Comic Sans MS" w:hAnsi="Comic Sans MS"/>
          <w:b/>
          <w:sz w:val="18"/>
          <w:szCs w:val="18"/>
          <w:lang w:val="en-US"/>
        </w:rPr>
        <w:t>Degré de Performance souhaitable</w:t>
      </w:r>
    </w:p>
    <w:p w:rsidR="00AA6DDF" w:rsidRPr="007E3751" w:rsidRDefault="00AA6DDF" w:rsidP="00AA6DDF">
      <w:pPr>
        <w:tabs>
          <w:tab w:val="left" w:pos="2535"/>
        </w:tabs>
        <w:rPr>
          <w:rFonts w:ascii="Comic Sans MS" w:hAnsi="Comic Sans MS"/>
          <w:b/>
          <w:sz w:val="18"/>
          <w:szCs w:val="18"/>
          <w:lang w:val="en-US"/>
        </w:rPr>
      </w:pPr>
    </w:p>
    <w:p w:rsidR="00AA6DDF" w:rsidRPr="007E3751" w:rsidRDefault="000C7CC9" w:rsidP="00AA6DDF">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673" type="#_x0000_t202" style="position:absolute;margin-left:415.95pt;margin-top:3.5pt;width:139.8pt;height:1in;z-index:2515333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19"/>
                    <w:gridCol w:w="2046"/>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672" type="#_x0000_t202" style="position:absolute;margin-left:273.45pt;margin-top:3.5pt;width:142.5pt;height:1in;z-index:25153228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671" type="#_x0000_t202" style="position:absolute;margin-left:130.95pt;margin-top:3.5pt;width:142.5pt;height:1in;z-index:25153126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669" type="#_x0000_t202" style="position:absolute;margin-left:-12.9pt;margin-top:3.5pt;width:142.5pt;height:1in;z-index:25152921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4B49C3">
      <w:pPr>
        <w:rPr>
          <w:rFonts w:ascii="Comic Sans MS" w:hAnsi="Comic Sans MS"/>
          <w:sz w:val="18"/>
          <w:szCs w:val="18"/>
          <w:lang w:val="es-ES_tradnl"/>
        </w:rPr>
      </w:pPr>
    </w:p>
    <w:p w:rsidR="004B49C3" w:rsidRPr="007E3751" w:rsidRDefault="004B49C3"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7C0BEA">
      <w:pPr>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7C0BEA" w:rsidRPr="007E3751" w:rsidRDefault="007C0BEA" w:rsidP="004B49C3">
      <w:pPr>
        <w:ind w:firstLine="720"/>
        <w:rPr>
          <w:rFonts w:ascii="Comic Sans MS" w:hAnsi="Comic Sans MS"/>
          <w:sz w:val="18"/>
          <w:szCs w:val="18"/>
          <w:lang w:val="es-ES_tradnl"/>
        </w:rPr>
      </w:pPr>
    </w:p>
    <w:p w:rsidR="007C0BEA" w:rsidRPr="007E3751" w:rsidRDefault="007C0BEA" w:rsidP="004B49C3">
      <w:pPr>
        <w:ind w:firstLine="720"/>
        <w:rPr>
          <w:rFonts w:ascii="Comic Sans MS" w:hAnsi="Comic Sans MS"/>
          <w:sz w:val="18"/>
          <w:szCs w:val="18"/>
          <w:lang w:val="es-ES_tradnl"/>
        </w:rPr>
      </w:pPr>
    </w:p>
    <w:p w:rsidR="007C0BEA" w:rsidRPr="007E3751" w:rsidRDefault="007C0BEA" w:rsidP="004B49C3">
      <w:pPr>
        <w:ind w:firstLine="720"/>
        <w:rPr>
          <w:rFonts w:ascii="Comic Sans MS" w:hAnsi="Comic Sans MS"/>
          <w:sz w:val="18"/>
          <w:szCs w:val="18"/>
          <w:lang w:val="es-ES_tradnl"/>
        </w:rPr>
      </w:pPr>
    </w:p>
    <w:p w:rsidR="00AA6DDF" w:rsidRPr="007E3751" w:rsidRDefault="005C349A" w:rsidP="004B49C3">
      <w:pPr>
        <w:ind w:firstLine="720"/>
        <w:rPr>
          <w:rFonts w:ascii="Comic Sans MS" w:hAnsi="Comic Sans MS"/>
          <w:sz w:val="18"/>
          <w:szCs w:val="18"/>
          <w:lang w:val="es-ES_tradnl"/>
        </w:rPr>
      </w:pPr>
      <w:r w:rsidRPr="007E3751">
        <w:rPr>
          <w:rFonts w:ascii="Comic Sans MS" w:hAnsi="Comic Sans MS"/>
          <w:noProof/>
          <w:sz w:val="18"/>
          <w:szCs w:val="18"/>
          <w:lang w:val="en-US"/>
        </w:rPr>
        <w:pict>
          <v:shape id="_x0000_s1962" type="#_x0000_t202" style="position:absolute;left:0;text-align:left;margin-left:-25.65pt;margin-top:-11.25pt;width:570pt;height:36pt;z-index:251799552" filled="f" stroked="f">
            <v:textbox style="mso-next-textbox:#_x0000_s1962">
              <w:txbxContent>
                <w:p w:rsidR="00040C75" w:rsidRDefault="00040C75" w:rsidP="005C349A"/>
              </w:txbxContent>
            </v:textbox>
          </v:shape>
        </w:pict>
      </w:r>
    </w:p>
    <w:p w:rsidR="007C0BEA" w:rsidRPr="007E3751" w:rsidRDefault="007C0BEA" w:rsidP="00AA6DDF">
      <w:pPr>
        <w:jc w:val="center"/>
        <w:rPr>
          <w:rFonts w:ascii="Comic Sans MS" w:hAnsi="Comic Sans MS"/>
          <w:caps/>
          <w:sz w:val="14"/>
          <w:szCs w:val="14"/>
          <w:lang w:val="en-US"/>
        </w:rPr>
      </w:pPr>
    </w:p>
    <w:p w:rsidR="007C0BEA" w:rsidRPr="007E3751" w:rsidRDefault="007C0BEA" w:rsidP="00AA6DDF">
      <w:pPr>
        <w:jc w:val="center"/>
        <w:rPr>
          <w:rFonts w:ascii="Comic Sans MS" w:hAnsi="Comic Sans MS"/>
          <w:caps/>
          <w:sz w:val="14"/>
          <w:szCs w:val="14"/>
          <w:lang w:val="en-US"/>
        </w:rPr>
      </w:pPr>
    </w:p>
    <w:p w:rsidR="007C0BEA" w:rsidRPr="007E3751" w:rsidRDefault="007C0BEA" w:rsidP="00AA6DDF">
      <w:pPr>
        <w:jc w:val="center"/>
        <w:rPr>
          <w:rFonts w:ascii="Comic Sans MS" w:hAnsi="Comic Sans MS"/>
          <w:caps/>
          <w:sz w:val="14"/>
          <w:szCs w:val="14"/>
          <w:lang w:val="en-US"/>
        </w:rPr>
      </w:pPr>
    </w:p>
    <w:p w:rsidR="007C0BEA" w:rsidRPr="007E3751" w:rsidRDefault="007C0BEA" w:rsidP="00AA6DDF">
      <w:pPr>
        <w:jc w:val="center"/>
        <w:rPr>
          <w:rFonts w:ascii="Comic Sans MS" w:hAnsi="Comic Sans MS"/>
          <w:caps/>
          <w:sz w:val="14"/>
          <w:szCs w:val="14"/>
          <w:lang w:val="en-US"/>
        </w:rPr>
      </w:pPr>
    </w:p>
    <w:p w:rsidR="007C0BEA" w:rsidRPr="007E3751" w:rsidRDefault="007C0BEA" w:rsidP="00AA6DDF">
      <w:pPr>
        <w:jc w:val="center"/>
        <w:rPr>
          <w:rFonts w:ascii="Comic Sans MS" w:hAnsi="Comic Sans MS"/>
          <w:caps/>
          <w:sz w:val="14"/>
          <w:szCs w:val="14"/>
          <w:lang w:val="en-US"/>
        </w:rPr>
      </w:pPr>
    </w:p>
    <w:p w:rsidR="007C0BEA" w:rsidRPr="007E3751" w:rsidRDefault="007C0BEA" w:rsidP="00AA6DDF">
      <w:pPr>
        <w:jc w:val="center"/>
        <w:rPr>
          <w:rFonts w:ascii="Comic Sans MS" w:hAnsi="Comic Sans MS"/>
          <w:caps/>
          <w:sz w:val="14"/>
          <w:szCs w:val="14"/>
          <w:lang w:val="en-US"/>
        </w:rPr>
      </w:pPr>
    </w:p>
    <w:p w:rsidR="00AA6DDF" w:rsidRPr="007E3751" w:rsidRDefault="00AA6DDF" w:rsidP="00AA6DDF">
      <w:pPr>
        <w:jc w:val="center"/>
        <w:rPr>
          <w:sz w:val="18"/>
          <w:szCs w:val="18"/>
        </w:rPr>
      </w:pPr>
      <w:r w:rsidRPr="007E3751">
        <w:rPr>
          <w:noProof/>
          <w:sz w:val="18"/>
          <w:szCs w:val="18"/>
          <w:lang w:val="en-US"/>
        </w:rPr>
        <w:pict>
          <v:shape id="_x0000_s1678" type="#_x0000_t202" style="position:absolute;left:0;text-align:left;margin-left:89pt;margin-top:8.4pt;width:361.95pt;height:18pt;z-index:251537408">
            <v:textbox style="mso-next-textbox:#_x0000_s1678">
              <w:txbxContent>
                <w:p w:rsidR="00040C75" w:rsidRPr="00631DAE" w:rsidRDefault="00040C75" w:rsidP="00AA6DDF">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r w:rsidRPr="007E3751">
        <w:rPr>
          <w:noProof/>
          <w:sz w:val="18"/>
          <w:szCs w:val="18"/>
          <w:lang w:val="en-US"/>
        </w:rPr>
        <w:pict>
          <v:shape id="_x0000_s1679" type="#_x0000_t202" style="position:absolute;left:0;text-align:left;margin-left:0;margin-top:4.35pt;width:256.5pt;height:18pt;z-index:251538432" filled="f">
            <v:textbox style="mso-next-textbox:#_x0000_s1679">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680" type="#_x0000_t202" style="position:absolute;left:0;text-align:left;margin-left:433.95pt;margin-top:4.35pt;width:108.3pt;height:27pt;z-index:251539456" filled="f" stroked="f">
            <v:textbox style="mso-next-textbox:#_x0000_s168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ANG-2</w:t>
                        </w:r>
                      </w:p>
                    </w:tc>
                  </w:tr>
                </w:tbl>
                <w:p w:rsidR="00040C75" w:rsidRPr="008F1220" w:rsidRDefault="00040C75" w:rsidP="00AA6DDF"/>
              </w:txbxContent>
            </v:textbox>
          </v:shape>
        </w:pict>
      </w:r>
    </w:p>
    <w:p w:rsidR="00AA6DDF" w:rsidRPr="007E3751" w:rsidRDefault="00AA6DDF" w:rsidP="00AA6DDF">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cs="Comic Sans MS"/>
          <w:sz w:val="18"/>
          <w:szCs w:val="18"/>
          <w:lang w:val="en-US"/>
        </w:rPr>
      </w:pPr>
      <w:r w:rsidRPr="007E3751">
        <w:rPr>
          <w:rFonts w:ascii="Comic Sans MS" w:hAnsi="Comic Sans MS"/>
          <w:noProof/>
          <w:sz w:val="18"/>
          <w:szCs w:val="18"/>
          <w:lang w:val="en-US"/>
        </w:rPr>
        <w:pict>
          <v:line id="_x0000_s1692" style="position:absolute;z-index:251550720" from="34.75pt,11.6pt" to="530.65pt,11.6pt">
            <v:stroke dashstyle="1 1" endcap="round"/>
          </v:line>
        </w:pict>
      </w:r>
      <w:r w:rsidRPr="007E3751">
        <w:rPr>
          <w:rFonts w:ascii="Comic Sans MS" w:hAnsi="Comic Sans MS"/>
          <w:sz w:val="18"/>
          <w:szCs w:val="18"/>
          <w:lang w:val="en-US"/>
        </w:rPr>
        <w:t>THÈME : DAILY LIFE (LISTENING, SPEAKING, READING AND WRITING SKILLS )</w: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AA6DDF" w:rsidRPr="007E3751" w:rsidTr="002E1F30">
        <w:tc>
          <w:tcPr>
            <w:tcW w:w="1596" w:type="dxa"/>
            <w:vMerge w:val="restart"/>
            <w:vAlign w:val="center"/>
          </w:tcPr>
          <w:p w:rsidR="00AA6DDF" w:rsidRPr="007E3751" w:rsidRDefault="00AA6DDF"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1. Time for a change </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I’ve never heard of that before</w:t>
            </w:r>
          </w:p>
        </w:tc>
      </w:tr>
      <w:tr w:rsidR="00AA6DDF" w:rsidRPr="007E3751" w:rsidTr="002E1F30">
        <w:trPr>
          <w:trHeight w:val="152"/>
        </w:trPr>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3. Going places </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89" type="#_x0000_t202" style="position:absolute;margin-left:190.95pt;margin-top:3.85pt;width:168.15pt;height:27pt;z-index:251547648;mso-position-horizontal-relative:text;mso-position-vertical-relative:text" filled="f" stroked="f">
            <v:textbox style="mso-next-textbox:#_x0000_s1689">
              <w:txbxContent>
                <w:p w:rsidR="00040C75" w:rsidRPr="00631DAE" w:rsidRDefault="00040C75" w:rsidP="00AA6DDF">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681" type="#_x0000_t202" style="position:absolute;margin-left:79.8pt;margin-top:10.4pt;width:96.9pt;height:18pt;z-index:251540480;mso-position-horizontal-relative:text;mso-position-vertical-relative:text">
            <v:textbox style="mso-next-textbox:#_x0000_s1681">
              <w:txbxContent>
                <w:p w:rsidR="00040C75" w:rsidRPr="00180FDA" w:rsidRDefault="00040C75" w:rsidP="00AA6DDF">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p>
              </w:txbxContent>
            </v:textbox>
          </v:shape>
        </w:pic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TEMPS IMPARTI </w:t>
      </w:r>
    </w:p>
    <w:p w:rsidR="00AA6DDF" w:rsidRPr="007E3751" w:rsidRDefault="00AA6DDF" w:rsidP="00AA6DDF">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AA6DDF" w:rsidRPr="007E3751" w:rsidTr="002E1F30">
        <w:trPr>
          <w:trHeight w:val="350"/>
          <w:jc w:val="center"/>
        </w:trPr>
        <w:tc>
          <w:tcPr>
            <w:tcW w:w="4617"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 xml:space="preserve">Students provide and obtain information orally and in writing in circumstances related to daily activities </w:t>
            </w:r>
          </w:p>
        </w:tc>
        <w:tc>
          <w:tcPr>
            <w:tcW w:w="1026" w:type="dxa"/>
            <w:tcBorders>
              <w:top w:val="nil"/>
              <w:bottom w:val="nil"/>
            </w:tcBorders>
          </w:tcPr>
          <w:p w:rsidR="00AA6DDF" w:rsidRPr="007E3751" w:rsidRDefault="00AA6DDF" w:rsidP="002E1F30">
            <w:pPr>
              <w:jc w:val="both"/>
              <w:rPr>
                <w:rFonts w:ascii="Comic Sans MS" w:hAnsi="Comic Sans MS"/>
                <w:sz w:val="18"/>
                <w:szCs w:val="18"/>
                <w:lang w:val="en-US"/>
              </w:rPr>
            </w:pPr>
          </w:p>
        </w:tc>
        <w:tc>
          <w:tcPr>
            <w:tcW w:w="5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 xml:space="preserve">Students give view point on topical issues explaining the advantages and disadvantages of various options </w:t>
            </w:r>
          </w:p>
          <w:p w:rsidR="00AA6DDF" w:rsidRPr="007E3751" w:rsidRDefault="00AA6DDF" w:rsidP="002E1F30">
            <w:pPr>
              <w:jc w:val="both"/>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line id="_x0000_s1691" style="position:absolute;z-index:251549696;mso-position-horizontal-relative:text;mso-position-vertical-relative:text" from="116.85pt,.35pt" to="116.85pt,36.35pt">
            <v:stroke endarrow="block"/>
          </v:line>
        </w:pict>
      </w:r>
      <w:r w:rsidRPr="007E3751">
        <w:rPr>
          <w:rFonts w:ascii="Comic Sans MS" w:hAnsi="Comic Sans MS"/>
          <w:noProof/>
          <w:sz w:val="18"/>
          <w:szCs w:val="18"/>
          <w:lang w:val="en-US"/>
        </w:rPr>
        <w:pict>
          <v:line id="_x0000_s1690" style="position:absolute;z-index:251548672;mso-position-horizontal-relative:text;mso-position-vertical-relative:text" from="407.55pt,.35pt" to="407.55pt,36.35pt">
            <v:stroke endarrow="block"/>
          </v:line>
        </w:pict>
      </w: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82" type="#_x0000_t202" style="position:absolute;margin-left:148.2pt;margin-top:6.9pt;width:230.85pt;height:20.85pt;z-index:251541504" filled="f" stroked="f">
            <v:textbox style="mso-next-textbox:#_x0000_s1682">
              <w:txbxContent>
                <w:p w:rsidR="00040C75" w:rsidRPr="00631DAE" w:rsidRDefault="00040C75" w:rsidP="00AA6DDF">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p>
    <w:p w:rsidR="00AA6DDF" w:rsidRPr="007E3751" w:rsidRDefault="00AA6DDF" w:rsidP="00AA6DDF">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AA6DDF" w:rsidRPr="007E3751" w:rsidRDefault="00AA6DDF" w:rsidP="002E1F30">
            <w:pPr>
              <w:ind w:left="322" w:hanging="322"/>
              <w:jc w:val="both"/>
              <w:rPr>
                <w:rFonts w:ascii="Comic Sans MS" w:hAnsi="Comic Sans MS"/>
                <w:sz w:val="18"/>
                <w:szCs w:val="18"/>
                <w:lang w:val="en-US"/>
              </w:rPr>
            </w:pPr>
            <w:r w:rsidRPr="007E3751">
              <w:rPr>
                <w:rFonts w:ascii="Comic Sans MS" w:hAnsi="Comic Sans MS"/>
                <w:sz w:val="18"/>
                <w:szCs w:val="18"/>
                <w:lang w:val="en-US"/>
              </w:rPr>
              <w:t xml:space="preserve">1.1. Students make comparisons and talk about life styles </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AA6DDF" w:rsidRPr="007E3751" w:rsidRDefault="00AA6DDF" w:rsidP="002E1F30">
            <w:pPr>
              <w:ind w:left="395" w:hanging="342"/>
              <w:jc w:val="both"/>
              <w:rPr>
                <w:rFonts w:ascii="Comic Sans MS" w:hAnsi="Comic Sans MS"/>
                <w:sz w:val="18"/>
                <w:szCs w:val="18"/>
                <w:lang w:val="en-US"/>
              </w:rPr>
            </w:pPr>
            <w:r w:rsidRPr="007E3751">
              <w:rPr>
                <w:rFonts w:ascii="Comic Sans MS" w:hAnsi="Comic Sans MS"/>
                <w:sz w:val="18"/>
                <w:szCs w:val="18"/>
                <w:lang w:val="en-US"/>
              </w:rPr>
              <w:t>2.1. Students make comparisons and describe favorite foods</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AA6DDF" w:rsidRPr="007E3751" w:rsidRDefault="00AA6DDF" w:rsidP="002E1F30">
            <w:pPr>
              <w:ind w:left="363" w:hanging="399"/>
              <w:jc w:val="both"/>
              <w:rPr>
                <w:rFonts w:ascii="Comic Sans MS" w:hAnsi="Comic Sans MS"/>
                <w:sz w:val="18"/>
                <w:szCs w:val="18"/>
                <w:lang w:val="en-US"/>
              </w:rPr>
            </w:pPr>
            <w:r w:rsidRPr="007E3751">
              <w:rPr>
                <w:rFonts w:ascii="Comic Sans MS" w:hAnsi="Comic Sans MS"/>
                <w:sz w:val="18"/>
                <w:szCs w:val="18"/>
                <w:lang w:val="en-US"/>
              </w:rPr>
              <w:t>1.2.  Students give viewpoint on choosing housing and apartments</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AA6DDF" w:rsidRPr="007E3751" w:rsidRDefault="00AA6DDF" w:rsidP="002E1F30">
            <w:pPr>
              <w:ind w:left="325" w:hanging="325"/>
              <w:jc w:val="both"/>
              <w:rPr>
                <w:rFonts w:ascii="Comic Sans MS" w:hAnsi="Comic Sans MS"/>
                <w:sz w:val="18"/>
                <w:szCs w:val="18"/>
                <w:lang w:val="en-US"/>
              </w:rPr>
            </w:pPr>
            <w:r w:rsidRPr="007E3751">
              <w:rPr>
                <w:rFonts w:ascii="Comic Sans MS" w:hAnsi="Comic Sans MS"/>
                <w:sz w:val="18"/>
                <w:szCs w:val="18"/>
                <w:lang w:val="en-US"/>
              </w:rPr>
              <w:t>2.2. students give view point on food recipes and cooking methods</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AA6DDF" w:rsidRPr="007E3751" w:rsidRDefault="00AA6DDF" w:rsidP="00B44300">
            <w:pPr>
              <w:numPr>
                <w:ilvl w:val="1"/>
                <w:numId w:val="4"/>
              </w:numPr>
              <w:tabs>
                <w:tab w:val="clear" w:pos="684"/>
                <w:tab w:val="left" w:pos="249"/>
                <w:tab w:val="num" w:pos="363"/>
              </w:tabs>
              <w:ind w:left="249" w:hanging="285"/>
              <w:jc w:val="both"/>
              <w:rPr>
                <w:rFonts w:ascii="Comic Sans MS" w:hAnsi="Comic Sans MS"/>
                <w:sz w:val="18"/>
                <w:szCs w:val="18"/>
                <w:lang w:val="en-US"/>
              </w:rPr>
            </w:pPr>
            <w:r w:rsidRPr="007E3751">
              <w:rPr>
                <w:rFonts w:ascii="Comic Sans MS" w:hAnsi="Comic Sans MS"/>
                <w:sz w:val="18"/>
                <w:szCs w:val="18"/>
                <w:lang w:val="en-US"/>
              </w:rPr>
              <w:t xml:space="preserve"> Students understand texts that consist mainly on life style and food</w:t>
            </w:r>
          </w:p>
          <w:p w:rsidR="00AA6DDF" w:rsidRPr="007E3751" w:rsidRDefault="00AA6DDF" w:rsidP="002E1F30">
            <w:pPr>
              <w:tabs>
                <w:tab w:val="left" w:pos="249"/>
              </w:tabs>
              <w:ind w:left="-36"/>
              <w:jc w:val="both"/>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 xml:space="preserve">2.3. </w:t>
            </w:r>
            <w:r w:rsidR="00C77228" w:rsidRPr="007E3751">
              <w:rPr>
                <w:rFonts w:ascii="Comic Sans MS" w:hAnsi="Comic Sans MS"/>
                <w:sz w:val="18"/>
                <w:szCs w:val="18"/>
                <w:lang w:val="en-US"/>
              </w:rPr>
              <w:t>Students must be encouraged to simulate recipes in the classroom settings and identify the ingredients or components used</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AA6DDF" w:rsidRPr="007E3751" w:rsidRDefault="00AA6DDF" w:rsidP="002E1F30">
            <w:pPr>
              <w:ind w:left="322" w:hanging="342"/>
              <w:jc w:val="both"/>
              <w:rPr>
                <w:rFonts w:ascii="Comic Sans MS" w:hAnsi="Comic Sans MS"/>
                <w:sz w:val="18"/>
                <w:szCs w:val="18"/>
                <w:lang w:val="en-US"/>
              </w:rPr>
            </w:pPr>
            <w:r w:rsidRPr="007E3751">
              <w:rPr>
                <w:rFonts w:ascii="Comic Sans MS" w:hAnsi="Comic Sans MS"/>
                <w:sz w:val="18"/>
                <w:szCs w:val="18"/>
                <w:lang w:val="en-US"/>
              </w:rPr>
              <w:t>1.4. Students write simple texts on topics related to lifestyle and cooking</w:t>
            </w:r>
          </w:p>
          <w:p w:rsidR="00AA6DDF" w:rsidRPr="007E3751" w:rsidRDefault="00AA6DDF" w:rsidP="002E1F30">
            <w:pPr>
              <w:jc w:val="both"/>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 xml:space="preserve">2.4.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83" type="#_x0000_t202" style="position:absolute;margin-left:-5.7pt;margin-top:6.1pt;width:544.35pt;height:18pt;z-index:251542528">
            <v:textbox style="mso-next-textbox:#_x0000_s1683">
              <w:txbxContent>
                <w:p w:rsidR="00040C75" w:rsidRPr="00631DAE" w:rsidRDefault="00040C75" w:rsidP="00AA6DDF">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369"/>
        <w:gridCol w:w="4942"/>
      </w:tblGrid>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AA6DDF" w:rsidRPr="007E3751" w:rsidRDefault="00AA6DDF" w:rsidP="002E1F30">
            <w:pPr>
              <w:ind w:left="332" w:hanging="275"/>
              <w:rPr>
                <w:rFonts w:ascii="Comic Sans MS" w:hAnsi="Comic Sans MS" w:cs="Sylfaen"/>
                <w:sz w:val="18"/>
                <w:szCs w:val="18"/>
                <w:lang w:val="en-US"/>
              </w:rPr>
            </w:pPr>
            <w:r w:rsidRPr="007E3751">
              <w:rPr>
                <w:rFonts w:ascii="Comic Sans MS" w:hAnsi="Comic Sans MS"/>
                <w:sz w:val="18"/>
                <w:szCs w:val="18"/>
                <w:lang w:val="en-US"/>
              </w:rPr>
              <w:t>1.1. Adjectives: expensive, cheap, tasty, delicious</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left="388" w:hanging="388"/>
              <w:rPr>
                <w:rFonts w:ascii="Comic Sans MS" w:hAnsi="Comic Sans MS"/>
                <w:sz w:val="18"/>
                <w:szCs w:val="18"/>
                <w:lang w:val="en-US"/>
              </w:rPr>
            </w:pPr>
            <w:r w:rsidRPr="007E3751">
              <w:rPr>
                <w:rFonts w:ascii="Comic Sans MS" w:hAnsi="Comic Sans MS"/>
                <w:sz w:val="18"/>
                <w:szCs w:val="18"/>
                <w:lang w:val="en-US"/>
              </w:rPr>
              <w:t>1.2. Sequence of adverbs: first, then, next, after that, finally</w:t>
            </w:r>
          </w:p>
        </w:tc>
      </w:tr>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AA6DDF" w:rsidRPr="007E3751" w:rsidRDefault="00AA6DDF" w:rsidP="002E1F30">
            <w:pPr>
              <w:ind w:left="399" w:hanging="399"/>
              <w:rPr>
                <w:rFonts w:ascii="Comic Sans MS" w:hAnsi="Comic Sans MS" w:cs="Comic Sans MS"/>
                <w:sz w:val="18"/>
                <w:szCs w:val="18"/>
                <w:lang w:val="en-US"/>
              </w:rPr>
            </w:pPr>
            <w:r w:rsidRPr="007E3751">
              <w:rPr>
                <w:rFonts w:ascii="Comic Sans MS" w:hAnsi="Comic Sans MS"/>
                <w:sz w:val="18"/>
                <w:szCs w:val="18"/>
                <w:lang w:val="en-US"/>
              </w:rPr>
              <w:t>2.1. Simple past VS present perfect</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left="388" w:hanging="388"/>
              <w:rPr>
                <w:rFonts w:ascii="Comic Sans MS" w:hAnsi="Comic Sans MS"/>
                <w:sz w:val="18"/>
                <w:szCs w:val="18"/>
                <w:lang w:val="en-US"/>
              </w:rPr>
            </w:pPr>
            <w:r w:rsidRPr="007E3751">
              <w:rPr>
                <w:rFonts w:ascii="Comic Sans MS" w:hAnsi="Comic Sans MS"/>
                <w:sz w:val="18"/>
                <w:szCs w:val="18"/>
                <w:lang w:val="en-US"/>
              </w:rPr>
              <w:t>2.2. Vocabulary words such as :</w:t>
            </w:r>
          </w:p>
          <w:p w:rsidR="00AA6DDF" w:rsidRPr="007E3751" w:rsidRDefault="00AA6DDF" w:rsidP="002E1F30">
            <w:pPr>
              <w:ind w:left="388" w:hanging="57"/>
              <w:rPr>
                <w:rFonts w:ascii="Comic Sans MS" w:hAnsi="Comic Sans MS"/>
                <w:sz w:val="18"/>
                <w:szCs w:val="18"/>
                <w:lang w:val="en-US"/>
              </w:rPr>
            </w:pPr>
            <w:r w:rsidRPr="007E3751">
              <w:rPr>
                <w:rFonts w:ascii="Comic Sans MS" w:hAnsi="Comic Sans MS"/>
                <w:sz w:val="18"/>
                <w:szCs w:val="18"/>
                <w:lang w:val="en-US"/>
              </w:rPr>
              <w:t>Apartment, job, food, hobbies, taste, dishes, tip, menu</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AA6DDF" w:rsidRPr="007E3751" w:rsidRDefault="00AA6DDF" w:rsidP="00AA6DDF">
      <w:pPr>
        <w:rPr>
          <w:rFonts w:ascii="Comic Sans MS" w:hAnsi="Comic Sans MS"/>
          <w:sz w:val="18"/>
          <w:szCs w:val="18"/>
        </w:rPr>
      </w:pPr>
    </w:p>
    <w:p w:rsidR="00AA6DDF" w:rsidRPr="007E3751" w:rsidRDefault="00AA6DDF" w:rsidP="00AA6DDF">
      <w:pPr>
        <w:tabs>
          <w:tab w:val="left" w:pos="2535"/>
        </w:tabs>
        <w:rPr>
          <w:rFonts w:ascii="Comic Sans MS" w:hAnsi="Comic Sans MS"/>
          <w:b/>
          <w:sz w:val="18"/>
          <w:szCs w:val="18"/>
        </w:rPr>
        <w:sectPr w:rsidR="00AA6DDF" w:rsidRPr="007E3751" w:rsidSect="00AA6DDF">
          <w:pgSz w:w="12240" w:h="15840"/>
          <w:pgMar w:top="720" w:right="720" w:bottom="720" w:left="720" w:header="706" w:footer="706" w:gutter="0"/>
          <w:cols w:space="720"/>
          <w:titlePg/>
          <w:docGrid w:linePitch="360"/>
        </w:sect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AA6DDF" w:rsidRPr="007E3751" w:rsidRDefault="00AA6DDF" w:rsidP="00AA6DDF">
      <w:pPr>
        <w:jc w:val="center"/>
        <w:rPr>
          <w:rFonts w:ascii="Comic Sans MS" w:hAnsi="Comic Sans MS"/>
          <w:caps/>
          <w:sz w:val="14"/>
          <w:szCs w:val="14"/>
        </w:rPr>
      </w:pPr>
      <w:r w:rsidRPr="007E3751">
        <w:rPr>
          <w:rFonts w:ascii="Comic Sans MS" w:hAnsi="Comic Sans MS"/>
          <w:caps/>
          <w:sz w:val="14"/>
          <w:szCs w:val="14"/>
        </w:rPr>
        <w:t>REPUBLIQUE D’HAITI</w:t>
      </w:r>
    </w:p>
    <w:p w:rsidR="00AA6DDF" w:rsidRPr="007E3751" w:rsidRDefault="00AA6DDF" w:rsidP="00AA6DDF">
      <w:pPr>
        <w:jc w:val="center"/>
        <w:rPr>
          <w:rFonts w:ascii="Comic Sans MS" w:hAnsi="Comic Sans MS"/>
          <w:b/>
          <w:caps/>
          <w:sz w:val="18"/>
          <w:szCs w:val="18"/>
        </w:rPr>
      </w:pPr>
      <w:r w:rsidRPr="007E3751">
        <w:rPr>
          <w:rFonts w:ascii="Comic Sans MS" w:hAnsi="Comic Sans MS"/>
          <w:b/>
          <w:caps/>
          <w:sz w:val="18"/>
          <w:szCs w:val="18"/>
        </w:rPr>
        <w:t>MINISTÈRE DE L’ÉDUCATION NATIONALE ET DE LA FORMATION PROFESSIONNELLE</w:t>
      </w:r>
    </w:p>
    <w:p w:rsidR="00AA6DDF" w:rsidRPr="007E3751" w:rsidRDefault="00AA6DDF" w:rsidP="00AA6DDF">
      <w:pPr>
        <w:jc w:val="center"/>
        <w:rPr>
          <w:rFonts w:ascii="Comic Sans MS" w:hAnsi="Comic Sans MS"/>
          <w:b/>
          <w:caps/>
          <w:sz w:val="18"/>
          <w:szCs w:val="18"/>
        </w:rPr>
      </w:pPr>
    </w:p>
    <w:p w:rsidR="00AA6DDF" w:rsidRPr="007E3751" w:rsidRDefault="00AA6DDF" w:rsidP="00AA6DDF">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688" type="#_x0000_t202" style="position:absolute;left:0;text-align:left;margin-left:592.8pt;margin-top:8.1pt;width:108.3pt;height:27pt;z-index:251546624" filled="f" stroked="f">
            <v:textbox style="mso-next-textbox:#_x0000_s168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AA6DDF">
                        <w:pPr>
                          <w:rPr>
                            <w:rFonts w:ascii="Comic Sans MS" w:hAnsi="Comic Sans MS"/>
                          </w:rPr>
                        </w:pPr>
                        <w:r w:rsidRPr="002E1F30">
                          <w:rPr>
                            <w:rFonts w:ascii="Comic Sans MS" w:hAnsi="Comic Sans MS"/>
                          </w:rPr>
                          <w:t>ANG-2</w:t>
                        </w:r>
                      </w:p>
                    </w:tc>
                  </w:tr>
                </w:tbl>
                <w:p w:rsidR="00040C75" w:rsidRPr="008F1220" w:rsidRDefault="00040C75" w:rsidP="00AA6DDF"/>
              </w:txbxContent>
            </v:textbox>
          </v:shape>
        </w:pict>
      </w:r>
      <w:r w:rsidRPr="007E3751">
        <w:rPr>
          <w:rFonts w:ascii="Comic Sans MS" w:hAnsi="Comic Sans MS"/>
          <w:b/>
          <w:noProof/>
          <w:sz w:val="18"/>
          <w:szCs w:val="18"/>
          <w:lang w:val="en-US"/>
        </w:rPr>
        <w:pict>
          <v:shape id="_x0000_s1687" type="#_x0000_t202" style="position:absolute;left:0;text-align:left;margin-left:0;margin-top:8.1pt;width:527.25pt;height:21.1pt;z-index:251545600" filled="f">
            <v:textbox style="mso-next-textbox:#_x0000_s1687">
              <w:txbxContent>
                <w:p w:rsidR="00040C75" w:rsidRPr="00F32A75" w:rsidRDefault="00040C75" w:rsidP="00AA6DDF">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r w:rsidR="00AD0969">
        <w:rPr>
          <w:rFonts w:ascii="Comic Sans MS" w:hAnsi="Comic Sans MS"/>
          <w:b/>
          <w:sz w:val="18"/>
          <w:szCs w:val="18"/>
        </w:rPr>
        <w:t xml:space="preserve">          </w:t>
      </w: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rPr>
          <w:rFonts w:ascii="Comic Sans MS" w:hAnsi="Comic Sans MS"/>
          <w:sz w:val="18"/>
          <w:szCs w:val="18"/>
        </w:rPr>
      </w:pPr>
      <w:r w:rsidRPr="007E3751">
        <w:rPr>
          <w:noProof/>
          <w:sz w:val="18"/>
          <w:szCs w:val="18"/>
          <w:lang w:val="en-US"/>
        </w:rPr>
        <w:pict>
          <v:shape id="_x0000_s1686" type="#_x0000_t202" style="position:absolute;margin-left:638.4pt;margin-top:5.45pt;width:74.1pt;height:19.05pt;z-index:251544576">
            <v:textbox style="mso-next-textbox:#_x0000_s1686">
              <w:txbxContent>
                <w:p w:rsidR="00040C75" w:rsidRPr="00380BB9" w:rsidRDefault="00040C75" w:rsidP="00AA6DDF">
                  <w:pPr>
                    <w:rPr>
                      <w:rFonts w:ascii="Comic Sans MS" w:hAnsi="Comic Sans MS"/>
                      <w:sz w:val="18"/>
                      <w:szCs w:val="18"/>
                      <w:lang w:val="en-US"/>
                    </w:rPr>
                  </w:pPr>
                  <w:r>
                    <w:rPr>
                      <w:rFonts w:ascii="Comic Sans MS" w:hAnsi="Comic Sans MS"/>
                      <w:sz w:val="18"/>
                      <w:szCs w:val="18"/>
                      <w:lang w:val="en-US"/>
                    </w:rPr>
                    <w:t>3     HEURES</w:t>
                  </w:r>
                </w:p>
              </w:txbxContent>
            </v:textbox>
          </v:shape>
        </w:pict>
      </w:r>
      <w:r w:rsidRPr="007E3751">
        <w:rPr>
          <w:noProof/>
          <w:sz w:val="18"/>
          <w:szCs w:val="18"/>
          <w:lang w:val="en-US"/>
        </w:rPr>
        <w:pict>
          <v:shape id="_x0000_s1685" type="#_x0000_t202" style="position:absolute;margin-left:139.65pt;margin-top:6.5pt;width:401.85pt;height:24.5pt;z-index:251543552">
            <v:textbox style="mso-next-textbox:#_x0000_s1685">
              <w:txbxContent>
                <w:p w:rsidR="00040C75" w:rsidRPr="00A45A89" w:rsidRDefault="00040C75" w:rsidP="00AA6DDF">
                  <w:pPr>
                    <w:jc w:val="center"/>
                    <w:rPr>
                      <w:rFonts w:ascii="Comic Sans MS" w:hAnsi="Comic Sans MS"/>
                      <w:sz w:val="18"/>
                      <w:szCs w:val="18"/>
                      <w:lang w:val="en-US"/>
                    </w:rPr>
                  </w:pPr>
                  <w:r>
                    <w:rPr>
                      <w:rFonts w:ascii="Comic Sans MS" w:hAnsi="Comic Sans MS"/>
                      <w:sz w:val="18"/>
                      <w:szCs w:val="18"/>
                      <w:lang w:val="en-US"/>
                    </w:rPr>
                    <w:t>DAI</w:t>
                  </w:r>
                  <w:r w:rsidRPr="00A45A89">
                    <w:rPr>
                      <w:rFonts w:ascii="Comic Sans MS" w:hAnsi="Comic Sans MS"/>
                      <w:sz w:val="18"/>
                      <w:szCs w:val="18"/>
                      <w:lang w:val="en-US"/>
                    </w:rPr>
                    <w:t>LY ACTIVITES OF PEOPLE HERE AND ABROAD</w:t>
                  </w:r>
                </w:p>
              </w:txbxContent>
            </v:textbox>
          </v:shape>
        </w:pict>
      </w:r>
    </w:p>
    <w:p w:rsidR="00AA6DDF" w:rsidRPr="007E3751" w:rsidRDefault="00AA6DDF" w:rsidP="00AA6DDF">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161"/>
      </w:tblGrid>
      <w:tr w:rsidR="00AA6DDF" w:rsidRPr="007E3751" w:rsidTr="002E1F30">
        <w:tc>
          <w:tcPr>
            <w:tcW w:w="678" w:type="dxa"/>
            <w:tcBorders>
              <w:top w:val="single" w:sz="4" w:space="0" w:color="FFFFFF"/>
              <w:left w:val="single" w:sz="4" w:space="0" w:color="FFFFFF"/>
              <w:bottom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4161" w:type="dxa"/>
            <w:gridSpan w:val="2"/>
            <w:vAlign w:val="center"/>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161" w:type="dxa"/>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AA6DDF" w:rsidRPr="007E3751" w:rsidTr="002E1F30">
        <w:tc>
          <w:tcPr>
            <w:tcW w:w="678" w:type="dxa"/>
            <w:tcBorders>
              <w:top w:val="single" w:sz="4" w:space="0" w:color="FFFFFF"/>
              <w:left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2080"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w:t>
            </w:r>
          </w:p>
        </w:tc>
        <w:tc>
          <w:tcPr>
            <w:tcW w:w="236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80 mn</w:t>
            </w:r>
          </w:p>
        </w:tc>
        <w:tc>
          <w:tcPr>
            <w:tcW w:w="4161"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AA6DDF" w:rsidRPr="007E3751" w:rsidTr="002E1F30">
        <w:trPr>
          <w:trHeight w:val="917"/>
        </w:trPr>
        <w:tc>
          <w:tcPr>
            <w:tcW w:w="678" w:type="dxa"/>
            <w:vMerge w:val="restart"/>
            <w:textDirection w:val="btLr"/>
          </w:tcPr>
          <w:p w:rsidR="00AA6DDF" w:rsidRPr="007E3751" w:rsidRDefault="00AA6DDF"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AA6DDF" w:rsidRPr="007E3751" w:rsidRDefault="00AA6DDF" w:rsidP="002E1F30">
            <w:pPr>
              <w:tabs>
                <w:tab w:val="left" w:pos="2535"/>
              </w:tabs>
              <w:ind w:left="63" w:hanging="63"/>
              <w:jc w:val="both"/>
              <w:rPr>
                <w:rFonts w:ascii="Comic Sans MS" w:hAnsi="Comic Sans MS"/>
                <w:sz w:val="18"/>
                <w:szCs w:val="18"/>
                <w:u w:val="single"/>
                <w:lang w:val="en-US" w:eastAsia="ja-JP"/>
              </w:rPr>
            </w:pPr>
            <w:r w:rsidRPr="007E3751">
              <w:rPr>
                <w:rFonts w:ascii="Comic Sans MS" w:hAnsi="Comic Sans MS"/>
                <w:sz w:val="18"/>
                <w:szCs w:val="18"/>
                <w:u w:val="single"/>
                <w:lang w:val="en-US" w:eastAsia="ja-JP"/>
              </w:rPr>
              <w:t>Role Play</w:t>
            </w:r>
          </w:p>
          <w:p w:rsidR="00AA6DDF" w:rsidRPr="007E3751" w:rsidRDefault="00AA6DDF"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 xml:space="preserve">Students simulate the impact of the rising of the food’s price in supermarkets </w:t>
            </w:r>
          </w:p>
        </w:tc>
        <w:tc>
          <w:tcPr>
            <w:tcW w:w="4731" w:type="dxa"/>
            <w:gridSpan w:val="2"/>
            <w:shd w:val="clear" w:color="auto" w:fill="auto"/>
          </w:tcPr>
          <w:p w:rsidR="00AA6DDF" w:rsidRPr="007E3751" w:rsidRDefault="00AA6DDF" w:rsidP="00B44300">
            <w:pPr>
              <w:numPr>
                <w:ilvl w:val="0"/>
                <w:numId w:val="7"/>
              </w:numPr>
              <w:tabs>
                <w:tab w:val="clear" w:pos="309"/>
                <w:tab w:val="num" w:pos="120"/>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Teacher gives feedback to students so that they know exactly where they stand</w:t>
            </w:r>
          </w:p>
          <w:p w:rsidR="00AA6DDF" w:rsidRPr="007E3751" w:rsidRDefault="00AA6DDF" w:rsidP="00B44300">
            <w:pPr>
              <w:numPr>
                <w:ilvl w:val="0"/>
                <w:numId w:val="7"/>
              </w:numPr>
              <w:tabs>
                <w:tab w:val="clear" w:pos="309"/>
                <w:tab w:val="num" w:pos="120"/>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Teacher explains rules that are not understood</w:t>
            </w:r>
          </w:p>
          <w:p w:rsidR="00C77228" w:rsidRPr="007E3751" w:rsidRDefault="00C77228" w:rsidP="00B44300">
            <w:pPr>
              <w:numPr>
                <w:ilvl w:val="0"/>
                <w:numId w:val="7"/>
              </w:numPr>
              <w:tabs>
                <w:tab w:val="clear" w:pos="309"/>
                <w:tab w:val="num" w:pos="120"/>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Students must be placed into situations of pragmatic use of the rules</w:t>
            </w:r>
          </w:p>
        </w:tc>
        <w:tc>
          <w:tcPr>
            <w:tcW w:w="4161" w:type="dxa"/>
          </w:tcPr>
          <w:p w:rsidR="00AA6DDF" w:rsidRPr="007E3751" w:rsidRDefault="00AA6DDF" w:rsidP="00B44300">
            <w:pPr>
              <w:numPr>
                <w:ilvl w:val="0"/>
                <w:numId w:val="6"/>
              </w:numPr>
              <w:tabs>
                <w:tab w:val="clear" w:pos="309"/>
                <w:tab w:val="num" w:pos="120"/>
                <w:tab w:val="left" w:pos="177"/>
              </w:tabs>
              <w:ind w:left="177" w:hanging="228"/>
              <w:jc w:val="both"/>
              <w:rPr>
                <w:rFonts w:ascii="Comic Sans MS" w:hAnsi="Comic Sans MS" w:cs="MS Mincho"/>
                <w:sz w:val="18"/>
                <w:szCs w:val="18"/>
                <w:lang w:val="en-US"/>
              </w:rPr>
            </w:pPr>
            <w:r w:rsidRPr="007E3751">
              <w:rPr>
                <w:rFonts w:ascii="Comic Sans MS" w:hAnsi="Comic Sans MS" w:cs="MS Mincho"/>
                <w:sz w:val="18"/>
                <w:szCs w:val="18"/>
                <w:lang w:val="en-US"/>
              </w:rPr>
              <w:t xml:space="preserve"> In keeping a portfolio students will include their learning experiences related to the three chapters</w:t>
            </w:r>
            <w:r w:rsidRPr="007E3751">
              <w:rPr>
                <w:rFonts w:ascii="Comic Sans MS" w:hAnsi="Comic Sans MS"/>
                <w:sz w:val="18"/>
                <w:szCs w:val="18"/>
                <w:lang w:val="en-US"/>
              </w:rPr>
              <w:t xml:space="preserve"> </w:t>
            </w:r>
          </w:p>
          <w:p w:rsidR="00AA6DDF" w:rsidRPr="007E3751" w:rsidRDefault="00AA6DDF" w:rsidP="00B44300">
            <w:pPr>
              <w:numPr>
                <w:ilvl w:val="0"/>
                <w:numId w:val="6"/>
              </w:numPr>
              <w:tabs>
                <w:tab w:val="clear" w:pos="309"/>
                <w:tab w:val="num" w:pos="120"/>
                <w:tab w:val="left" w:pos="177"/>
              </w:tabs>
              <w:ind w:left="177" w:hanging="228"/>
              <w:jc w:val="both"/>
              <w:rPr>
                <w:rFonts w:ascii="Comic Sans MS" w:hAnsi="Comic Sans MS" w:cs="MS Mincho"/>
                <w:sz w:val="18"/>
                <w:szCs w:val="18"/>
                <w:lang w:val="en-US"/>
              </w:rPr>
            </w:pPr>
            <w:r w:rsidRPr="007E3751">
              <w:rPr>
                <w:rFonts w:ascii="Comic Sans MS" w:hAnsi="Comic Sans MS"/>
                <w:sz w:val="18"/>
                <w:szCs w:val="18"/>
                <w:lang w:val="en-US"/>
              </w:rPr>
              <w:t xml:space="preserve"> The most useful exercises and activities done individually, in pair work or in or in groups</w:t>
            </w:r>
          </w:p>
          <w:p w:rsidR="00AA6DDF" w:rsidRPr="007E3751" w:rsidRDefault="00AA6DDF" w:rsidP="00B44300">
            <w:pPr>
              <w:numPr>
                <w:ilvl w:val="0"/>
                <w:numId w:val="6"/>
              </w:numPr>
              <w:tabs>
                <w:tab w:val="clear" w:pos="309"/>
                <w:tab w:val="num" w:pos="120"/>
                <w:tab w:val="left" w:pos="177"/>
              </w:tabs>
              <w:ind w:left="177"/>
              <w:jc w:val="both"/>
              <w:rPr>
                <w:rFonts w:ascii="Comic Sans MS" w:hAnsi="Comic Sans MS" w:cs="MS Mincho"/>
                <w:sz w:val="18"/>
                <w:szCs w:val="18"/>
                <w:lang w:val="en-US"/>
              </w:rPr>
            </w:pPr>
            <w:r w:rsidRPr="007E3751">
              <w:rPr>
                <w:rFonts w:ascii="Comic Sans MS" w:hAnsi="Comic Sans MS"/>
                <w:sz w:val="18"/>
                <w:szCs w:val="18"/>
                <w:lang w:val="en-US"/>
              </w:rPr>
              <w:t xml:space="preserve">The different words unknown and synonyms </w:t>
            </w:r>
          </w:p>
        </w:tc>
      </w:tr>
      <w:tr w:rsidR="00AA6DDF" w:rsidRPr="007E3751" w:rsidTr="002E1F30">
        <w:trPr>
          <w:trHeight w:val="1025"/>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AA6DDF" w:rsidRPr="007E3751" w:rsidRDefault="00AA6DDF"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 xml:space="preserve"> </w:t>
            </w:r>
            <w:r w:rsidRPr="007E3751">
              <w:rPr>
                <w:rFonts w:ascii="Comic Sans MS" w:hAnsi="Comic Sans MS" w:cs="Sylfaen"/>
                <w:sz w:val="18"/>
                <w:szCs w:val="18"/>
                <w:u w:val="single"/>
                <w:lang w:val="en-US"/>
              </w:rPr>
              <w:t>Brainstorming</w:t>
            </w:r>
            <w:r w:rsidRPr="007E3751">
              <w:rPr>
                <w:rFonts w:ascii="Comic Sans MS" w:hAnsi="Comic Sans MS" w:cs="Sylfaen"/>
                <w:sz w:val="18"/>
                <w:szCs w:val="18"/>
                <w:lang w:val="en-US"/>
              </w:rPr>
              <w:t xml:space="preserve"> </w:t>
            </w:r>
          </w:p>
          <w:p w:rsidR="00AA6DDF" w:rsidRPr="007E3751" w:rsidRDefault="00AA6DDF" w:rsidP="002E1F30">
            <w:pPr>
              <w:tabs>
                <w:tab w:val="left" w:pos="2535"/>
              </w:tabs>
              <w:ind w:hanging="51"/>
              <w:jc w:val="both"/>
              <w:rPr>
                <w:rFonts w:ascii="Comic Sans MS" w:hAnsi="Comic Sans MS" w:cs="Sylfaen"/>
                <w:sz w:val="18"/>
                <w:szCs w:val="18"/>
                <w:u w:val="single"/>
                <w:lang w:val="en-US"/>
              </w:rPr>
            </w:pPr>
            <w:r w:rsidRPr="007E3751">
              <w:rPr>
                <w:rFonts w:ascii="Comic Sans MS" w:hAnsi="Comic Sans MS" w:cs="Sylfaen"/>
                <w:sz w:val="18"/>
                <w:szCs w:val="18"/>
                <w:lang w:val="en-US"/>
              </w:rPr>
              <w:t>Students discuss the importance of a better transportation system in Ha</w:t>
            </w:r>
            <w:r w:rsidRPr="007E3751">
              <w:rPr>
                <w:sz w:val="18"/>
                <w:szCs w:val="18"/>
                <w:lang w:val="en-US" w:eastAsia="ja-JP"/>
              </w:rPr>
              <w:t>iti</w:t>
            </w:r>
            <w:r w:rsidRPr="007E3751">
              <w:rPr>
                <w:rFonts w:ascii="Comic Sans MS" w:hAnsi="Comic Sans MS" w:cs="Sylfaen"/>
                <w:sz w:val="18"/>
                <w:szCs w:val="18"/>
                <w:lang w:val="en-US"/>
              </w:rPr>
              <w:t xml:space="preserve">  and compare it with the ones of the US and the Dominican Republic </w:t>
            </w:r>
          </w:p>
        </w:tc>
        <w:tc>
          <w:tcPr>
            <w:tcW w:w="4731" w:type="dxa"/>
            <w:gridSpan w:val="2"/>
            <w:shd w:val="clear" w:color="auto" w:fill="auto"/>
          </w:tcPr>
          <w:p w:rsidR="00AA6DDF" w:rsidRPr="007E3751" w:rsidRDefault="00AA6DDF"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gives examples and useful expressions to students such as: What would you like to eat tonight?</w:t>
            </w:r>
          </w:p>
          <w:p w:rsidR="00AA6DDF" w:rsidRPr="007E3751" w:rsidRDefault="00AA6DDF" w:rsidP="002E1F30">
            <w:pPr>
              <w:tabs>
                <w:tab w:val="left" w:pos="2535"/>
              </w:tabs>
              <w:ind w:left="177"/>
              <w:jc w:val="both"/>
              <w:rPr>
                <w:rFonts w:ascii="Comic Sans MS" w:hAnsi="Comic Sans MS"/>
                <w:sz w:val="18"/>
                <w:szCs w:val="18"/>
                <w:lang w:val="en-US"/>
              </w:rPr>
            </w:pPr>
            <w:r w:rsidRPr="007E3751">
              <w:rPr>
                <w:rFonts w:ascii="Comic Sans MS" w:hAnsi="Comic Sans MS"/>
                <w:sz w:val="18"/>
                <w:szCs w:val="18"/>
                <w:lang w:val="en-US"/>
              </w:rPr>
              <w:t>My apartment is very small, so is his</w:t>
            </w:r>
          </w:p>
          <w:p w:rsidR="006B710B" w:rsidRPr="007E3751" w:rsidRDefault="006B710B" w:rsidP="002E1F30">
            <w:pPr>
              <w:tabs>
                <w:tab w:val="left" w:pos="2535"/>
              </w:tabs>
              <w:ind w:left="177"/>
              <w:jc w:val="both"/>
              <w:rPr>
                <w:rFonts w:ascii="Comic Sans MS" w:hAnsi="Comic Sans MS"/>
                <w:sz w:val="18"/>
                <w:szCs w:val="18"/>
                <w:lang w:val="en-US"/>
              </w:rPr>
            </w:pPr>
          </w:p>
          <w:p w:rsidR="00AA6DDF" w:rsidRPr="007E3751" w:rsidRDefault="00AA6DDF" w:rsidP="002E1F30">
            <w:pPr>
              <w:tabs>
                <w:tab w:val="left" w:pos="2535"/>
              </w:tabs>
              <w:ind w:left="177"/>
              <w:jc w:val="both"/>
              <w:rPr>
                <w:rFonts w:ascii="Comic Sans MS" w:hAnsi="Comic Sans MS"/>
                <w:sz w:val="18"/>
                <w:szCs w:val="18"/>
                <w:lang w:val="en-US"/>
              </w:rPr>
            </w:pPr>
          </w:p>
        </w:tc>
        <w:tc>
          <w:tcPr>
            <w:tcW w:w="4161" w:type="dxa"/>
          </w:tcPr>
          <w:p w:rsidR="00AA6DDF" w:rsidRPr="007E3751" w:rsidRDefault="006B710B" w:rsidP="002E1F30">
            <w:pPr>
              <w:tabs>
                <w:tab w:val="left" w:pos="2535"/>
              </w:tabs>
              <w:ind w:left="177" w:hanging="171"/>
              <w:jc w:val="both"/>
              <w:rPr>
                <w:rFonts w:ascii="Comic Sans MS" w:hAnsi="Comic Sans MS"/>
                <w:sz w:val="18"/>
                <w:szCs w:val="18"/>
                <w:lang w:val="en-US"/>
              </w:rPr>
            </w:pPr>
            <w:r w:rsidRPr="007E3751">
              <w:rPr>
                <w:rFonts w:ascii="Comic Sans MS" w:hAnsi="Comic Sans MS"/>
                <w:sz w:val="18"/>
                <w:szCs w:val="18"/>
                <w:lang w:val="en-US"/>
              </w:rPr>
              <w:t xml:space="preserve">Students can also conduct research upon transportation system in other countries and present them. </w:t>
            </w:r>
          </w:p>
          <w:p w:rsidR="006B710B" w:rsidRPr="007E3751" w:rsidRDefault="006B710B" w:rsidP="002E1F30">
            <w:pPr>
              <w:tabs>
                <w:tab w:val="left" w:pos="2535"/>
              </w:tabs>
              <w:ind w:left="177" w:hanging="171"/>
              <w:jc w:val="both"/>
              <w:rPr>
                <w:rFonts w:ascii="Comic Sans MS" w:hAnsi="Comic Sans MS"/>
                <w:sz w:val="18"/>
                <w:szCs w:val="18"/>
                <w:lang w:val="en-US"/>
              </w:rPr>
            </w:pPr>
            <w:r w:rsidRPr="007E3751">
              <w:rPr>
                <w:rFonts w:ascii="Comic Sans MS" w:hAnsi="Comic Sans MS"/>
                <w:sz w:val="18"/>
                <w:szCs w:val="18"/>
                <w:lang w:val="en-US"/>
              </w:rPr>
              <w:t>Students will be able to make recommendations on transportation in Haiti</w:t>
            </w:r>
          </w:p>
        </w:tc>
      </w:tr>
      <w:tr w:rsidR="00AA6DDF" w:rsidRPr="007E3751" w:rsidTr="002E1F30">
        <w:trPr>
          <w:trHeight w:val="557"/>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AA6DDF" w:rsidRPr="007E3751" w:rsidRDefault="00AA6DDF" w:rsidP="002E1F30">
            <w:pPr>
              <w:tabs>
                <w:tab w:val="left" w:pos="2535"/>
              </w:tabs>
              <w:jc w:val="both"/>
              <w:rPr>
                <w:rFonts w:ascii="Comic Sans MS" w:hAnsi="Comic Sans MS"/>
                <w:sz w:val="18"/>
                <w:szCs w:val="18"/>
                <w:u w:val="single"/>
                <w:lang w:val="en-US"/>
              </w:rPr>
            </w:pPr>
            <w:r w:rsidRPr="007E3751">
              <w:rPr>
                <w:rFonts w:ascii="Comic Sans MS" w:hAnsi="Comic Sans MS"/>
                <w:sz w:val="18"/>
                <w:szCs w:val="18"/>
                <w:u w:val="single"/>
                <w:lang w:val="en-US"/>
              </w:rPr>
              <w:t>Problem solving</w:t>
            </w:r>
          </w:p>
          <w:p w:rsidR="00AA6DDF" w:rsidRPr="007E3751" w:rsidRDefault="00AA6DDF"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With two newspaper articles on the topic of insecurity students try to find the reasons why Haitians don’t go to places to enjoy themselves as they used to</w:t>
            </w:r>
          </w:p>
        </w:tc>
        <w:tc>
          <w:tcPr>
            <w:tcW w:w="4731" w:type="dxa"/>
            <w:gridSpan w:val="2"/>
            <w:shd w:val="clear" w:color="auto" w:fill="auto"/>
          </w:tcPr>
          <w:p w:rsidR="00AA6DDF" w:rsidRPr="007E3751" w:rsidRDefault="00AA6DDF"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The waiter didn’t want to take the tip after we have paid the check</w:t>
            </w:r>
          </w:p>
        </w:tc>
        <w:tc>
          <w:tcPr>
            <w:tcW w:w="4161" w:type="dxa"/>
          </w:tcPr>
          <w:p w:rsidR="00AA6DDF" w:rsidRPr="007E3751" w:rsidRDefault="00AA6DDF" w:rsidP="002E1F30">
            <w:pPr>
              <w:tabs>
                <w:tab w:val="left" w:pos="2535"/>
              </w:tabs>
              <w:ind w:left="177" w:hanging="171"/>
              <w:jc w:val="both"/>
              <w:rPr>
                <w:rFonts w:ascii="Comic Sans MS" w:hAnsi="Comic Sans MS"/>
                <w:sz w:val="18"/>
                <w:szCs w:val="18"/>
                <w:lang w:val="en-US"/>
              </w:rPr>
            </w:pPr>
          </w:p>
        </w:tc>
      </w:tr>
      <w:tr w:rsidR="00AA6DDF" w:rsidRPr="007E3751" w:rsidTr="002E1F30">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Merge w:val="restart"/>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Borders>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731" w:type="dxa"/>
            <w:gridSpan w:val="2"/>
            <w:tcBorders>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161" w:type="dxa"/>
            <w:tcBorders>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r>
      <w:tr w:rsidR="00AA6DDF" w:rsidRPr="007E3751" w:rsidTr="002E1F30">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Merge/>
          </w:tcPr>
          <w:p w:rsidR="00AA6DDF" w:rsidRPr="007E3751" w:rsidRDefault="00AA6DDF" w:rsidP="002E1F30">
            <w:pPr>
              <w:tabs>
                <w:tab w:val="left" w:pos="2535"/>
              </w:tabs>
              <w:rPr>
                <w:rFonts w:ascii="Comic Sans MS" w:hAnsi="Comic Sans MS"/>
                <w:b/>
                <w:sz w:val="18"/>
                <w:szCs w:val="18"/>
                <w:lang w:val="en-US"/>
              </w:rPr>
            </w:pPr>
          </w:p>
        </w:tc>
        <w:tc>
          <w:tcPr>
            <w:tcW w:w="416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73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161" w:type="dxa"/>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r>
      <w:tr w:rsidR="00AA6DDF" w:rsidRPr="007E3751" w:rsidTr="002E1F30">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Merge/>
          </w:tcPr>
          <w:p w:rsidR="00AA6DDF" w:rsidRPr="007E3751" w:rsidRDefault="00AA6DDF" w:rsidP="002E1F30">
            <w:pPr>
              <w:tabs>
                <w:tab w:val="left" w:pos="2535"/>
              </w:tabs>
              <w:rPr>
                <w:rFonts w:ascii="Comic Sans MS" w:hAnsi="Comic Sans MS"/>
                <w:b/>
                <w:sz w:val="18"/>
                <w:szCs w:val="18"/>
                <w:lang w:val="en-US"/>
              </w:rPr>
            </w:pPr>
          </w:p>
        </w:tc>
        <w:tc>
          <w:tcPr>
            <w:tcW w:w="416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73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161" w:type="dxa"/>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r>
      <w:tr w:rsidR="00AA6DDF" w:rsidRPr="007E3751" w:rsidTr="002E1F30">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Merge/>
          </w:tcPr>
          <w:p w:rsidR="00AA6DDF" w:rsidRPr="007E3751" w:rsidRDefault="00AA6DDF" w:rsidP="002E1F30">
            <w:pPr>
              <w:tabs>
                <w:tab w:val="left" w:pos="2535"/>
              </w:tabs>
              <w:rPr>
                <w:rFonts w:ascii="Comic Sans MS" w:hAnsi="Comic Sans MS"/>
                <w:b/>
                <w:sz w:val="18"/>
                <w:szCs w:val="18"/>
                <w:lang w:val="en-US"/>
              </w:rPr>
            </w:pPr>
          </w:p>
        </w:tc>
        <w:tc>
          <w:tcPr>
            <w:tcW w:w="416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731" w:type="dxa"/>
            <w:gridSpan w:val="2"/>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161" w:type="dxa"/>
            <w:tcBorders>
              <w:top w:val="single" w:sz="4" w:space="0" w:color="C0C0C0"/>
              <w:bottom w:val="single" w:sz="4" w:space="0" w:color="C0C0C0"/>
            </w:tcBorders>
          </w:tcPr>
          <w:p w:rsidR="00AA6DDF" w:rsidRPr="007E3751" w:rsidRDefault="00AA6DDF" w:rsidP="002E1F30">
            <w:pPr>
              <w:tabs>
                <w:tab w:val="left" w:pos="2535"/>
              </w:tabs>
              <w:rPr>
                <w:rFonts w:ascii="Comic Sans MS" w:hAnsi="Comic Sans MS"/>
                <w:sz w:val="18"/>
                <w:szCs w:val="18"/>
                <w:lang w:val="en-US"/>
              </w:rPr>
            </w:pPr>
          </w:p>
        </w:tc>
      </w:tr>
      <w:tr w:rsidR="00AA6DDF" w:rsidRPr="007E3751" w:rsidTr="002E1F30">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Merge/>
          </w:tcPr>
          <w:p w:rsidR="00AA6DDF" w:rsidRPr="007E3751" w:rsidRDefault="00AA6DDF" w:rsidP="002E1F30">
            <w:pPr>
              <w:tabs>
                <w:tab w:val="left" w:pos="2535"/>
              </w:tabs>
              <w:rPr>
                <w:rFonts w:ascii="Comic Sans MS" w:hAnsi="Comic Sans MS"/>
                <w:b/>
                <w:sz w:val="18"/>
                <w:szCs w:val="18"/>
                <w:lang w:val="en-US"/>
              </w:rPr>
            </w:pPr>
          </w:p>
        </w:tc>
        <w:tc>
          <w:tcPr>
            <w:tcW w:w="4161" w:type="dxa"/>
            <w:gridSpan w:val="2"/>
            <w:tcBorders>
              <w:top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731" w:type="dxa"/>
            <w:gridSpan w:val="2"/>
            <w:tcBorders>
              <w:top w:val="single" w:sz="4" w:space="0" w:color="C0C0C0"/>
            </w:tcBorders>
          </w:tcPr>
          <w:p w:rsidR="00AA6DDF" w:rsidRPr="007E3751" w:rsidRDefault="00AA6DDF" w:rsidP="002E1F30">
            <w:pPr>
              <w:tabs>
                <w:tab w:val="left" w:pos="2535"/>
              </w:tabs>
              <w:rPr>
                <w:rFonts w:ascii="Comic Sans MS" w:hAnsi="Comic Sans MS"/>
                <w:sz w:val="18"/>
                <w:szCs w:val="18"/>
                <w:lang w:val="en-US"/>
              </w:rPr>
            </w:pPr>
          </w:p>
        </w:tc>
        <w:tc>
          <w:tcPr>
            <w:tcW w:w="4161" w:type="dxa"/>
            <w:tcBorders>
              <w:top w:val="single" w:sz="4" w:space="0" w:color="C0C0C0"/>
            </w:tcBorders>
          </w:tcPr>
          <w:p w:rsidR="00AA6DDF" w:rsidRPr="007E3751" w:rsidRDefault="00AA6DDF" w:rsidP="002E1F30">
            <w:pPr>
              <w:tabs>
                <w:tab w:val="left" w:pos="2535"/>
              </w:tabs>
              <w:rPr>
                <w:rFonts w:ascii="Comic Sans MS" w:hAnsi="Comic Sans MS"/>
                <w:sz w:val="18"/>
                <w:szCs w:val="18"/>
                <w:lang w:val="en-US"/>
              </w:rPr>
            </w:pPr>
          </w:p>
        </w:tc>
      </w:tr>
    </w:tbl>
    <w:p w:rsidR="00AA6DDF" w:rsidRPr="007E3751" w:rsidRDefault="005C349A" w:rsidP="00FD0B90">
      <w:pPr>
        <w:rPr>
          <w:rFonts w:ascii="Comic Sans MS" w:hAnsi="Comic Sans MS"/>
          <w:caps/>
          <w:sz w:val="14"/>
          <w:szCs w:val="14"/>
          <w:lang w:val="en-US"/>
        </w:rPr>
        <w:sectPr w:rsidR="00AA6DDF" w:rsidRPr="007E3751" w:rsidSect="00AA6DDF">
          <w:type w:val="continuous"/>
          <w:pgSz w:w="15840" w:h="12240" w:orient="landscape"/>
          <w:pgMar w:top="720" w:right="720" w:bottom="720" w:left="720" w:header="706" w:footer="706" w:gutter="0"/>
          <w:cols w:space="720"/>
          <w:titlePg/>
          <w:docGrid w:linePitch="360"/>
        </w:sectPr>
      </w:pPr>
      <w:r w:rsidRPr="007E3751">
        <w:rPr>
          <w:rFonts w:ascii="Comic Sans MS" w:hAnsi="Comic Sans MS"/>
          <w:caps/>
          <w:noProof/>
          <w:sz w:val="14"/>
          <w:szCs w:val="14"/>
          <w:lang w:val="en-US"/>
        </w:rPr>
        <w:pict>
          <v:shape id="_x0000_s1963" type="#_x0000_t202" style="position:absolute;margin-left:-8.55pt;margin-top:6.35pt;width:729.6pt;height:36pt;z-index:251800576;mso-position-horizontal-relative:text;mso-position-vertical-relative:text" filled="f" stroked="f">
            <v:textbox style="mso-next-textbox:#_x0000_s1963">
              <w:txbxContent>
                <w:p w:rsidR="00040C75" w:rsidRDefault="00040C75" w:rsidP="00FD0B90">
                  <w:pPr>
                    <w:pStyle w:val="Pieddepage"/>
                    <w:rPr>
                      <w:rFonts w:ascii="Comic Sans MS" w:hAnsi="Comic Sans MS"/>
                      <w:sz w:val="16"/>
                      <w:szCs w:val="16"/>
                    </w:rPr>
                  </w:pPr>
                  <w:r>
                    <w:rPr>
                      <w:rFonts w:ascii="Comic Sans MS" w:hAnsi="Comic Sans MS"/>
                      <w:sz w:val="16"/>
                      <w:szCs w:val="16"/>
                    </w:rPr>
                    <w:t xml:space="preserve"> </w:t>
                  </w:r>
                </w:p>
                <w:p w:rsidR="00040C75" w:rsidRDefault="00040C75" w:rsidP="005C349A"/>
              </w:txbxContent>
            </v:textbox>
          </v:shape>
        </w:pict>
      </w: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r w:rsidRPr="007E3751">
        <w:rPr>
          <w:rFonts w:ascii="Comic Sans MS" w:hAnsi="Comic Sans MS"/>
          <w:b/>
          <w:noProof/>
          <w:sz w:val="18"/>
          <w:szCs w:val="18"/>
          <w:lang w:val="en-US"/>
        </w:rPr>
        <w:pict>
          <v:shape id="_x0000_s1705" type="#_x0000_t202" style="position:absolute;left:0;text-align:left;margin-left:441.75pt;margin-top:1.6pt;width:108.3pt;height:32.25pt;z-index:251563008" filled="f" stroked="f">
            <v:textbox style="mso-next-textbox:#_x0000_s170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ANG-2</w:t>
                        </w:r>
                      </w:p>
                    </w:tc>
                  </w:tr>
                </w:tbl>
                <w:p w:rsidR="00040C75" w:rsidRPr="008F1220" w:rsidRDefault="00040C75" w:rsidP="00AA6DDF"/>
              </w:txbxContent>
            </v:textbox>
          </v:shape>
        </w:pict>
      </w:r>
      <w:r w:rsidRPr="007E3751">
        <w:rPr>
          <w:noProof/>
          <w:sz w:val="18"/>
          <w:szCs w:val="18"/>
          <w:lang w:val="en-US"/>
        </w:rPr>
        <w:pict>
          <v:shape id="_x0000_s1704" type="#_x0000_t202" style="position:absolute;left:0;text-align:left;margin-left:2.85pt;margin-top:4.6pt;width:256.5pt;height:18pt;z-index:251561984" filled="f">
            <v:textbox style="mso-next-textbox:#_x0000_s1704">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sz w:val="18"/>
          <w:szCs w:val="18"/>
        </w:rPr>
      </w:pPr>
    </w:p>
    <w:p w:rsidR="00AA6DDF" w:rsidRPr="007E3751" w:rsidRDefault="00AA6DDF" w:rsidP="00AA6DDF">
      <w:pPr>
        <w:rPr>
          <w:rFonts w:ascii="Comic Sans MS" w:hAnsi="Comic Sans MS"/>
          <w:sz w:val="18"/>
          <w:szCs w:val="18"/>
        </w:rPr>
      </w:pPr>
      <w:r w:rsidRPr="007E3751">
        <w:rPr>
          <w:noProof/>
          <w:sz w:val="18"/>
          <w:szCs w:val="18"/>
          <w:lang w:val="en-US"/>
        </w:rPr>
        <w:pict>
          <v:shape id="_x0000_s1694" type="#_x0000_t202" style="position:absolute;margin-left:0;margin-top:-.3pt;width:544.35pt;height:18pt;z-index:251551744" stroked="f">
            <v:textbox style="mso-next-textbox:#_x0000_s1694">
              <w:txbxContent>
                <w:p w:rsidR="00040C75" w:rsidRPr="009C1F4C" w:rsidRDefault="00040C75" w:rsidP="00AA6DDF">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AA6DDF" w:rsidRPr="007E3751" w:rsidRDefault="00AA6DDF" w:rsidP="00AA6DDF">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rPr>
          <w:trHeight w:val="647"/>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pict>
                <v:shape id="_x0000_s1706" type="#_x0000_t202" style="position:absolute;margin-left:394.35pt;margin-top:-.15pt;width:102.6pt;height:18pt;z-index:251564032;mso-position-horizontal-relative:text;mso-position-vertical-relative:text">
                  <v:textbox style="mso-next-textbox:#_x0000_s1706">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45 mn</w:t>
                        </w:r>
                      </w:p>
                    </w:txbxContent>
                  </v:textbox>
                </v:shape>
              </w:pict>
            </w:r>
            <w:r w:rsidRPr="007E3751">
              <w:rPr>
                <w:rFonts w:ascii="Comic Sans MS" w:hAnsi="Comic Sans MS"/>
                <w:noProof/>
                <w:sz w:val="18"/>
                <w:szCs w:val="18"/>
                <w:lang w:val="en-US"/>
              </w:rPr>
              <w:t>students write an alternative text of “the Dreams can come true”</w:t>
            </w:r>
          </w:p>
          <w:p w:rsidR="00AA6DDF" w:rsidRPr="007E3751" w:rsidRDefault="00AA6DDF" w:rsidP="00AA6DDF">
            <w:pPr>
              <w:rPr>
                <w:rFonts w:ascii="Comic Sans MS" w:hAnsi="Comic Sans MS"/>
                <w:noProof/>
                <w:sz w:val="18"/>
                <w:szCs w:val="18"/>
                <w:lang w:val="en-US"/>
              </w:rPr>
            </w:pPr>
          </w:p>
        </w:tc>
      </w:tr>
      <w:tr w:rsidR="00AA6DDF" w:rsidRPr="007E3751" w:rsidTr="002E1F30">
        <w:trPr>
          <w:trHeight w:val="620"/>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695" type="#_x0000_t202" style="position:absolute;margin-left:393.9pt;margin-top:-.15pt;width:102.6pt;height:18pt;z-index:251552768;mso-position-horizontal-relative:text;mso-position-vertical-relative:text">
                  <v:textbox style="mso-next-textbox:#_x0000_s1695">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45 mn</w:t>
                        </w:r>
                      </w:p>
                    </w:txbxContent>
                  </v:textbox>
                </v:shape>
              </w:pict>
            </w:r>
            <w:r w:rsidRPr="007E3751">
              <w:rPr>
                <w:rFonts w:ascii="Comic Sans MS" w:hAnsi="Comic Sans MS"/>
                <w:sz w:val="18"/>
                <w:szCs w:val="18"/>
                <w:lang w:val="en-US"/>
              </w:rPr>
              <w:t xml:space="preserve">Students write headlines in newspaper style from different articles related to food, </w:t>
            </w:r>
          </w:p>
          <w:p w:rsidR="00AA6DDF" w:rsidRPr="007E3751" w:rsidRDefault="00AA6DDF" w:rsidP="007544C3">
            <w:pPr>
              <w:rPr>
                <w:rFonts w:ascii="Comic Sans MS" w:hAnsi="Comic Sans MS"/>
                <w:sz w:val="18"/>
                <w:szCs w:val="18"/>
                <w:lang w:val="en-US"/>
              </w:rPr>
            </w:pPr>
            <w:r w:rsidRPr="007E3751">
              <w:rPr>
                <w:rFonts w:ascii="Comic Sans MS" w:hAnsi="Comic Sans MS"/>
                <w:sz w:val="18"/>
                <w:szCs w:val="18"/>
                <w:lang w:val="en-US"/>
              </w:rPr>
              <w:t>Transportation, City services</w:t>
            </w:r>
          </w:p>
        </w:tc>
      </w:tr>
      <w:tr w:rsidR="00AA6DDF" w:rsidRPr="007E3751" w:rsidTr="002E1F30">
        <w:trPr>
          <w:trHeight w:val="845"/>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696" type="#_x0000_t202" style="position:absolute;margin-left:394.2pt;margin-top:-.4pt;width:102.6pt;height:18pt;z-index:251553792;mso-position-horizontal-relative:text;mso-position-vertical-relative:text">
                  <v:textbox style="mso-next-textbox:#_x0000_s1696">
                    <w:txbxContent>
                      <w:p w:rsidR="00040C75" w:rsidRPr="001C0902" w:rsidRDefault="00040C75" w:rsidP="00AA6DDF">
                        <w:pPr>
                          <w:rPr>
                            <w:rFonts w:ascii="Comic Sans MS" w:hAnsi="Comic Sans MS"/>
                            <w:b/>
                            <w:sz w:val="16"/>
                            <w:szCs w:val="16"/>
                            <w:lang w:val="en-US"/>
                          </w:rPr>
                        </w:pPr>
                        <w:r>
                          <w:rPr>
                            <w:rFonts w:ascii="Comic Sans MS" w:hAnsi="Comic Sans MS"/>
                            <w:b/>
                            <w:sz w:val="16"/>
                            <w:szCs w:val="16"/>
                            <w:lang w:val="en-US"/>
                          </w:rPr>
                          <w:t xml:space="preserve">Durée: </w:t>
                        </w:r>
                        <w:r w:rsidRPr="00AA5D90">
                          <w:rPr>
                            <w:rFonts w:ascii="Comic Sans MS" w:hAnsi="Comic Sans MS"/>
                            <w:sz w:val="16"/>
                            <w:szCs w:val="16"/>
                            <w:lang w:val="en-US"/>
                          </w:rPr>
                          <w:t>45</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 xml:space="preserve">Students orally indicate what will happen in five years from now to our public </w: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transportation system is nothing is done to improve it.</w:t>
            </w: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697" type="#_x0000_t202" style="position:absolute;margin-left:0;margin-top:1.1pt;width:550.05pt;height:18pt;z-index:251554816;mso-position-horizontal:center;mso-position-horizontal-relative:text;mso-position-vertical-relative:text" filled="f" stroked="f">
            <v:textbox style="mso-next-textbox:#_x0000_s1697">
              <w:txbxContent>
                <w:p w:rsidR="00040C75" w:rsidRPr="00B04706" w:rsidRDefault="00040C75" w:rsidP="00AA6DDF">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AA6DDF" w:rsidRPr="007E3751" w:rsidRDefault="00AA6DDF" w:rsidP="002E1F30">
            <w:pPr>
              <w:ind w:firstLine="6"/>
              <w:jc w:val="both"/>
              <w:rPr>
                <w:rFonts w:ascii="Comic Sans MS" w:hAnsi="Comic Sans MS"/>
                <w:sz w:val="18"/>
                <w:szCs w:val="18"/>
                <w:lang w:val="en-US"/>
              </w:rPr>
            </w:pPr>
            <w:r w:rsidRPr="007E3751">
              <w:rPr>
                <w:rFonts w:ascii="Comic Sans MS" w:hAnsi="Comic Sans MS"/>
                <w:sz w:val="18"/>
                <w:szCs w:val="18"/>
                <w:lang w:val="en-US"/>
              </w:rPr>
              <w:t>Teacher gives a paper-and-pencil test with question items :</w:t>
            </w:r>
          </w:p>
          <w:p w:rsidR="00AA6DDF" w:rsidRPr="007E3751" w:rsidRDefault="00AA6DDF" w:rsidP="002E1F30">
            <w:pPr>
              <w:ind w:firstLine="6"/>
              <w:jc w:val="both"/>
              <w:rPr>
                <w:rFonts w:ascii="Comic Sans MS" w:hAnsi="Comic Sans MS"/>
                <w:sz w:val="18"/>
                <w:szCs w:val="18"/>
                <w:lang w:val="en-US"/>
              </w:rPr>
            </w:pPr>
            <w:r w:rsidRPr="007E3751">
              <w:rPr>
                <w:rFonts w:ascii="Comic Sans MS" w:hAnsi="Comic Sans MS"/>
                <w:sz w:val="18"/>
                <w:szCs w:val="18"/>
                <w:lang w:val="en-US"/>
              </w:rPr>
              <w:t>- multiple choice, cloze questions on topics related to life style, food, snack and giving instructions</w:t>
            </w:r>
          </w:p>
        </w:tc>
      </w:tr>
      <w:tr w:rsidR="00AA6DDF" w:rsidRPr="007E3751" w:rsidTr="002E1F30">
        <w:trPr>
          <w:trHeight w:val="593"/>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AA6DDF" w:rsidRPr="007E3751" w:rsidRDefault="00AA6DDF"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xml:space="preserve"> Teacher asks the students to express orally their ideas on why it is difficult to find an apartment in Port-au-Prince, and why nowadays restaurant meals are so expensive.</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Teacher asks in groups of four to write a recipe of their choice.  Students will make a list of ingredients they will use.  Teacher evaluates both the process and product.</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Teacher asks the students to write a short report on a discussion held in class about the shortage of food in certain areas of the country such as: the far west, in the northwestern past of the country</w:t>
            </w:r>
          </w:p>
          <w:p w:rsidR="00AA6DDF" w:rsidRPr="007E3751" w:rsidRDefault="00AA6DDF" w:rsidP="002E1F30">
            <w:pPr>
              <w:jc w:val="both"/>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rPr>
      </w:pPr>
      <w:r w:rsidRPr="007E3751">
        <w:rPr>
          <w:rFonts w:ascii="Comic Sans MS" w:hAnsi="Comic Sans MS"/>
          <w:b/>
          <w:noProof/>
          <w:sz w:val="18"/>
          <w:szCs w:val="18"/>
          <w:lang w:val="en-US"/>
        </w:rPr>
        <w:pict>
          <v:line id="_x0000_s1698" style="position:absolute;z-index:251555840" from="1.35pt,11.6pt" to="542.85pt,11.6pt">
            <v:stroke dashstyle="1 1"/>
          </v:line>
        </w:pict>
      </w:r>
      <w:r w:rsidRPr="007E3751">
        <w:rPr>
          <w:rFonts w:ascii="Comic Sans MS" w:hAnsi="Comic Sans MS"/>
          <w:b/>
          <w:sz w:val="18"/>
          <w:szCs w:val="18"/>
        </w:rPr>
        <w:t>Degré de Performance souhaitable</w:t>
      </w:r>
      <w:r w:rsidRPr="007E3751">
        <w:rPr>
          <w:rFonts w:ascii="Comic Sans MS" w:hAnsi="Comic Sans MS"/>
          <w:b/>
          <w:noProof/>
          <w:sz w:val="18"/>
          <w:szCs w:val="18"/>
          <w:lang w:val="en-US"/>
        </w:rPr>
        <w:pict>
          <v:shape id="_x0000_s1700" type="#_x0000_t202" style="position:absolute;margin-left:359.1pt;margin-top:9pt;width:165.3pt;height:1in;z-index:251557888;mso-position-horizontal-relative:text;mso-position-vertical-relative:text" filled="f" stroked="f">
            <v:textbox>
              <w:txbxContent>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r w:rsidRPr="007E3751">
        <w:rPr>
          <w:rFonts w:ascii="Comic Sans MS" w:hAnsi="Comic Sans MS"/>
          <w:b/>
          <w:noProof/>
          <w:sz w:val="18"/>
          <w:szCs w:val="18"/>
          <w:lang w:val="en-US"/>
        </w:rPr>
        <w:pict>
          <v:shape id="_x0000_s1703" type="#_x0000_t202" style="position:absolute;margin-left:418.95pt;margin-top:3.5pt;width:142.5pt;height:1in;z-index:25156096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02" type="#_x0000_t202" style="position:absolute;margin-left:276.45pt;margin-top:3.5pt;width:142.5pt;height:1in;z-index:25155993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01" type="#_x0000_t202" style="position:absolute;margin-left:133.95pt;margin-top:3.5pt;width:142.5pt;height:1in;z-index:2515589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699" type="#_x0000_t202" style="position:absolute;margin-left:-8.55pt;margin-top:3.5pt;width:142.5pt;height:1in;z-index:25155686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jc w:val="center"/>
        <w:rPr>
          <w:rFonts w:ascii="Comic Sans MS" w:hAnsi="Comic Sans MS"/>
          <w:caps/>
          <w:sz w:val="14"/>
          <w:szCs w:val="14"/>
        </w:rPr>
      </w:pPr>
    </w:p>
    <w:p w:rsidR="00AA6DDF" w:rsidRPr="007E3751" w:rsidRDefault="00AA6DDF" w:rsidP="00AA6DDF">
      <w:pPr>
        <w:jc w:val="center"/>
        <w:rPr>
          <w:rFonts w:ascii="Comic Sans MS" w:hAnsi="Comic Sans MS"/>
          <w:caps/>
          <w:sz w:val="14"/>
          <w:szCs w:val="14"/>
        </w:rPr>
      </w:pPr>
    </w:p>
    <w:p w:rsidR="00AA6DDF" w:rsidRPr="007E3751" w:rsidRDefault="00AA6DDF" w:rsidP="00AA6DDF">
      <w:pPr>
        <w:jc w:val="center"/>
        <w:rPr>
          <w:rFonts w:ascii="Comic Sans MS" w:hAnsi="Comic Sans MS"/>
          <w:caps/>
          <w:sz w:val="14"/>
          <w:szCs w:val="14"/>
        </w:rPr>
      </w:pPr>
    </w:p>
    <w:p w:rsidR="00AA6DDF" w:rsidRPr="007E3751" w:rsidRDefault="00AA6DDF" w:rsidP="00AA6DDF">
      <w:pPr>
        <w:jc w:val="center"/>
        <w:rPr>
          <w:rFonts w:ascii="Comic Sans MS" w:hAnsi="Comic Sans MS"/>
          <w:caps/>
          <w:sz w:val="14"/>
          <w:szCs w:val="14"/>
        </w:rPr>
      </w:pPr>
    </w:p>
    <w:p w:rsidR="00AA6DDF" w:rsidRPr="007E3751" w:rsidRDefault="00AA6DDF" w:rsidP="00AA6DDF">
      <w:pPr>
        <w:jc w:val="center"/>
        <w:rPr>
          <w:rFonts w:ascii="Comic Sans MS" w:hAnsi="Comic Sans MS"/>
          <w:caps/>
          <w:sz w:val="14"/>
          <w:szCs w:val="14"/>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5C349A" w:rsidP="004B49C3">
      <w:pPr>
        <w:ind w:firstLine="720"/>
        <w:rPr>
          <w:rFonts w:ascii="Comic Sans MS" w:hAnsi="Comic Sans MS"/>
          <w:sz w:val="18"/>
          <w:szCs w:val="18"/>
        </w:rPr>
      </w:pPr>
      <w:r w:rsidRPr="007E3751">
        <w:rPr>
          <w:rFonts w:ascii="Comic Sans MS" w:hAnsi="Comic Sans MS"/>
          <w:noProof/>
          <w:sz w:val="18"/>
          <w:szCs w:val="18"/>
          <w:lang w:val="en-US"/>
        </w:rPr>
        <w:pict>
          <v:shape id="_x0000_s1964" type="#_x0000_t202" style="position:absolute;left:0;text-align:left;margin-left:-13.65pt;margin-top:.45pt;width:570pt;height:36pt;z-index:251801600" filled="f" stroked="f">
            <v:textbox>
              <w:txbxContent>
                <w:p w:rsidR="00040C75" w:rsidRDefault="00040C75" w:rsidP="005C349A"/>
              </w:txbxContent>
            </v:textbox>
          </v:shape>
        </w:pict>
      </w: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AA6DDF" w:rsidRPr="007E3751" w:rsidRDefault="00AA6DDF" w:rsidP="00AA6DDF">
      <w:pPr>
        <w:jc w:val="center"/>
        <w:rPr>
          <w:sz w:val="18"/>
          <w:szCs w:val="18"/>
        </w:rPr>
      </w:pPr>
      <w:r w:rsidRPr="007E3751">
        <w:rPr>
          <w:noProof/>
          <w:sz w:val="18"/>
          <w:szCs w:val="18"/>
          <w:lang w:val="en-US"/>
        </w:rPr>
        <w:pict>
          <v:shape id="_x0000_s1708" type="#_x0000_t202" style="position:absolute;left:0;text-align:left;margin-left:89pt;margin-top:8.4pt;width:361.95pt;height:18pt;z-index:251565056">
            <v:textbox style="mso-next-textbox:#_x0000_s1708">
              <w:txbxContent>
                <w:p w:rsidR="00040C75" w:rsidRPr="00631DAE" w:rsidRDefault="00040C75" w:rsidP="00AA6DDF">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r w:rsidRPr="007E3751">
        <w:rPr>
          <w:noProof/>
          <w:sz w:val="18"/>
          <w:szCs w:val="18"/>
          <w:lang w:val="en-US"/>
        </w:rPr>
        <w:pict>
          <v:shape id="_x0000_s1709" type="#_x0000_t202" style="position:absolute;left:0;text-align:left;margin-left:0;margin-top:4.35pt;width:256.5pt;height:18pt;z-index:251566080" filled="f">
            <v:textbox style="mso-next-textbox:#_x0000_s1709">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710" type="#_x0000_t202" style="position:absolute;left:0;text-align:left;margin-left:433.95pt;margin-top:4.35pt;width:108.3pt;height:27pt;z-index:251567104" filled="f" stroked="f">
            <v:textbox style="mso-next-textbox:#_x0000_s171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ANG-3</w:t>
                        </w:r>
                      </w:p>
                    </w:tc>
                  </w:tr>
                </w:tbl>
                <w:p w:rsidR="00040C75" w:rsidRPr="008F1220" w:rsidRDefault="00040C75" w:rsidP="00AA6DDF"/>
              </w:txbxContent>
            </v:textbox>
          </v:shape>
        </w:pict>
      </w:r>
    </w:p>
    <w:p w:rsidR="00AA6DDF" w:rsidRPr="007E3751" w:rsidRDefault="00AA6DDF" w:rsidP="00AA6DDF">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cs="Comic Sans MS"/>
          <w:sz w:val="18"/>
          <w:szCs w:val="18"/>
          <w:lang w:val="en-US"/>
        </w:rPr>
      </w:pPr>
      <w:r w:rsidRPr="007E3751">
        <w:rPr>
          <w:rFonts w:ascii="Comic Sans MS" w:hAnsi="Comic Sans MS"/>
          <w:noProof/>
          <w:sz w:val="18"/>
          <w:szCs w:val="18"/>
          <w:lang w:val="en-US"/>
        </w:rPr>
        <w:pict>
          <v:line id="_x0000_s1722" style="position:absolute;z-index:251578368" from="34.75pt,11.6pt" to="530.65pt,11.6pt">
            <v:stroke dashstyle="1 1" endcap="round"/>
          </v:line>
        </w:pict>
      </w:r>
      <w:r w:rsidRPr="007E3751">
        <w:rPr>
          <w:rFonts w:ascii="Comic Sans MS" w:hAnsi="Comic Sans MS"/>
          <w:sz w:val="18"/>
          <w:szCs w:val="18"/>
          <w:lang w:val="en-US"/>
        </w:rPr>
        <w:t xml:space="preserve">THÈME : TECHNOLOGY AND ENTERTAINMENT (LISTENING, SPEAKING, READING, WRITING) </w: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AA6DDF" w:rsidRPr="007E3751" w:rsidTr="002E1F30">
        <w:tc>
          <w:tcPr>
            <w:tcW w:w="1596" w:type="dxa"/>
            <w:vMerge w:val="restart"/>
            <w:vAlign w:val="center"/>
          </w:tcPr>
          <w:p w:rsidR="00AA6DDF" w:rsidRPr="007E3751" w:rsidRDefault="00AA6DDF"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1. What’s this for?</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It’s really worth seeing!</w:t>
            </w:r>
          </w:p>
        </w:tc>
      </w:tr>
      <w:tr w:rsidR="00AA6DDF" w:rsidRPr="007E3751" w:rsidTr="002E1F30">
        <w:trPr>
          <w:trHeight w:val="152"/>
        </w:trPr>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3. A terrific book, but a terrible movie!</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19" type="#_x0000_t202" style="position:absolute;margin-left:190.95pt;margin-top:3.85pt;width:168.15pt;height:27pt;z-index:251575296;mso-position-horizontal-relative:text;mso-position-vertical-relative:text" filled="f" stroked="f">
            <v:textbox style="mso-next-textbox:#_x0000_s1719">
              <w:txbxContent>
                <w:p w:rsidR="00040C75" w:rsidRPr="00631DAE" w:rsidRDefault="00040C75" w:rsidP="00AA6DDF">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711" type="#_x0000_t202" style="position:absolute;margin-left:79.8pt;margin-top:10.4pt;width:96.9pt;height:18pt;z-index:251568128;mso-position-horizontal-relative:text;mso-position-vertical-relative:text">
            <v:textbox style="mso-next-textbox:#_x0000_s1711">
              <w:txbxContent>
                <w:p w:rsidR="00040C75" w:rsidRPr="00180FDA" w:rsidRDefault="00040C75" w:rsidP="00AA6DDF">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p>
              </w:txbxContent>
            </v:textbox>
          </v:shape>
        </w:pic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TEMPS IMPARTI </w:t>
      </w:r>
    </w:p>
    <w:p w:rsidR="00AA6DDF" w:rsidRPr="007E3751" w:rsidRDefault="00AA6DDF" w:rsidP="00AA6DDF">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AA6DDF" w:rsidRPr="007E3751" w:rsidTr="002E1F30">
        <w:trPr>
          <w:trHeight w:val="350"/>
          <w:jc w:val="center"/>
        </w:trPr>
        <w:tc>
          <w:tcPr>
            <w:tcW w:w="4617" w:type="dxa"/>
          </w:tcPr>
          <w:p w:rsidR="00AA6DDF" w:rsidRPr="007E3751" w:rsidRDefault="00AA6DDF" w:rsidP="00B44300">
            <w:pPr>
              <w:numPr>
                <w:ilvl w:val="0"/>
                <w:numId w:val="8"/>
              </w:numPr>
              <w:tabs>
                <w:tab w:val="clear" w:pos="720"/>
                <w:tab w:val="num" w:pos="239"/>
              </w:tabs>
              <w:ind w:left="239" w:hanging="285"/>
              <w:jc w:val="both"/>
              <w:rPr>
                <w:rFonts w:ascii="Comic Sans MS" w:hAnsi="Comic Sans MS"/>
                <w:sz w:val="18"/>
                <w:szCs w:val="18"/>
                <w:lang w:val="en-US"/>
              </w:rPr>
            </w:pPr>
            <w:r w:rsidRPr="007E3751">
              <w:rPr>
                <w:rFonts w:ascii="Comic Sans MS" w:hAnsi="Comic Sans MS"/>
                <w:sz w:val="18"/>
                <w:szCs w:val="18"/>
                <w:lang w:val="en-US"/>
              </w:rPr>
              <w:t xml:space="preserve">Students communicate freely in contexts involving technology and entertainment </w:t>
            </w:r>
          </w:p>
          <w:p w:rsidR="00AA6DDF" w:rsidRPr="007E3751" w:rsidRDefault="00AA6DDF" w:rsidP="00B44300">
            <w:pPr>
              <w:numPr>
                <w:ilvl w:val="0"/>
                <w:numId w:val="8"/>
              </w:numPr>
              <w:tabs>
                <w:tab w:val="clear" w:pos="720"/>
                <w:tab w:val="num" w:pos="239"/>
              </w:tabs>
              <w:ind w:left="296" w:hanging="342"/>
              <w:jc w:val="both"/>
              <w:rPr>
                <w:rFonts w:ascii="Comic Sans MS" w:hAnsi="Comic Sans MS"/>
                <w:sz w:val="18"/>
                <w:szCs w:val="18"/>
                <w:lang w:val="en-US"/>
              </w:rPr>
            </w:pPr>
            <w:r w:rsidRPr="007E3751">
              <w:rPr>
                <w:rFonts w:ascii="Comic Sans MS" w:hAnsi="Comic Sans MS"/>
                <w:sz w:val="18"/>
                <w:szCs w:val="18"/>
                <w:lang w:val="en-US"/>
              </w:rPr>
              <w:t>Students reinforce and broaden their knowledge on technology</w:t>
            </w:r>
          </w:p>
        </w:tc>
        <w:tc>
          <w:tcPr>
            <w:tcW w:w="1026" w:type="dxa"/>
            <w:tcBorders>
              <w:top w:val="nil"/>
              <w:bottom w:val="nil"/>
            </w:tcBorders>
          </w:tcPr>
          <w:p w:rsidR="00AA6DDF" w:rsidRPr="007E3751" w:rsidRDefault="00AA6DDF" w:rsidP="00AA6DDF">
            <w:pPr>
              <w:rPr>
                <w:rFonts w:ascii="Comic Sans MS" w:hAnsi="Comic Sans MS"/>
                <w:sz w:val="18"/>
                <w:szCs w:val="18"/>
                <w:lang w:val="en-US"/>
              </w:rPr>
            </w:pPr>
          </w:p>
        </w:tc>
        <w:tc>
          <w:tcPr>
            <w:tcW w:w="5053" w:type="dxa"/>
          </w:tcPr>
          <w:p w:rsidR="00AA6DDF" w:rsidRPr="007E3751" w:rsidRDefault="00AA6DDF" w:rsidP="002E1F30">
            <w:pPr>
              <w:ind w:left="239" w:hanging="228"/>
              <w:rPr>
                <w:rFonts w:ascii="Comic Sans MS" w:hAnsi="Comic Sans MS"/>
                <w:sz w:val="18"/>
                <w:szCs w:val="18"/>
                <w:lang w:val="en-US"/>
              </w:rPr>
            </w:pPr>
            <w:r w:rsidRPr="007E3751">
              <w:rPr>
                <w:rFonts w:ascii="Comic Sans MS" w:hAnsi="Comic Sans MS"/>
                <w:sz w:val="18"/>
                <w:szCs w:val="18"/>
                <w:lang w:val="en-US"/>
              </w:rPr>
              <w:t>3. Students write clear topics and reports highlighting technology and entertainment issues</w:t>
            </w:r>
          </w:p>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line id="_x0000_s1721" style="position:absolute;z-index:251577344;mso-position-horizontal-relative:text;mso-position-vertical-relative:text" from="130.55pt,-.35pt" to="130.55pt,35.65pt">
            <v:stroke endarrow="block"/>
          </v:line>
        </w:pict>
      </w:r>
      <w:r w:rsidRPr="007E3751">
        <w:rPr>
          <w:rFonts w:ascii="Comic Sans MS" w:hAnsi="Comic Sans MS"/>
          <w:noProof/>
          <w:sz w:val="18"/>
          <w:szCs w:val="18"/>
          <w:lang w:val="en-US"/>
        </w:rPr>
        <w:pict>
          <v:line id="_x0000_s1720" style="position:absolute;z-index:251576320;mso-position-horizontal-relative:text;mso-position-vertical-relative:text" from="407.55pt,-.4pt" to="407.55pt,35.6pt">
            <v:stroke endarrow="block"/>
          </v:line>
        </w:pict>
      </w: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12" type="#_x0000_t202" style="position:absolute;margin-left:148.2pt;margin-top:6.9pt;width:230.85pt;height:20.85pt;z-index:251569152" filled="f" stroked="f">
            <v:textbox style="mso-next-textbox:#_x0000_s1712">
              <w:txbxContent>
                <w:p w:rsidR="00040C75" w:rsidRPr="00631DAE" w:rsidRDefault="00040C75" w:rsidP="00AA6DDF">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p>
    <w:p w:rsidR="00AA6DDF" w:rsidRPr="007E3751" w:rsidRDefault="00AA6DDF" w:rsidP="00AA6DDF">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AA6DDF" w:rsidRPr="007E3751" w:rsidRDefault="00AA6DDF" w:rsidP="002E1F30">
            <w:pPr>
              <w:ind w:left="322" w:hanging="322"/>
              <w:jc w:val="both"/>
              <w:rPr>
                <w:rFonts w:ascii="Comic Sans MS" w:hAnsi="Comic Sans MS"/>
                <w:sz w:val="18"/>
                <w:szCs w:val="18"/>
                <w:lang w:val="en-US"/>
              </w:rPr>
            </w:pPr>
            <w:r w:rsidRPr="007E3751">
              <w:rPr>
                <w:rFonts w:ascii="Comic Sans MS" w:hAnsi="Comic Sans MS"/>
                <w:sz w:val="18"/>
                <w:szCs w:val="18"/>
                <w:lang w:val="en-US"/>
              </w:rPr>
              <w:t>1.1. Students impart information from texts, newspapers related to entertainment and technology</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AA6DDF" w:rsidRPr="007E3751" w:rsidRDefault="00AA6DDF" w:rsidP="002E1F30">
            <w:pPr>
              <w:ind w:left="395" w:hanging="342"/>
              <w:jc w:val="both"/>
              <w:rPr>
                <w:rFonts w:ascii="Comic Sans MS" w:hAnsi="Comic Sans MS"/>
                <w:sz w:val="18"/>
                <w:szCs w:val="18"/>
                <w:lang w:val="en-US"/>
              </w:rPr>
            </w:pPr>
            <w:r w:rsidRPr="007E3751">
              <w:rPr>
                <w:rFonts w:ascii="Comic Sans MS" w:hAnsi="Comic Sans MS"/>
                <w:sz w:val="18"/>
                <w:szCs w:val="18"/>
                <w:lang w:val="en-US"/>
              </w:rPr>
              <w:t>2.1. Students create statements or questions from chapters what’s this for.  It’s really worth seeing, a terrific book, but a terrible movie!</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AA6DDF" w:rsidRPr="007E3751" w:rsidRDefault="00AA6DDF" w:rsidP="002E1F30">
            <w:pPr>
              <w:ind w:left="363" w:hanging="399"/>
              <w:jc w:val="both"/>
              <w:rPr>
                <w:rFonts w:ascii="Comic Sans MS" w:hAnsi="Comic Sans MS"/>
                <w:sz w:val="18"/>
                <w:szCs w:val="18"/>
                <w:lang w:val="en-US"/>
              </w:rPr>
            </w:pPr>
            <w:r w:rsidRPr="007E3751">
              <w:rPr>
                <w:rFonts w:ascii="Comic Sans MS" w:hAnsi="Comic Sans MS"/>
                <w:sz w:val="18"/>
                <w:szCs w:val="18"/>
                <w:lang w:val="en-US"/>
              </w:rPr>
              <w:t>1.2. Students give viewpoint on entertainment activities</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AA6DDF" w:rsidRPr="007E3751" w:rsidRDefault="00AA6DDF" w:rsidP="002E1F30">
            <w:pPr>
              <w:ind w:left="325" w:hanging="325"/>
              <w:jc w:val="both"/>
              <w:rPr>
                <w:rFonts w:ascii="Comic Sans MS" w:hAnsi="Comic Sans MS"/>
                <w:sz w:val="18"/>
                <w:szCs w:val="18"/>
                <w:lang w:val="en-US"/>
              </w:rPr>
            </w:pPr>
            <w:r w:rsidRPr="007E3751">
              <w:rPr>
                <w:rFonts w:ascii="Comic Sans MS" w:hAnsi="Comic Sans MS"/>
                <w:sz w:val="18"/>
                <w:szCs w:val="18"/>
                <w:lang w:val="en-US"/>
              </w:rPr>
              <w:t>2.2. Students write simple texts on topics related to technology and entertainment</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AA6DDF" w:rsidRPr="007E3751" w:rsidRDefault="00AA6DDF" w:rsidP="00B44300">
            <w:pPr>
              <w:numPr>
                <w:ilvl w:val="1"/>
                <w:numId w:val="4"/>
              </w:numPr>
              <w:tabs>
                <w:tab w:val="clear" w:pos="684"/>
                <w:tab w:val="left" w:pos="249"/>
              </w:tabs>
              <w:ind w:left="249" w:hanging="342"/>
              <w:jc w:val="both"/>
              <w:rPr>
                <w:rFonts w:ascii="Comic Sans MS" w:hAnsi="Comic Sans MS"/>
                <w:sz w:val="18"/>
                <w:szCs w:val="18"/>
                <w:lang w:val="en-US"/>
              </w:rPr>
            </w:pPr>
            <w:r w:rsidRPr="007E3751">
              <w:rPr>
                <w:rFonts w:ascii="Comic Sans MS" w:hAnsi="Comic Sans MS"/>
                <w:sz w:val="18"/>
                <w:szCs w:val="18"/>
                <w:lang w:val="en-US"/>
              </w:rPr>
              <w:t xml:space="preserve"> Students give view point on technology-related matters  </w:t>
            </w:r>
          </w:p>
          <w:p w:rsidR="00AA6DDF" w:rsidRPr="007E3751" w:rsidRDefault="00AA6DDF" w:rsidP="002E1F30">
            <w:pPr>
              <w:tabs>
                <w:tab w:val="left" w:pos="249"/>
              </w:tabs>
              <w:ind w:left="-36"/>
              <w:jc w:val="both"/>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 xml:space="preserve">2.3. </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AA6DDF" w:rsidRPr="007E3751" w:rsidRDefault="00AA6DDF"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AA6DDF" w:rsidRPr="007E3751" w:rsidRDefault="00AA6DDF" w:rsidP="00AA6DDF">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13" type="#_x0000_t202" style="position:absolute;margin-left:-5.7pt;margin-top:6.1pt;width:544.35pt;height:18pt;z-index:251570176">
            <v:textbox style="mso-next-textbox:#_x0000_s1713">
              <w:txbxContent>
                <w:p w:rsidR="00040C75" w:rsidRPr="00631DAE" w:rsidRDefault="00040C75" w:rsidP="00AA6DDF">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369"/>
        <w:gridCol w:w="4942"/>
      </w:tblGrid>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AA6DDF" w:rsidRPr="007E3751" w:rsidRDefault="00AA6DDF" w:rsidP="002E1F30">
            <w:pPr>
              <w:ind w:left="332" w:hanging="275"/>
              <w:jc w:val="both"/>
              <w:rPr>
                <w:rFonts w:ascii="Comic Sans MS" w:hAnsi="Comic Sans MS" w:cs="Sylfaen"/>
                <w:sz w:val="18"/>
                <w:szCs w:val="18"/>
                <w:lang w:val="en-US"/>
              </w:rPr>
            </w:pPr>
            <w:r w:rsidRPr="007E3751">
              <w:rPr>
                <w:rFonts w:ascii="Comic Sans MS" w:hAnsi="Comic Sans MS"/>
                <w:sz w:val="18"/>
                <w:szCs w:val="18"/>
                <w:lang w:val="en-US"/>
              </w:rPr>
              <w:t xml:space="preserve">1.1. Infinitive and gerunds </w:t>
            </w:r>
          </w:p>
          <w:p w:rsidR="00AA6DDF" w:rsidRPr="007E3751" w:rsidRDefault="00AA6DDF" w:rsidP="002E1F30">
            <w:pPr>
              <w:jc w:val="both"/>
              <w:rPr>
                <w:rFonts w:ascii="Comic Sans MS" w:hAnsi="Comic Sans MS"/>
                <w:sz w:val="18"/>
                <w:szCs w:val="18"/>
                <w:lang w:val="en-US"/>
              </w:rPr>
            </w:pPr>
          </w:p>
        </w:tc>
        <w:tc>
          <w:tcPr>
            <w:tcW w:w="4942" w:type="dxa"/>
          </w:tcPr>
          <w:p w:rsidR="00AA6DDF" w:rsidRPr="007E3751" w:rsidRDefault="00AA6DDF" w:rsidP="002E1F30">
            <w:pPr>
              <w:ind w:left="388" w:hanging="388"/>
              <w:jc w:val="both"/>
              <w:rPr>
                <w:rFonts w:ascii="Comic Sans MS" w:hAnsi="Comic Sans MS"/>
                <w:sz w:val="18"/>
                <w:szCs w:val="18"/>
                <w:lang w:val="en-US"/>
              </w:rPr>
            </w:pPr>
            <w:r w:rsidRPr="007E3751">
              <w:rPr>
                <w:rFonts w:ascii="Comic Sans MS" w:hAnsi="Comic Sans MS"/>
                <w:sz w:val="18"/>
                <w:szCs w:val="18"/>
                <w:lang w:val="en-US"/>
              </w:rPr>
              <w:t>1.2. Relative clauses of time adverbial clauses; before, when, after</w:t>
            </w:r>
          </w:p>
        </w:tc>
      </w:tr>
      <w:tr w:rsidR="00AA6DDF" w:rsidRPr="007E3751" w:rsidTr="002E1F30">
        <w:tc>
          <w:tcPr>
            <w:tcW w:w="570"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AA6DDF" w:rsidRPr="007E3751" w:rsidRDefault="00AA6DDF" w:rsidP="002E1F30">
            <w:pPr>
              <w:ind w:left="399" w:hanging="399"/>
              <w:rPr>
                <w:rFonts w:ascii="Comic Sans MS" w:hAnsi="Comic Sans MS" w:cs="Comic Sans MS"/>
                <w:sz w:val="18"/>
                <w:szCs w:val="18"/>
                <w:lang w:val="en-US"/>
              </w:rPr>
            </w:pPr>
            <w:r w:rsidRPr="007E3751">
              <w:rPr>
                <w:rFonts w:ascii="Comic Sans MS" w:hAnsi="Comic Sans MS"/>
                <w:sz w:val="18"/>
                <w:szCs w:val="18"/>
                <w:lang w:val="en-US"/>
              </w:rPr>
              <w:t xml:space="preserve">2.1. Technology, internet and basic computer terms </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tabs>
          <w:tab w:val="left" w:pos="2535"/>
        </w:tabs>
        <w:rPr>
          <w:rFonts w:ascii="Comic Sans MS" w:hAnsi="Comic Sans MS"/>
          <w:b/>
          <w:sz w:val="18"/>
          <w:szCs w:val="18"/>
        </w:rPr>
        <w:sectPr w:rsidR="00AA6DDF" w:rsidRPr="007E3751" w:rsidSect="00AA6DDF">
          <w:pgSz w:w="12240" w:h="15840"/>
          <w:pgMar w:top="720" w:right="720" w:bottom="720" w:left="720" w:header="706" w:footer="706" w:gutter="0"/>
          <w:cols w:space="720"/>
          <w:titlePg/>
          <w:docGrid w:linePitch="360"/>
        </w:sect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tabs>
          <w:tab w:val="left" w:pos="2535"/>
        </w:tabs>
        <w:jc w:val="center"/>
        <w:rPr>
          <w:rFonts w:ascii="Comic Sans MS" w:hAnsi="Comic Sans MS"/>
          <w:caps/>
          <w:sz w:val="14"/>
          <w:szCs w:val="14"/>
        </w:rPr>
      </w:pPr>
    </w:p>
    <w:p w:rsidR="00AA6DDF" w:rsidRPr="007E3751" w:rsidRDefault="00AA6DDF" w:rsidP="00AA6DDF">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718" type="#_x0000_t202" style="position:absolute;left:0;text-align:left;margin-left:592.8pt;margin-top:8.1pt;width:108.3pt;height:27pt;z-index:251574272" filled="f" stroked="f">
            <v:textbox style="mso-next-textbox:#_x0000_s171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AA6DDF">
                        <w:pPr>
                          <w:rPr>
                            <w:rFonts w:ascii="Comic Sans MS" w:hAnsi="Comic Sans MS"/>
                          </w:rPr>
                        </w:pPr>
                        <w:r w:rsidRPr="002E1F30">
                          <w:rPr>
                            <w:rFonts w:ascii="Comic Sans MS" w:hAnsi="Comic Sans MS"/>
                          </w:rPr>
                          <w:t>ANG-3</w:t>
                        </w:r>
                      </w:p>
                    </w:tc>
                  </w:tr>
                </w:tbl>
                <w:p w:rsidR="00040C75" w:rsidRPr="008F1220" w:rsidRDefault="00040C75" w:rsidP="00AA6DDF"/>
              </w:txbxContent>
            </v:textbox>
          </v:shape>
        </w:pict>
      </w:r>
      <w:r w:rsidRPr="007E3751">
        <w:rPr>
          <w:rFonts w:ascii="Comic Sans MS" w:hAnsi="Comic Sans MS"/>
          <w:b/>
          <w:noProof/>
          <w:sz w:val="18"/>
          <w:szCs w:val="18"/>
          <w:lang w:val="en-US"/>
        </w:rPr>
        <w:pict>
          <v:shape id="_x0000_s1717" type="#_x0000_t202" style="position:absolute;left:0;text-align:left;margin-left:0;margin-top:8.1pt;width:527.25pt;height:21.1pt;z-index:251573248" filled="f">
            <v:textbox style="mso-next-textbox:#_x0000_s1717">
              <w:txbxContent>
                <w:p w:rsidR="00040C75" w:rsidRPr="00F32A75" w:rsidRDefault="00040C75" w:rsidP="00AA6DDF">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rPr>
          <w:rFonts w:ascii="Comic Sans MS" w:hAnsi="Comic Sans MS"/>
          <w:sz w:val="18"/>
          <w:szCs w:val="18"/>
        </w:rPr>
      </w:pPr>
      <w:r w:rsidRPr="007E3751">
        <w:rPr>
          <w:noProof/>
          <w:sz w:val="18"/>
          <w:szCs w:val="18"/>
          <w:lang w:val="en-US"/>
        </w:rPr>
        <w:pict>
          <v:shape id="_x0000_s1716" type="#_x0000_t202" style="position:absolute;margin-left:638.4pt;margin-top:5.45pt;width:74.1pt;height:19.05pt;z-index:251572224">
            <v:textbox style="mso-next-textbox:#_x0000_s1716">
              <w:txbxContent>
                <w:p w:rsidR="00040C75" w:rsidRPr="00380BB9" w:rsidRDefault="00040C75" w:rsidP="00AA6DDF">
                  <w:pPr>
                    <w:rPr>
                      <w:rFonts w:ascii="Comic Sans MS" w:hAnsi="Comic Sans MS"/>
                      <w:sz w:val="18"/>
                      <w:szCs w:val="18"/>
                      <w:lang w:val="en-US"/>
                    </w:rPr>
                  </w:pPr>
                  <w:r>
                    <w:rPr>
                      <w:rFonts w:ascii="Comic Sans MS" w:hAnsi="Comic Sans MS"/>
                      <w:sz w:val="18"/>
                      <w:szCs w:val="18"/>
                      <w:lang w:val="en-US"/>
                    </w:rPr>
                    <w:t>3     HEURES</w:t>
                  </w:r>
                </w:p>
              </w:txbxContent>
            </v:textbox>
          </v:shape>
        </w:pict>
      </w:r>
      <w:r w:rsidRPr="007E3751">
        <w:rPr>
          <w:noProof/>
          <w:sz w:val="18"/>
          <w:szCs w:val="18"/>
          <w:lang w:val="en-US"/>
        </w:rPr>
        <w:pict>
          <v:shape id="_x0000_s1715" type="#_x0000_t202" style="position:absolute;margin-left:139.65pt;margin-top:6.5pt;width:401.85pt;height:24.5pt;z-index:251571200">
            <v:textbox style="mso-next-textbox:#_x0000_s1715">
              <w:txbxContent>
                <w:p w:rsidR="00040C75" w:rsidRPr="00A45A89" w:rsidRDefault="00040C75" w:rsidP="00AA6DDF">
                  <w:pPr>
                    <w:jc w:val="center"/>
                    <w:rPr>
                      <w:rFonts w:ascii="Comic Sans MS" w:hAnsi="Comic Sans MS"/>
                      <w:sz w:val="18"/>
                      <w:szCs w:val="18"/>
                      <w:lang w:val="en-US"/>
                    </w:rPr>
                  </w:pPr>
                  <w:r>
                    <w:rPr>
                      <w:rFonts w:ascii="Comic Sans MS" w:hAnsi="Comic Sans MS"/>
                      <w:sz w:val="18"/>
                      <w:szCs w:val="18"/>
                      <w:lang w:val="en-US"/>
                    </w:rPr>
                    <w:t>DAI</w:t>
                  </w:r>
                  <w:r w:rsidRPr="00A45A89">
                    <w:rPr>
                      <w:rFonts w:ascii="Comic Sans MS" w:hAnsi="Comic Sans MS"/>
                      <w:sz w:val="18"/>
                      <w:szCs w:val="18"/>
                      <w:lang w:val="en-US"/>
                    </w:rPr>
                    <w:t>LY ACTIVIT</w:t>
                  </w:r>
                  <w:r>
                    <w:rPr>
                      <w:rFonts w:ascii="Comic Sans MS" w:hAnsi="Comic Sans MS"/>
                      <w:sz w:val="18"/>
                      <w:szCs w:val="18"/>
                      <w:lang w:val="en-US"/>
                    </w:rPr>
                    <w:t>I</w:t>
                  </w:r>
                  <w:r w:rsidRPr="00A45A89">
                    <w:rPr>
                      <w:rFonts w:ascii="Comic Sans MS" w:hAnsi="Comic Sans MS"/>
                      <w:sz w:val="18"/>
                      <w:szCs w:val="18"/>
                      <w:lang w:val="en-US"/>
                    </w:rPr>
                    <w:t>ES OF PEOPLE HERE AND ABROAD</w:t>
                  </w:r>
                </w:p>
              </w:txbxContent>
            </v:textbox>
          </v:shape>
        </w:pict>
      </w:r>
    </w:p>
    <w:p w:rsidR="00AA6DDF" w:rsidRPr="007E3751" w:rsidRDefault="00AA6DDF" w:rsidP="00AA6DDF">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75"/>
      </w:tblGrid>
      <w:tr w:rsidR="00AA6DDF" w:rsidRPr="007E3751" w:rsidTr="002E1F30">
        <w:tc>
          <w:tcPr>
            <w:tcW w:w="678" w:type="dxa"/>
            <w:tcBorders>
              <w:top w:val="single" w:sz="4" w:space="0" w:color="FFFFFF"/>
              <w:left w:val="single" w:sz="4" w:space="0" w:color="FFFFFF"/>
              <w:bottom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4161" w:type="dxa"/>
            <w:gridSpan w:val="2"/>
            <w:vAlign w:val="center"/>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75" w:type="dxa"/>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AA6DDF" w:rsidRPr="007E3751" w:rsidTr="002E1F30">
        <w:tc>
          <w:tcPr>
            <w:tcW w:w="678" w:type="dxa"/>
            <w:tcBorders>
              <w:top w:val="single" w:sz="4" w:space="0" w:color="FFFFFF"/>
              <w:left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2080"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w:t>
            </w:r>
          </w:p>
        </w:tc>
        <w:tc>
          <w:tcPr>
            <w:tcW w:w="236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1h30mn</w:t>
            </w:r>
          </w:p>
        </w:tc>
        <w:tc>
          <w:tcPr>
            <w:tcW w:w="427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AA6DDF" w:rsidRPr="007E3751" w:rsidTr="002E1F30">
        <w:trPr>
          <w:trHeight w:val="917"/>
        </w:trPr>
        <w:tc>
          <w:tcPr>
            <w:tcW w:w="678" w:type="dxa"/>
            <w:vMerge w:val="restart"/>
            <w:textDirection w:val="btLr"/>
          </w:tcPr>
          <w:p w:rsidR="00AA6DDF" w:rsidRPr="007E3751" w:rsidRDefault="00AA6DDF"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AA6DDF" w:rsidRPr="007E3751" w:rsidRDefault="00AA6DDF" w:rsidP="002E1F30">
            <w:pPr>
              <w:tabs>
                <w:tab w:val="left" w:pos="2535"/>
              </w:tabs>
              <w:ind w:left="177" w:hanging="228"/>
              <w:jc w:val="both"/>
              <w:rPr>
                <w:rFonts w:ascii="Comic Sans MS" w:hAnsi="Comic Sans MS"/>
                <w:sz w:val="18"/>
                <w:szCs w:val="18"/>
                <w:lang w:val="en-US" w:eastAsia="ja-JP"/>
              </w:rPr>
            </w:pPr>
            <w:r w:rsidRPr="007E3751">
              <w:rPr>
                <w:rFonts w:ascii="Comic Sans MS" w:hAnsi="Comic Sans MS"/>
                <w:sz w:val="18"/>
                <w:szCs w:val="18"/>
                <w:lang w:val="en-US" w:eastAsia="ja-JP"/>
              </w:rPr>
              <w:t xml:space="preserve">- Students use texts, newspapers, books written in English to find information on technology and entertainment </w:t>
            </w:r>
          </w:p>
        </w:tc>
        <w:tc>
          <w:tcPr>
            <w:tcW w:w="4731" w:type="dxa"/>
            <w:gridSpan w:val="2"/>
            <w:shd w:val="clear" w:color="auto" w:fill="auto"/>
          </w:tcPr>
          <w:p w:rsidR="00AA6DDF" w:rsidRPr="007E3751" w:rsidRDefault="00AA6DDF" w:rsidP="00B44300">
            <w:pPr>
              <w:numPr>
                <w:ilvl w:val="0"/>
                <w:numId w:val="7"/>
              </w:numPr>
              <w:tabs>
                <w:tab w:val="clear" w:pos="309"/>
                <w:tab w:val="num" w:pos="120"/>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Teacher gives examples and useful expressions such as:</w:t>
            </w:r>
          </w:p>
          <w:p w:rsidR="00AA6DDF" w:rsidRPr="007E3751" w:rsidRDefault="00AA6DDF" w:rsidP="00B44300">
            <w:pPr>
              <w:numPr>
                <w:ilvl w:val="0"/>
                <w:numId w:val="9"/>
              </w:numPr>
              <w:tabs>
                <w:tab w:val="clear" w:pos="840"/>
                <w:tab w:val="num" w:pos="348"/>
                <w:tab w:val="left" w:pos="2535"/>
              </w:tabs>
              <w:ind w:hanging="663"/>
              <w:jc w:val="both"/>
              <w:rPr>
                <w:rFonts w:ascii="Comic Sans MS" w:hAnsi="Comic Sans MS"/>
                <w:sz w:val="18"/>
                <w:szCs w:val="18"/>
                <w:lang w:val="en-US"/>
              </w:rPr>
            </w:pPr>
            <w:r w:rsidRPr="007E3751">
              <w:rPr>
                <w:rFonts w:ascii="Comic Sans MS" w:hAnsi="Comic Sans MS"/>
                <w:sz w:val="18"/>
                <w:szCs w:val="18"/>
                <w:lang w:val="en-US"/>
              </w:rPr>
              <w:t>A modem is used to connect computers to phones</w:t>
            </w:r>
          </w:p>
          <w:p w:rsidR="00AA6DDF" w:rsidRPr="007E3751" w:rsidRDefault="00AA6DDF" w:rsidP="002E1F30">
            <w:pPr>
              <w:tabs>
                <w:tab w:val="left" w:pos="2535"/>
              </w:tabs>
              <w:ind w:left="-51"/>
              <w:jc w:val="both"/>
              <w:rPr>
                <w:rFonts w:ascii="Comic Sans MS" w:hAnsi="Comic Sans MS"/>
                <w:sz w:val="18"/>
                <w:szCs w:val="18"/>
                <w:lang w:val="en-US"/>
              </w:rPr>
            </w:pPr>
          </w:p>
        </w:tc>
        <w:tc>
          <w:tcPr>
            <w:tcW w:w="4275" w:type="dxa"/>
          </w:tcPr>
          <w:p w:rsidR="00AA6DDF" w:rsidRPr="007E3751" w:rsidRDefault="00AA6DDF"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-Students in their notebooks write different meanings and definitions of specific technology terms</w:t>
            </w:r>
          </w:p>
        </w:tc>
      </w:tr>
      <w:tr w:rsidR="00AA6DDF" w:rsidRPr="007E3751" w:rsidTr="002E1F30">
        <w:trPr>
          <w:trHeight w:val="1025"/>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AA6DDF" w:rsidRPr="007E3751" w:rsidRDefault="00AA6DDF" w:rsidP="002E1F30">
            <w:pPr>
              <w:tabs>
                <w:tab w:val="left" w:pos="2535"/>
              </w:tabs>
              <w:ind w:hanging="51"/>
              <w:jc w:val="both"/>
              <w:rPr>
                <w:rFonts w:ascii="Comic Sans MS" w:hAnsi="Comic Sans MS" w:cs="Sylfaen"/>
                <w:sz w:val="18"/>
                <w:szCs w:val="18"/>
                <w:u w:val="single"/>
                <w:lang w:val="en-US"/>
              </w:rPr>
            </w:pPr>
            <w:r w:rsidRPr="007E3751">
              <w:rPr>
                <w:rFonts w:ascii="Comic Sans MS" w:hAnsi="Comic Sans MS" w:cs="Sylfaen"/>
                <w:sz w:val="18"/>
                <w:szCs w:val="18"/>
                <w:lang w:val="en-US"/>
              </w:rPr>
              <w:t xml:space="preserve"> </w:t>
            </w:r>
            <w:r w:rsidRPr="007E3751">
              <w:rPr>
                <w:rFonts w:ascii="Comic Sans MS" w:hAnsi="Comic Sans MS" w:cs="Sylfaen"/>
                <w:sz w:val="18"/>
                <w:szCs w:val="18"/>
                <w:u w:val="single"/>
                <w:lang w:val="en-US"/>
              </w:rPr>
              <w:t xml:space="preserve">Brainstorming </w:t>
            </w:r>
          </w:p>
          <w:p w:rsidR="00AA6DDF" w:rsidRPr="007E3751" w:rsidRDefault="00AA6DDF"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Students discuss the importance of technology in our modern society</w:t>
            </w:r>
          </w:p>
        </w:tc>
        <w:tc>
          <w:tcPr>
            <w:tcW w:w="4731" w:type="dxa"/>
            <w:gridSpan w:val="2"/>
            <w:shd w:val="clear" w:color="auto" w:fill="auto"/>
          </w:tcPr>
          <w:p w:rsidR="00AA6DDF" w:rsidRPr="007E3751" w:rsidRDefault="00AA6DDF" w:rsidP="002E1F30">
            <w:pPr>
              <w:tabs>
                <w:tab w:val="left" w:pos="2535"/>
              </w:tabs>
              <w:ind w:left="-51"/>
              <w:jc w:val="both"/>
              <w:rPr>
                <w:rFonts w:ascii="Comic Sans MS" w:hAnsi="Comic Sans MS"/>
                <w:sz w:val="18"/>
                <w:szCs w:val="18"/>
                <w:lang w:val="en-US"/>
              </w:rPr>
            </w:pPr>
            <w:r w:rsidRPr="007E3751">
              <w:rPr>
                <w:rFonts w:ascii="Comic Sans MS" w:hAnsi="Comic Sans MS"/>
                <w:sz w:val="18"/>
                <w:szCs w:val="18"/>
                <w:lang w:val="en-US"/>
              </w:rPr>
              <w:t>- Computers are used to write letters</w:t>
            </w:r>
          </w:p>
          <w:p w:rsidR="00AA6DDF" w:rsidRPr="007E3751" w:rsidRDefault="00AA6DDF" w:rsidP="00B44300">
            <w:pPr>
              <w:numPr>
                <w:ilvl w:val="0"/>
                <w:numId w:val="6"/>
              </w:numPr>
              <w:tabs>
                <w:tab w:val="clear" w:pos="309"/>
                <w:tab w:val="num" w:pos="120"/>
                <w:tab w:val="left" w:pos="2535"/>
              </w:tabs>
              <w:jc w:val="both"/>
              <w:rPr>
                <w:rFonts w:ascii="Comic Sans MS" w:hAnsi="Comic Sans MS"/>
                <w:sz w:val="18"/>
                <w:szCs w:val="18"/>
                <w:lang w:val="en-US"/>
              </w:rPr>
            </w:pPr>
            <w:r w:rsidRPr="007E3751">
              <w:rPr>
                <w:rFonts w:ascii="Comic Sans MS" w:hAnsi="Comic Sans MS"/>
                <w:sz w:val="18"/>
                <w:szCs w:val="18"/>
                <w:lang w:val="en-US"/>
              </w:rPr>
              <w:t xml:space="preserve">I can use the world wide web to find information </w:t>
            </w:r>
          </w:p>
          <w:p w:rsidR="00AA6DDF" w:rsidRPr="007E3751" w:rsidRDefault="00AA6DDF" w:rsidP="002E1F30">
            <w:pPr>
              <w:tabs>
                <w:tab w:val="left" w:pos="2535"/>
              </w:tabs>
              <w:ind w:left="177"/>
              <w:jc w:val="both"/>
              <w:rPr>
                <w:rFonts w:ascii="Comic Sans MS" w:hAnsi="Comic Sans MS"/>
                <w:sz w:val="18"/>
                <w:szCs w:val="18"/>
                <w:lang w:val="en-US"/>
              </w:rPr>
            </w:pPr>
          </w:p>
        </w:tc>
        <w:tc>
          <w:tcPr>
            <w:tcW w:w="4275" w:type="dxa"/>
          </w:tcPr>
          <w:p w:rsidR="00AA6DDF" w:rsidRPr="007E3751" w:rsidRDefault="00AA6DDF" w:rsidP="002E1F30">
            <w:pPr>
              <w:tabs>
                <w:tab w:val="left" w:pos="2535"/>
              </w:tabs>
              <w:ind w:left="177" w:hanging="171"/>
              <w:jc w:val="both"/>
              <w:rPr>
                <w:rFonts w:ascii="Comic Sans MS" w:hAnsi="Comic Sans MS"/>
                <w:sz w:val="18"/>
                <w:szCs w:val="18"/>
                <w:lang w:val="en-US"/>
              </w:rPr>
            </w:pPr>
            <w:r w:rsidRPr="007E3751">
              <w:rPr>
                <w:rFonts w:ascii="Comic Sans MS" w:hAnsi="Comic Sans MS"/>
                <w:sz w:val="18"/>
                <w:szCs w:val="18"/>
                <w:lang w:val="en-US"/>
              </w:rPr>
              <w:t>- Students keep a portfolio of different assignments, classwork and homework which have been corrected and graded by the teacher.</w:t>
            </w:r>
          </w:p>
        </w:tc>
      </w:tr>
      <w:tr w:rsidR="00AA6DDF" w:rsidRPr="007E3751" w:rsidTr="002E1F30">
        <w:trPr>
          <w:trHeight w:val="557"/>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AA6DDF" w:rsidRPr="007E3751" w:rsidRDefault="00AA6DDF" w:rsidP="002E1F30">
            <w:pPr>
              <w:tabs>
                <w:tab w:val="left" w:pos="2535"/>
              </w:tabs>
              <w:jc w:val="both"/>
              <w:rPr>
                <w:rFonts w:ascii="Comic Sans MS" w:hAnsi="Comic Sans MS"/>
                <w:sz w:val="18"/>
                <w:szCs w:val="18"/>
                <w:lang w:val="en-US"/>
              </w:rPr>
            </w:pPr>
            <w:r w:rsidRPr="007E3751">
              <w:rPr>
                <w:rFonts w:ascii="Comic Sans MS" w:hAnsi="Comic Sans MS"/>
                <w:sz w:val="18"/>
                <w:szCs w:val="18"/>
                <w:u w:val="single"/>
                <w:lang w:val="en-US"/>
              </w:rPr>
              <w:t>Role play</w:t>
            </w:r>
            <w:r w:rsidRPr="007E3751">
              <w:rPr>
                <w:rFonts w:ascii="Comic Sans MS" w:hAnsi="Comic Sans MS"/>
                <w:sz w:val="18"/>
                <w:szCs w:val="18"/>
                <w:lang w:val="en-US"/>
              </w:rPr>
              <w:t xml:space="preserve">: </w:t>
            </w:r>
          </w:p>
          <w:p w:rsidR="00AA6DDF" w:rsidRPr="007E3751" w:rsidRDefault="00AA6DDF"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Students simulate in a conversation the growing importance of internet and cellular phones</w:t>
            </w:r>
          </w:p>
        </w:tc>
        <w:tc>
          <w:tcPr>
            <w:tcW w:w="4731" w:type="dxa"/>
            <w:gridSpan w:val="2"/>
            <w:shd w:val="clear" w:color="auto" w:fill="auto"/>
          </w:tcPr>
          <w:p w:rsidR="00AA6DDF" w:rsidRPr="007E3751" w:rsidRDefault="00AA6DDF"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defines the following terms :ATM card, DNA finger printing, world wide web</w:t>
            </w:r>
          </w:p>
        </w:tc>
        <w:tc>
          <w:tcPr>
            <w:tcW w:w="4275" w:type="dxa"/>
          </w:tcPr>
          <w:p w:rsidR="00AA6DDF" w:rsidRPr="007E3751" w:rsidRDefault="00AA6DDF" w:rsidP="002E1F30">
            <w:pPr>
              <w:tabs>
                <w:tab w:val="left" w:pos="2535"/>
              </w:tabs>
              <w:ind w:left="177" w:hanging="171"/>
              <w:jc w:val="both"/>
              <w:rPr>
                <w:rFonts w:ascii="Comic Sans MS" w:hAnsi="Comic Sans MS"/>
                <w:sz w:val="18"/>
                <w:szCs w:val="18"/>
                <w:lang w:val="en-US"/>
              </w:rPr>
            </w:pPr>
            <w:r w:rsidRPr="007E3751">
              <w:rPr>
                <w:rFonts w:ascii="Comic Sans MS" w:hAnsi="Comic Sans MS"/>
                <w:sz w:val="18"/>
                <w:szCs w:val="18"/>
                <w:lang w:val="en-US"/>
              </w:rPr>
              <w:t>- In their notebooks students write the definition of the terms: world wide web, DNA, Modem etc….</w:t>
            </w:r>
          </w:p>
        </w:tc>
      </w:tr>
      <w:tr w:rsidR="00612D11" w:rsidRPr="007E3751" w:rsidTr="002E1F30">
        <w:trPr>
          <w:trHeight w:val="1315"/>
        </w:trPr>
        <w:tc>
          <w:tcPr>
            <w:tcW w:w="678" w:type="dxa"/>
            <w:vMerge/>
          </w:tcPr>
          <w:p w:rsidR="00612D11" w:rsidRPr="007E3751" w:rsidRDefault="00612D11" w:rsidP="002E1F30">
            <w:pPr>
              <w:tabs>
                <w:tab w:val="left" w:pos="2535"/>
              </w:tabs>
              <w:rPr>
                <w:rFonts w:ascii="Comic Sans MS" w:hAnsi="Comic Sans MS"/>
                <w:b/>
                <w:sz w:val="18"/>
                <w:szCs w:val="18"/>
                <w:lang w:val="en-US"/>
              </w:rPr>
            </w:pPr>
          </w:p>
        </w:tc>
        <w:tc>
          <w:tcPr>
            <w:tcW w:w="627" w:type="dxa"/>
            <w:vAlign w:val="center"/>
          </w:tcPr>
          <w:p w:rsidR="00612D11" w:rsidRPr="007E3751" w:rsidRDefault="00612D11"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612D11" w:rsidRPr="007E3751" w:rsidRDefault="00612D11" w:rsidP="002E1F30">
            <w:pPr>
              <w:tabs>
                <w:tab w:val="left" w:pos="2535"/>
              </w:tabs>
              <w:jc w:val="both"/>
              <w:rPr>
                <w:rFonts w:ascii="Comic Sans MS" w:hAnsi="Comic Sans MS"/>
                <w:sz w:val="18"/>
                <w:szCs w:val="18"/>
                <w:u w:val="single"/>
                <w:lang w:val="en-US"/>
              </w:rPr>
            </w:pPr>
            <w:r w:rsidRPr="007E3751">
              <w:rPr>
                <w:rFonts w:ascii="Comic Sans MS" w:hAnsi="Comic Sans MS"/>
                <w:sz w:val="18"/>
                <w:szCs w:val="18"/>
                <w:u w:val="single"/>
                <w:lang w:val="en-US"/>
              </w:rPr>
              <w:t>Problem solving</w:t>
            </w:r>
          </w:p>
          <w:p w:rsidR="00612D11" w:rsidRPr="007E3751" w:rsidRDefault="00612D11"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 xml:space="preserve">Students are asked to arrange a puzzled text of three paragraphs on entertainment stars in Hollywood </w:t>
            </w:r>
          </w:p>
        </w:tc>
        <w:tc>
          <w:tcPr>
            <w:tcW w:w="4731" w:type="dxa"/>
            <w:gridSpan w:val="2"/>
          </w:tcPr>
          <w:p w:rsidR="00612D11" w:rsidRPr="007E3751" w:rsidRDefault="00612D11"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xml:space="preserve">- Teacher brings pictures and realias to facilitate understanding </w:t>
            </w:r>
          </w:p>
        </w:tc>
        <w:tc>
          <w:tcPr>
            <w:tcW w:w="4275" w:type="dxa"/>
          </w:tcPr>
          <w:p w:rsidR="00612D11" w:rsidRPr="007E3751" w:rsidRDefault="00612D11" w:rsidP="002E1F30">
            <w:pPr>
              <w:tabs>
                <w:tab w:val="left" w:pos="2535"/>
              </w:tabs>
              <w:jc w:val="both"/>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5C349A" w:rsidP="00AA6DDF">
      <w:pPr>
        <w:jc w:val="center"/>
        <w:rPr>
          <w:rFonts w:ascii="Comic Sans MS" w:hAnsi="Comic Sans MS"/>
          <w:caps/>
          <w:sz w:val="14"/>
          <w:szCs w:val="14"/>
          <w:lang w:val="en-US"/>
        </w:rPr>
      </w:pPr>
      <w:r w:rsidRPr="007E3751">
        <w:rPr>
          <w:rFonts w:ascii="Comic Sans MS" w:hAnsi="Comic Sans MS"/>
          <w:caps/>
          <w:noProof/>
          <w:sz w:val="14"/>
          <w:szCs w:val="14"/>
          <w:lang w:val="en-US"/>
        </w:rPr>
        <w:pict>
          <v:shape id="_x0000_s1965" type="#_x0000_t202" style="position:absolute;left:0;text-align:left;margin-left:0;margin-top:5.9pt;width:718.2pt;height:36pt;z-index:251802624;mso-position-horizontal:center" filled="f" stroked="f">
            <v:textbox>
              <w:txbxContent>
                <w:p w:rsidR="00040C75" w:rsidRDefault="00040C75" w:rsidP="00FD0B90">
                  <w:pPr>
                    <w:pStyle w:val="Pieddepage"/>
                  </w:pPr>
                  <w:r>
                    <w:rPr>
                      <w:rFonts w:ascii="Comic Sans MS" w:hAnsi="Comic Sans MS"/>
                      <w:sz w:val="16"/>
                      <w:szCs w:val="16"/>
                    </w:rPr>
                    <w:t xml:space="preserve">  </w:t>
                  </w:r>
                </w:p>
              </w:txbxContent>
            </v:textbox>
          </v:shape>
        </w:pict>
      </w:r>
    </w:p>
    <w:p w:rsidR="00AA6DDF" w:rsidRPr="007E3751" w:rsidRDefault="00AA6DDF" w:rsidP="00AA6DDF">
      <w:pP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sectPr w:rsidR="00AA6DDF" w:rsidRPr="007E3751" w:rsidSect="00AA6DDF">
          <w:type w:val="continuous"/>
          <w:pgSz w:w="15840" w:h="12240" w:orient="landscape"/>
          <w:pgMar w:top="720" w:right="720" w:bottom="720" w:left="720" w:header="706" w:footer="706" w:gutter="0"/>
          <w:cols w:space="720"/>
          <w:titlePg/>
          <w:docGrid w:linePitch="360"/>
        </w:sect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r w:rsidRPr="007E3751">
        <w:rPr>
          <w:rFonts w:ascii="Comic Sans MS" w:hAnsi="Comic Sans MS"/>
          <w:b/>
          <w:noProof/>
          <w:sz w:val="18"/>
          <w:szCs w:val="18"/>
          <w:lang w:val="en-US"/>
        </w:rPr>
        <w:pict>
          <v:shape id="_x0000_s1735" type="#_x0000_t202" style="position:absolute;left:0;text-align:left;margin-left:441.75pt;margin-top:1.6pt;width:108.3pt;height:32.25pt;z-index:251590656" filled="f" stroked="f">
            <v:textbox style="mso-next-textbox:#_x0000_s173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ANG-3</w:t>
                        </w:r>
                      </w:p>
                    </w:tc>
                  </w:tr>
                </w:tbl>
                <w:p w:rsidR="00040C75" w:rsidRPr="008F1220" w:rsidRDefault="00040C75" w:rsidP="00AA6DDF"/>
              </w:txbxContent>
            </v:textbox>
          </v:shape>
        </w:pict>
      </w:r>
      <w:r w:rsidRPr="007E3751">
        <w:rPr>
          <w:noProof/>
          <w:sz w:val="18"/>
          <w:szCs w:val="18"/>
          <w:lang w:val="en-US"/>
        </w:rPr>
        <w:pict>
          <v:shape id="_x0000_s1734" type="#_x0000_t202" style="position:absolute;left:0;text-align:left;margin-left:2.85pt;margin-top:4.6pt;width:256.5pt;height:18pt;z-index:251589632" filled="f">
            <v:textbox style="mso-next-textbox:#_x0000_s1734">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sz w:val="18"/>
          <w:szCs w:val="18"/>
        </w:rPr>
      </w:pPr>
    </w:p>
    <w:p w:rsidR="00AA6DDF" w:rsidRPr="007E3751" w:rsidRDefault="00AA6DDF" w:rsidP="00AA6DDF">
      <w:pPr>
        <w:rPr>
          <w:rFonts w:ascii="Comic Sans MS" w:hAnsi="Comic Sans MS"/>
          <w:sz w:val="18"/>
          <w:szCs w:val="18"/>
        </w:rPr>
      </w:pPr>
      <w:r w:rsidRPr="007E3751">
        <w:rPr>
          <w:noProof/>
          <w:sz w:val="18"/>
          <w:szCs w:val="18"/>
          <w:lang w:val="en-US"/>
        </w:rPr>
        <w:pict>
          <v:shape id="_x0000_s1724" type="#_x0000_t202" style="position:absolute;margin-left:0;margin-top:-.3pt;width:544.35pt;height:18pt;z-index:251579392" stroked="f">
            <v:textbox style="mso-next-textbox:#_x0000_s1724">
              <w:txbxContent>
                <w:p w:rsidR="00040C75" w:rsidRPr="009C1F4C" w:rsidRDefault="00040C75" w:rsidP="00AA6DDF">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AA6DDF" w:rsidRPr="007E3751" w:rsidRDefault="00AA6DDF" w:rsidP="00AA6DDF">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rPr>
          <w:trHeight w:val="647"/>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pict>
                <v:shape id="_x0000_s1736" type="#_x0000_t202" style="position:absolute;margin-left:394.35pt;margin-top:-.15pt;width:102.6pt;height:18pt;z-index:251591680;mso-position-horizontal-relative:text;mso-position-vertical-relative:text">
                  <v:textbox style="mso-next-textbox:#_x0000_s1736">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 xml:space="preserve">In an oral exchange with claassmates, students predict what will be next in terms of </w:t>
            </w:r>
          </w:p>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t>innovations in technology in ten years from now.</w:t>
            </w:r>
          </w:p>
          <w:p w:rsidR="00AA6DDF" w:rsidRPr="007E3751" w:rsidRDefault="00AA6DDF" w:rsidP="00AA6DDF">
            <w:pPr>
              <w:rPr>
                <w:rFonts w:ascii="Comic Sans MS" w:hAnsi="Comic Sans MS"/>
                <w:noProof/>
                <w:sz w:val="18"/>
                <w:szCs w:val="18"/>
                <w:lang w:val="en-US"/>
              </w:rPr>
            </w:pPr>
          </w:p>
        </w:tc>
      </w:tr>
      <w:tr w:rsidR="00AA6DDF" w:rsidRPr="007E3751" w:rsidTr="002E1F30">
        <w:trPr>
          <w:trHeight w:val="620"/>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725" type="#_x0000_t202" style="position:absolute;margin-left:393.9pt;margin-top:-.15pt;width:102.6pt;height:18pt;z-index:251580416;mso-position-horizontal-relative:text;mso-position-vertical-relative:text">
                  <v:textbox style="mso-next-textbox:#_x0000_s1725">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write a summary of two texts of about three paragraphs; one on internet and the</w: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other one on entertainment.</w:t>
            </w:r>
          </w:p>
          <w:p w:rsidR="00AA6DDF" w:rsidRPr="007E3751" w:rsidRDefault="00AA6DDF" w:rsidP="002E1F30">
            <w:pPr>
              <w:ind w:firstLine="120"/>
              <w:rPr>
                <w:rFonts w:ascii="Comic Sans MS" w:hAnsi="Comic Sans MS"/>
                <w:sz w:val="18"/>
                <w:szCs w:val="18"/>
                <w:lang w:val="en-US"/>
              </w:rPr>
            </w:pPr>
          </w:p>
        </w:tc>
      </w:tr>
      <w:tr w:rsidR="00AA6DDF" w:rsidRPr="007E3751" w:rsidTr="002E1F30">
        <w:trPr>
          <w:trHeight w:val="845"/>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726" type="#_x0000_t202" style="position:absolute;margin-left:394.2pt;margin-top:-.4pt;width:102.6pt;height:18pt;z-index:251581440;mso-position-horizontal-relative:text;mso-position-vertical-relative:text">
                  <v:textbox style="mso-next-textbox:#_x0000_s1726">
                    <w:txbxContent>
                      <w:p w:rsidR="00040C75" w:rsidRPr="001C0902" w:rsidRDefault="00040C75" w:rsidP="00AA6DDF">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 xml:space="preserve"> Students hypothesize the reaction of people  in the next century with more modern</w: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 inventions in science and technology </w:t>
            </w:r>
          </w:p>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27" type="#_x0000_t202" style="position:absolute;margin-left:0;margin-top:1.1pt;width:550.05pt;height:18pt;z-index:251582464;mso-position-horizontal:center;mso-position-horizontal-relative:text;mso-position-vertical-relative:text" filled="f" stroked="f">
            <v:textbox style="mso-next-textbox:#_x0000_s1727">
              <w:txbxContent>
                <w:p w:rsidR="00040C75" w:rsidRPr="00B04706" w:rsidRDefault="00040C75" w:rsidP="00AA6DDF">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AA6DDF" w:rsidRPr="007E3751" w:rsidRDefault="00AA6DDF" w:rsidP="002E1F30">
            <w:pPr>
              <w:ind w:firstLine="6"/>
              <w:jc w:val="both"/>
              <w:rPr>
                <w:rFonts w:ascii="Comic Sans MS" w:hAnsi="Comic Sans MS"/>
                <w:sz w:val="18"/>
                <w:szCs w:val="18"/>
                <w:lang w:val="en-US"/>
              </w:rPr>
            </w:pPr>
            <w:r w:rsidRPr="007E3751">
              <w:rPr>
                <w:rFonts w:ascii="Comic Sans MS" w:hAnsi="Comic Sans MS"/>
                <w:sz w:val="18"/>
                <w:szCs w:val="18"/>
                <w:lang w:val="en-US"/>
              </w:rPr>
              <w:t>With different texts on technology, students orally specify how modern technology has impacted our way of life.  Teacher evaluates the task with an evaluation grid on a five level band</w:t>
            </w:r>
          </w:p>
        </w:tc>
      </w:tr>
      <w:tr w:rsidR="00AA6DDF" w:rsidRPr="007E3751" w:rsidTr="002E1F30">
        <w:trPr>
          <w:trHeight w:val="593"/>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AA6DDF" w:rsidRPr="007E3751" w:rsidRDefault="00AA6DDF"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xml:space="preserve"> Students read a newspaper or a magazine article about science and technology and extract the general meaning and the supporting details.  Evaluation by the teacher considers accuracy.</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Students conduct research on science and technology and prepare a report on it to be presented to the class.  Work is graded on a rating scale from 1 to 5 by the teacher</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The teacher asks orally the students to express their ideas and opinion on the world of entertainment.  Teacher in his/her evaluation grades fluency and accuracy on a scale from 1 to 5</w:t>
            </w:r>
          </w:p>
          <w:p w:rsidR="00AA6DDF" w:rsidRPr="007E3751" w:rsidRDefault="00AA6DDF" w:rsidP="002E1F30">
            <w:pPr>
              <w:jc w:val="both"/>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rPr>
      </w:pPr>
      <w:r w:rsidRPr="007E3751">
        <w:rPr>
          <w:rFonts w:ascii="Comic Sans MS" w:hAnsi="Comic Sans MS"/>
          <w:b/>
          <w:noProof/>
          <w:sz w:val="18"/>
          <w:szCs w:val="18"/>
          <w:lang w:val="en-US"/>
        </w:rPr>
        <w:pict>
          <v:line id="_x0000_s1728" style="position:absolute;z-index:251583488" from="1.35pt,11.6pt" to="542.85pt,11.6pt">
            <v:stroke dashstyle="1 1"/>
          </v:line>
        </w:pict>
      </w:r>
      <w:r w:rsidRPr="007E3751">
        <w:rPr>
          <w:rFonts w:ascii="Comic Sans MS" w:hAnsi="Comic Sans MS"/>
          <w:b/>
          <w:sz w:val="18"/>
          <w:szCs w:val="18"/>
        </w:rPr>
        <w:t>Degré de Performance souhaitable</w:t>
      </w:r>
      <w:r w:rsidRPr="007E3751">
        <w:rPr>
          <w:rFonts w:ascii="Comic Sans MS" w:hAnsi="Comic Sans MS"/>
          <w:b/>
          <w:noProof/>
          <w:sz w:val="18"/>
          <w:szCs w:val="18"/>
          <w:lang w:val="en-US"/>
        </w:rPr>
        <w:pict>
          <v:shape id="_x0000_s1730" type="#_x0000_t202" style="position:absolute;margin-left:359.1pt;margin-top:9pt;width:165.3pt;height:1in;z-index:251585536;mso-position-horizontal-relative:text;mso-position-vertical-relative:text" filled="f" stroked="f">
            <v:textbox>
              <w:txbxContent>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r w:rsidRPr="007E3751">
        <w:rPr>
          <w:rFonts w:ascii="Comic Sans MS" w:hAnsi="Comic Sans MS"/>
          <w:b/>
          <w:noProof/>
          <w:sz w:val="18"/>
          <w:szCs w:val="18"/>
          <w:lang w:val="en-US"/>
        </w:rPr>
        <w:pict>
          <v:shape id="_x0000_s1733" type="#_x0000_t202" style="position:absolute;margin-left:418.95pt;margin-top:3.5pt;width:142.5pt;height:1in;z-index:25158860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32" type="#_x0000_t202" style="position:absolute;margin-left:276.45pt;margin-top:3.5pt;width:142.5pt;height:1in;z-index:25158758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31" type="#_x0000_t202" style="position:absolute;margin-left:133.95pt;margin-top:3.5pt;width:142.5pt;height:1in;z-index:25158656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29" type="#_x0000_t202" style="position:absolute;margin-left:-8.55pt;margin-top:3.5pt;width:142.5pt;height:1in;z-index:2515845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tabs>
          <w:tab w:val="left" w:pos="2535"/>
        </w:tabs>
        <w:rPr>
          <w:rFonts w:ascii="Comic Sans MS" w:hAnsi="Comic Sans MS"/>
          <w:b/>
          <w:sz w:val="18"/>
          <w:szCs w:val="18"/>
        </w:rPr>
      </w:pPr>
    </w:p>
    <w:p w:rsidR="00AA6DDF" w:rsidRPr="007E3751" w:rsidRDefault="00AA6DDF" w:rsidP="00AA6DDF">
      <w:pPr>
        <w:jc w:val="center"/>
        <w:rPr>
          <w:rFonts w:ascii="Comic Sans MS" w:hAnsi="Comic Sans MS"/>
          <w:caps/>
          <w:sz w:val="14"/>
          <w:szCs w:val="14"/>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7C0BEA" w:rsidP="004B49C3">
      <w:pPr>
        <w:ind w:firstLine="720"/>
        <w:rPr>
          <w:rFonts w:ascii="Comic Sans MS" w:hAnsi="Comic Sans MS"/>
          <w:sz w:val="18"/>
          <w:szCs w:val="18"/>
        </w:rPr>
      </w:pPr>
      <w:r w:rsidRPr="007E3751">
        <w:rPr>
          <w:rFonts w:ascii="Comic Sans MS" w:hAnsi="Comic Sans MS"/>
          <w:noProof/>
          <w:sz w:val="18"/>
          <w:szCs w:val="18"/>
          <w:lang w:val="en-US"/>
        </w:rPr>
        <w:pict>
          <v:shape id="_x0000_s1966" type="#_x0000_t202" style="position:absolute;left:0;text-align:left;margin-left:-8.55pt;margin-top:5.75pt;width:570pt;height:55.5pt;z-index:251803648" filled="f" stroked="f">
            <v:textbox>
              <w:txbxContent>
                <w:p w:rsidR="00040C75" w:rsidRDefault="00040C75" w:rsidP="00624A6E"/>
                <w:p w:rsidR="007C0BEA" w:rsidRDefault="007C0BEA" w:rsidP="00624A6E"/>
                <w:p w:rsidR="007C0BEA" w:rsidRDefault="007C0BEA" w:rsidP="00624A6E"/>
                <w:p w:rsidR="007C0BEA" w:rsidRDefault="007C0BEA" w:rsidP="00624A6E"/>
                <w:p w:rsidR="007C0BEA" w:rsidRDefault="007C0BEA" w:rsidP="00624A6E"/>
              </w:txbxContent>
            </v:textbox>
          </v:shape>
        </w:pict>
      </w:r>
    </w:p>
    <w:p w:rsidR="00AA6DDF" w:rsidRPr="007E3751" w:rsidRDefault="00AA6DDF" w:rsidP="004B49C3">
      <w:pPr>
        <w:ind w:firstLine="720"/>
        <w:rPr>
          <w:rFonts w:ascii="Comic Sans MS" w:hAnsi="Comic Sans MS"/>
          <w:sz w:val="18"/>
          <w:szCs w:val="18"/>
        </w:rPr>
      </w:pPr>
    </w:p>
    <w:p w:rsidR="00AA6DDF" w:rsidRPr="007E3751" w:rsidRDefault="00AA6DDF" w:rsidP="004B49C3">
      <w:pPr>
        <w:ind w:firstLine="720"/>
        <w:rPr>
          <w:rFonts w:ascii="Comic Sans MS" w:hAnsi="Comic Sans MS"/>
          <w:sz w:val="18"/>
          <w:szCs w:val="18"/>
        </w:rPr>
      </w:pPr>
    </w:p>
    <w:p w:rsidR="00AA6DDF" w:rsidRPr="007E3751" w:rsidRDefault="00AA6DDF" w:rsidP="00AA6DDF">
      <w:pPr>
        <w:jc w:val="center"/>
        <w:rPr>
          <w:rFonts w:ascii="Comic Sans MS" w:hAnsi="Comic Sans MS"/>
          <w:caps/>
          <w:sz w:val="14"/>
          <w:szCs w:val="14"/>
        </w:rPr>
      </w:pPr>
    </w:p>
    <w:p w:rsidR="007C0BEA" w:rsidRPr="007E3751" w:rsidRDefault="007C0BEA" w:rsidP="00AA6DDF">
      <w:pPr>
        <w:jc w:val="center"/>
        <w:rPr>
          <w:rFonts w:ascii="Comic Sans MS" w:hAnsi="Comic Sans MS"/>
          <w:b/>
          <w:caps/>
          <w:sz w:val="18"/>
          <w:szCs w:val="18"/>
        </w:rPr>
      </w:pPr>
    </w:p>
    <w:p w:rsidR="007C0BEA" w:rsidRPr="007E3751" w:rsidRDefault="007C0BEA" w:rsidP="00AA6DDF">
      <w:pPr>
        <w:jc w:val="center"/>
        <w:rPr>
          <w:rFonts w:ascii="Comic Sans MS" w:hAnsi="Comic Sans MS"/>
          <w:b/>
          <w:caps/>
          <w:sz w:val="18"/>
          <w:szCs w:val="18"/>
        </w:rPr>
      </w:pPr>
    </w:p>
    <w:p w:rsidR="007C0BEA" w:rsidRPr="007E3751" w:rsidRDefault="007C0BEA" w:rsidP="00AA6DDF">
      <w:pPr>
        <w:jc w:val="center"/>
        <w:rPr>
          <w:rFonts w:ascii="Comic Sans MS" w:hAnsi="Comic Sans MS"/>
          <w:b/>
          <w:caps/>
          <w:sz w:val="18"/>
          <w:szCs w:val="18"/>
        </w:rPr>
      </w:pPr>
    </w:p>
    <w:p w:rsidR="007C0BEA" w:rsidRPr="007E3751" w:rsidRDefault="007C0BEA" w:rsidP="00AA6DDF">
      <w:pPr>
        <w:jc w:val="center"/>
        <w:rPr>
          <w:rFonts w:ascii="Comic Sans MS" w:hAnsi="Comic Sans MS"/>
          <w:b/>
          <w:caps/>
          <w:sz w:val="18"/>
          <w:szCs w:val="18"/>
        </w:rPr>
      </w:pPr>
    </w:p>
    <w:p w:rsidR="007C0BEA" w:rsidRPr="007E3751" w:rsidRDefault="007C0BEA" w:rsidP="00AA6DDF">
      <w:pPr>
        <w:jc w:val="center"/>
        <w:rPr>
          <w:rFonts w:ascii="Comic Sans MS" w:hAnsi="Comic Sans MS"/>
          <w:b/>
          <w:caps/>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r w:rsidRPr="007E3751">
        <w:rPr>
          <w:noProof/>
          <w:sz w:val="18"/>
          <w:szCs w:val="18"/>
          <w:lang w:val="en-US"/>
        </w:rPr>
        <w:pict>
          <v:shape id="_x0000_s1738" type="#_x0000_t202" style="position:absolute;left:0;text-align:left;margin-left:89pt;margin-top:8.4pt;width:361.95pt;height:18pt;z-index:251592704">
            <v:textbox style="mso-next-textbox:#_x0000_s1738">
              <w:txbxContent>
                <w:p w:rsidR="00040C75" w:rsidRPr="00631DAE" w:rsidRDefault="00040C75" w:rsidP="00AA6DDF">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p>
    <w:p w:rsidR="00AA6DDF" w:rsidRPr="007E3751" w:rsidRDefault="00AA6DDF" w:rsidP="00AA6DDF">
      <w:pPr>
        <w:jc w:val="center"/>
        <w:rPr>
          <w:sz w:val="18"/>
          <w:szCs w:val="18"/>
        </w:rPr>
      </w:pPr>
      <w:r w:rsidRPr="007E3751">
        <w:rPr>
          <w:noProof/>
          <w:sz w:val="18"/>
          <w:szCs w:val="18"/>
          <w:lang w:val="en-US"/>
        </w:rPr>
        <w:pict>
          <v:shape id="_x0000_s1739" type="#_x0000_t202" style="position:absolute;left:0;text-align:left;margin-left:0;margin-top:4.35pt;width:256.5pt;height:18pt;z-index:251593728" filled="f">
            <v:textbox style="mso-next-textbox:#_x0000_s1739">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740" type="#_x0000_t202" style="position:absolute;left:0;text-align:left;margin-left:433.95pt;margin-top:4.35pt;width:108.3pt;height:27pt;z-index:251594752" filled="f" stroked="f">
            <v:textbox style="mso-next-textbox:#_x0000_s174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RPr="002E1F30"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ANGLAIS-4</w:t>
                        </w:r>
                      </w:p>
                    </w:tc>
                  </w:tr>
                </w:tbl>
                <w:p w:rsidR="00040C75" w:rsidRPr="008F1220" w:rsidRDefault="00040C75" w:rsidP="00AA6DDF"/>
              </w:txbxContent>
            </v:textbox>
          </v:shape>
        </w:pict>
      </w:r>
    </w:p>
    <w:p w:rsidR="00AA6DDF" w:rsidRPr="007E3751" w:rsidRDefault="00AA6DDF" w:rsidP="00AA6DDF">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cs="Comic Sans MS"/>
          <w:sz w:val="18"/>
          <w:szCs w:val="18"/>
          <w:lang w:val="en-US"/>
        </w:rPr>
      </w:pPr>
      <w:r w:rsidRPr="007E3751">
        <w:rPr>
          <w:rFonts w:ascii="Comic Sans MS" w:hAnsi="Comic Sans MS"/>
          <w:noProof/>
          <w:sz w:val="18"/>
          <w:szCs w:val="18"/>
          <w:lang w:val="en-US"/>
        </w:rPr>
        <w:pict>
          <v:line id="_x0000_s1752" style="position:absolute;z-index:251606016" from="34.75pt,11.6pt" to="530.65pt,11.6pt">
            <v:stroke dashstyle="1 1" endcap="round"/>
          </v:line>
        </w:pict>
      </w:r>
      <w:r w:rsidRPr="007E3751">
        <w:rPr>
          <w:rFonts w:ascii="Comic Sans MS" w:hAnsi="Comic Sans MS"/>
          <w:sz w:val="18"/>
          <w:szCs w:val="18"/>
          <w:lang w:val="en-US"/>
        </w:rPr>
        <w:t xml:space="preserve">THÈME : EDUCATION (LISTENING, SPEAKING, READING, WRITING SKILLS) </w: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AA6DDF" w:rsidRPr="007E3751" w:rsidTr="002E1F30">
        <w:tc>
          <w:tcPr>
            <w:tcW w:w="1596" w:type="dxa"/>
            <w:vMerge w:val="restart"/>
            <w:vAlign w:val="center"/>
          </w:tcPr>
          <w:p w:rsidR="00AA6DDF" w:rsidRPr="007E3751" w:rsidRDefault="00AA6DDF"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1. The educational system of the USA</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Why Haitian university students like to study abroad</w:t>
            </w:r>
          </w:p>
        </w:tc>
      </w:tr>
      <w:tr w:rsidR="00AA6DDF" w:rsidRPr="007E3751" w:rsidTr="002E1F30">
        <w:trPr>
          <w:trHeight w:val="152"/>
        </w:trPr>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3. The failure of our education</w:t>
            </w:r>
          </w:p>
        </w:tc>
      </w:tr>
      <w:tr w:rsidR="00AA6DDF" w:rsidRPr="007E3751" w:rsidTr="002E1F30">
        <w:tc>
          <w:tcPr>
            <w:tcW w:w="1596" w:type="dxa"/>
            <w:vMerge/>
          </w:tcPr>
          <w:p w:rsidR="00AA6DDF" w:rsidRPr="007E3751" w:rsidRDefault="00AA6DDF" w:rsidP="00AA6DDF">
            <w:pPr>
              <w:rPr>
                <w:rFonts w:ascii="Comic Sans MS" w:hAnsi="Comic Sans MS"/>
                <w:sz w:val="22"/>
                <w:szCs w:val="22"/>
                <w:lang w:val="en-US"/>
              </w:rPr>
            </w:pPr>
          </w:p>
        </w:tc>
        <w:tc>
          <w:tcPr>
            <w:tcW w:w="9177" w:type="dxa"/>
          </w:tcPr>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49" type="#_x0000_t202" style="position:absolute;margin-left:190.95pt;margin-top:3.85pt;width:168.15pt;height:27pt;z-index:251602944;mso-position-horizontal-relative:text;mso-position-vertical-relative:text" filled="f" stroked="f">
            <v:textbox style="mso-next-textbox:#_x0000_s1749">
              <w:txbxContent>
                <w:p w:rsidR="00040C75" w:rsidRPr="00631DAE" w:rsidRDefault="00040C75" w:rsidP="00AA6DDF">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741" type="#_x0000_t202" style="position:absolute;margin-left:79.8pt;margin-top:10.4pt;width:96.9pt;height:18pt;z-index:251595776;mso-position-horizontal-relative:text;mso-position-vertical-relative:text">
            <v:textbox style="mso-next-textbox:#_x0000_s1741">
              <w:txbxContent>
                <w:p w:rsidR="00040C75" w:rsidRPr="00180FDA" w:rsidRDefault="00040C75" w:rsidP="00AA6DDF">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p>
              </w:txbxContent>
            </v:textbox>
          </v:shape>
        </w:pict>
      </w:r>
    </w:p>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TEMPS IMPARTI </w:t>
      </w:r>
    </w:p>
    <w:p w:rsidR="00AA6DDF" w:rsidRPr="007E3751" w:rsidRDefault="00AA6DDF" w:rsidP="00AA6DDF">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AA6DDF" w:rsidRPr="007E3751" w:rsidTr="002E1F30">
        <w:trPr>
          <w:trHeight w:val="503"/>
          <w:jc w:val="center"/>
        </w:trPr>
        <w:tc>
          <w:tcPr>
            <w:tcW w:w="4617" w:type="dxa"/>
          </w:tcPr>
          <w:p w:rsidR="00AA6DDF" w:rsidRPr="007E3751" w:rsidRDefault="00AA6DDF" w:rsidP="00B44300">
            <w:pPr>
              <w:numPr>
                <w:ilvl w:val="0"/>
                <w:numId w:val="8"/>
              </w:numPr>
              <w:tabs>
                <w:tab w:val="clear" w:pos="720"/>
                <w:tab w:val="num" w:pos="239"/>
              </w:tabs>
              <w:ind w:left="296" w:hanging="342"/>
              <w:jc w:val="both"/>
              <w:rPr>
                <w:rFonts w:ascii="Comic Sans MS" w:hAnsi="Comic Sans MS"/>
                <w:sz w:val="18"/>
                <w:szCs w:val="18"/>
                <w:lang w:val="en-US"/>
              </w:rPr>
            </w:pPr>
            <w:r w:rsidRPr="007E3751">
              <w:rPr>
                <w:rFonts w:ascii="Comic Sans MS" w:hAnsi="Comic Sans MS"/>
                <w:sz w:val="18"/>
                <w:szCs w:val="18"/>
                <w:lang w:val="en-US"/>
              </w:rPr>
              <w:t>Students present information and ideas in oral and written forms on educational related topics</w:t>
            </w:r>
          </w:p>
        </w:tc>
        <w:tc>
          <w:tcPr>
            <w:tcW w:w="1026" w:type="dxa"/>
            <w:tcBorders>
              <w:top w:val="nil"/>
              <w:bottom w:val="nil"/>
            </w:tcBorders>
          </w:tcPr>
          <w:p w:rsidR="00AA6DDF" w:rsidRPr="007E3751" w:rsidRDefault="00AA6DDF" w:rsidP="002E1F30">
            <w:pPr>
              <w:jc w:val="both"/>
              <w:rPr>
                <w:rFonts w:ascii="Comic Sans MS" w:hAnsi="Comic Sans MS"/>
                <w:sz w:val="18"/>
                <w:szCs w:val="18"/>
                <w:lang w:val="en-US"/>
              </w:rPr>
            </w:pPr>
          </w:p>
        </w:tc>
        <w:tc>
          <w:tcPr>
            <w:tcW w:w="5053" w:type="dxa"/>
          </w:tcPr>
          <w:p w:rsidR="00AA6DDF" w:rsidRPr="007E3751" w:rsidRDefault="00AA6DDF" w:rsidP="002E1F30">
            <w:pPr>
              <w:ind w:left="239" w:hanging="228"/>
              <w:jc w:val="both"/>
              <w:rPr>
                <w:rFonts w:ascii="Comic Sans MS" w:hAnsi="Comic Sans MS"/>
                <w:sz w:val="18"/>
                <w:szCs w:val="18"/>
                <w:lang w:val="en-US"/>
              </w:rPr>
            </w:pPr>
            <w:r w:rsidRPr="007E3751">
              <w:rPr>
                <w:rFonts w:ascii="Comic Sans MS" w:hAnsi="Comic Sans MS"/>
                <w:sz w:val="18"/>
                <w:szCs w:val="18"/>
                <w:lang w:val="en-US"/>
              </w:rPr>
              <w:t xml:space="preserve">2. Students communicate wit ease on topics related to education </w:t>
            </w:r>
          </w:p>
        </w:tc>
      </w:tr>
    </w:tbl>
    <w:p w:rsidR="00AA6DDF" w:rsidRPr="007E3751" w:rsidRDefault="00AA6DDF" w:rsidP="00612D11">
      <w:pPr>
        <w:jc w:val="both"/>
        <w:rPr>
          <w:rFonts w:ascii="Comic Sans MS" w:hAnsi="Comic Sans MS"/>
          <w:sz w:val="18"/>
          <w:szCs w:val="18"/>
          <w:lang w:val="en-US"/>
        </w:rPr>
      </w:pPr>
      <w:r w:rsidRPr="007E3751">
        <w:rPr>
          <w:noProof/>
          <w:sz w:val="18"/>
          <w:szCs w:val="18"/>
          <w:lang w:val="en-US"/>
        </w:rPr>
        <w:pict>
          <v:shape id="_x0000_s1742" type="#_x0000_t202" style="position:absolute;left:0;text-align:left;margin-left:148.2pt;margin-top:8.15pt;width:230.85pt;height:20.85pt;z-index:251596800;mso-position-horizontal-relative:text;mso-position-vertical-relative:text" filled="f" stroked="f">
            <v:textbox style="mso-next-textbox:#_x0000_s1742">
              <w:txbxContent>
                <w:p w:rsidR="00040C75" w:rsidRPr="00631DAE" w:rsidRDefault="00040C75" w:rsidP="00AA6DDF">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750" style="position:absolute;left:0;text-align:left;z-index:251603968;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751" style="position:absolute;left:0;text-align:left;z-index:251604992;mso-position-horizontal-relative:text;mso-position-vertical-relative:text" from="130.55pt,.4pt" to="130.55pt,36.4pt">
            <v:stroke endarrow="block"/>
          </v:line>
        </w:pict>
      </w:r>
    </w:p>
    <w:p w:rsidR="00AA6DDF" w:rsidRPr="007E3751" w:rsidRDefault="00AA6DDF" w:rsidP="00612D11">
      <w:pPr>
        <w:jc w:val="both"/>
        <w:rPr>
          <w:rFonts w:ascii="Comic Sans MS" w:hAnsi="Comic Sans MS"/>
          <w:sz w:val="18"/>
          <w:szCs w:val="18"/>
          <w:lang w:val="en-US"/>
        </w:rPr>
      </w:pPr>
    </w:p>
    <w:p w:rsidR="00AA6DDF" w:rsidRPr="007E3751" w:rsidRDefault="00AA6DDF" w:rsidP="00612D11">
      <w:pPr>
        <w:jc w:val="both"/>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AA6DDF" w:rsidRPr="007E3751" w:rsidRDefault="00AA6DDF" w:rsidP="002E1F30">
            <w:pPr>
              <w:ind w:left="322" w:hanging="322"/>
              <w:jc w:val="both"/>
              <w:rPr>
                <w:rFonts w:ascii="Comic Sans MS" w:hAnsi="Comic Sans MS"/>
                <w:sz w:val="18"/>
                <w:szCs w:val="18"/>
                <w:lang w:val="en-US"/>
              </w:rPr>
            </w:pPr>
            <w:r w:rsidRPr="007E3751">
              <w:rPr>
                <w:rFonts w:ascii="Comic Sans MS" w:hAnsi="Comic Sans MS"/>
                <w:sz w:val="18"/>
                <w:szCs w:val="18"/>
                <w:lang w:val="en-US"/>
              </w:rPr>
              <w:t>1.1. Students understand texts on education</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AA6DDF" w:rsidRPr="007E3751" w:rsidRDefault="00AA6DDF" w:rsidP="002E1F30">
            <w:pPr>
              <w:ind w:left="395" w:hanging="342"/>
              <w:jc w:val="both"/>
              <w:rPr>
                <w:rFonts w:ascii="Comic Sans MS" w:hAnsi="Comic Sans MS"/>
                <w:sz w:val="18"/>
                <w:szCs w:val="18"/>
                <w:lang w:val="en-US"/>
              </w:rPr>
            </w:pPr>
            <w:r w:rsidRPr="007E3751">
              <w:rPr>
                <w:rFonts w:ascii="Comic Sans MS" w:hAnsi="Comic Sans MS"/>
                <w:sz w:val="18"/>
                <w:szCs w:val="18"/>
                <w:lang w:val="en-US"/>
              </w:rPr>
              <w:t>2.1. Students make comparison between education in Haiti and the USA</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AA6DDF" w:rsidRPr="007E3751" w:rsidRDefault="00AA6DDF" w:rsidP="002E1F30">
            <w:pPr>
              <w:ind w:left="363" w:hanging="399"/>
              <w:jc w:val="both"/>
              <w:rPr>
                <w:rFonts w:ascii="Comic Sans MS" w:hAnsi="Comic Sans MS"/>
                <w:sz w:val="18"/>
                <w:szCs w:val="18"/>
                <w:lang w:val="en-US"/>
              </w:rPr>
            </w:pPr>
            <w:r w:rsidRPr="007E3751">
              <w:rPr>
                <w:rFonts w:ascii="Comic Sans MS" w:hAnsi="Comic Sans MS"/>
                <w:sz w:val="18"/>
                <w:szCs w:val="18"/>
                <w:lang w:val="en-US"/>
              </w:rPr>
              <w:t>1.2.  Students write simple texts on educational-related issues</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AA6DDF" w:rsidRPr="007E3751" w:rsidRDefault="00AA6DDF" w:rsidP="002E1F30">
            <w:pPr>
              <w:ind w:left="325" w:hanging="325"/>
              <w:jc w:val="both"/>
              <w:rPr>
                <w:rFonts w:ascii="Comic Sans MS" w:hAnsi="Comic Sans MS"/>
                <w:sz w:val="18"/>
                <w:szCs w:val="18"/>
                <w:lang w:val="en-US"/>
              </w:rPr>
            </w:pPr>
            <w:r w:rsidRPr="007E3751">
              <w:rPr>
                <w:rFonts w:ascii="Comic Sans MS" w:hAnsi="Comic Sans MS"/>
                <w:sz w:val="18"/>
                <w:szCs w:val="18"/>
                <w:lang w:val="en-US"/>
              </w:rPr>
              <w:t>2.2. Students give viewpoint on How secondary schools can be improved</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AA6DDF" w:rsidRPr="007E3751" w:rsidRDefault="00AA6DDF" w:rsidP="00B44300">
            <w:pPr>
              <w:numPr>
                <w:ilvl w:val="1"/>
                <w:numId w:val="4"/>
              </w:numPr>
              <w:tabs>
                <w:tab w:val="clear" w:pos="684"/>
                <w:tab w:val="left" w:pos="249"/>
                <w:tab w:val="num" w:pos="363"/>
              </w:tabs>
              <w:ind w:left="249" w:hanging="285"/>
              <w:rPr>
                <w:rFonts w:ascii="Comic Sans MS" w:hAnsi="Comic Sans MS"/>
                <w:sz w:val="18"/>
                <w:szCs w:val="18"/>
                <w:lang w:val="en-US"/>
              </w:rPr>
            </w:pPr>
            <w:r w:rsidRPr="007E3751">
              <w:rPr>
                <w:rFonts w:ascii="Comic Sans MS" w:hAnsi="Comic Sans MS"/>
                <w:sz w:val="18"/>
                <w:szCs w:val="18"/>
                <w:lang w:val="en-US"/>
              </w:rPr>
              <w:t xml:space="preserve"> </w:t>
            </w: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2.3. </w:t>
            </w:r>
          </w:p>
        </w:tc>
      </w:tr>
      <w:tr w:rsidR="00AA6DDF" w:rsidRPr="007E3751" w:rsidTr="002E1F30">
        <w:trPr>
          <w:jc w:val="center"/>
        </w:trPr>
        <w:tc>
          <w:tcPr>
            <w:tcW w:w="596" w:type="dxa"/>
            <w:shd w:val="clear" w:color="auto" w:fill="auto"/>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AA6DDF" w:rsidRPr="007E3751" w:rsidRDefault="00AA6DDF"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AA6DDF" w:rsidRPr="007E3751" w:rsidRDefault="00AA6DDF" w:rsidP="00AA6DDF">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AA6DDF" w:rsidRPr="007E3751" w:rsidRDefault="00AA6DDF"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AA6DDF" w:rsidRPr="007E3751" w:rsidRDefault="00AA6DDF"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AA6DDF" w:rsidRPr="007E3751" w:rsidRDefault="00AA6DDF" w:rsidP="00AA6DDF">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43" type="#_x0000_t202" style="position:absolute;margin-left:-5.7pt;margin-top:6.1pt;width:544.35pt;height:18pt;z-index:251597824">
            <v:textbox style="mso-next-textbox:#_x0000_s1743">
              <w:txbxContent>
                <w:p w:rsidR="00040C75" w:rsidRPr="00631DAE" w:rsidRDefault="00040C75" w:rsidP="00AA6DDF">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942"/>
      </w:tblGrid>
      <w:tr w:rsidR="00AA6DDF" w:rsidRPr="007E3751" w:rsidTr="002E1F30">
        <w:tc>
          <w:tcPr>
            <w:tcW w:w="735"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AA6DDF" w:rsidRPr="007E3751" w:rsidRDefault="00AA6DDF" w:rsidP="002E1F30">
            <w:pPr>
              <w:ind w:left="332" w:hanging="275"/>
              <w:rPr>
                <w:rFonts w:ascii="Comic Sans MS" w:hAnsi="Comic Sans MS" w:cs="Sylfaen"/>
                <w:sz w:val="18"/>
                <w:szCs w:val="18"/>
                <w:lang w:val="en-US"/>
              </w:rPr>
            </w:pPr>
            <w:r w:rsidRPr="007E3751">
              <w:rPr>
                <w:rFonts w:ascii="Comic Sans MS" w:hAnsi="Comic Sans MS"/>
                <w:sz w:val="18"/>
                <w:szCs w:val="18"/>
                <w:lang w:val="en-US"/>
              </w:rPr>
              <w:t>1.1. Modals and adverbs; might, may, must, maybe, perhaps</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left="388" w:hanging="388"/>
              <w:rPr>
                <w:rFonts w:ascii="Comic Sans MS" w:hAnsi="Comic Sans MS"/>
                <w:sz w:val="18"/>
                <w:szCs w:val="18"/>
                <w:lang w:val="en-US"/>
              </w:rPr>
            </w:pPr>
            <w:r w:rsidRPr="007E3751">
              <w:rPr>
                <w:rFonts w:ascii="Comic Sans MS" w:hAnsi="Comic Sans MS"/>
                <w:sz w:val="18"/>
                <w:szCs w:val="18"/>
                <w:lang w:val="en-US"/>
              </w:rPr>
              <w:t>1.2. Reported speech</w:t>
            </w:r>
          </w:p>
        </w:tc>
      </w:tr>
      <w:tr w:rsidR="00AA6DDF" w:rsidRPr="007E3751" w:rsidTr="002E1F30">
        <w:tc>
          <w:tcPr>
            <w:tcW w:w="735" w:type="dxa"/>
            <w:shd w:val="clear" w:color="auto" w:fill="auto"/>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AA6DDF" w:rsidRPr="007E3751" w:rsidRDefault="00AA6DDF"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2.1. Cultural and educational differences between Haiti and the US</w:t>
            </w:r>
          </w:p>
          <w:p w:rsidR="00AA6DDF" w:rsidRPr="007E3751" w:rsidRDefault="00AA6DDF" w:rsidP="00AA6DDF">
            <w:pPr>
              <w:rPr>
                <w:rFonts w:ascii="Comic Sans MS" w:hAnsi="Comic Sans MS"/>
                <w:sz w:val="18"/>
                <w:szCs w:val="18"/>
                <w:lang w:val="en-US"/>
              </w:rPr>
            </w:pPr>
          </w:p>
        </w:tc>
        <w:tc>
          <w:tcPr>
            <w:tcW w:w="4942" w:type="dxa"/>
          </w:tcPr>
          <w:p w:rsidR="00AA6DDF" w:rsidRPr="007E3751" w:rsidRDefault="00AA6DDF"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rPr>
          <w:rFonts w:ascii="Comic Sans MS" w:hAnsi="Comic Sans MS"/>
          <w:sz w:val="18"/>
          <w:szCs w:val="18"/>
        </w:rPr>
      </w:pPr>
    </w:p>
    <w:p w:rsidR="00AA6DDF" w:rsidRPr="007E3751" w:rsidRDefault="00AA6DDF" w:rsidP="00AA6DDF">
      <w:pPr>
        <w:tabs>
          <w:tab w:val="left" w:pos="2535"/>
        </w:tabs>
        <w:rPr>
          <w:rFonts w:ascii="Comic Sans MS" w:hAnsi="Comic Sans MS"/>
          <w:b/>
          <w:sz w:val="18"/>
          <w:szCs w:val="18"/>
        </w:rPr>
        <w:sectPr w:rsidR="00AA6DDF" w:rsidRPr="007E3751" w:rsidSect="00AA6DDF">
          <w:pgSz w:w="12240" w:h="15840"/>
          <w:pgMar w:top="720" w:right="720" w:bottom="720" w:left="720" w:header="706" w:footer="706" w:gutter="0"/>
          <w:cols w:space="720"/>
          <w:titlePg/>
          <w:docGrid w:linePitch="360"/>
        </w:sect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7C0BEA" w:rsidRPr="007E3751" w:rsidRDefault="007C0BEA" w:rsidP="00AA6DDF">
      <w:pPr>
        <w:jc w:val="center"/>
        <w:rPr>
          <w:rFonts w:ascii="Comic Sans MS" w:hAnsi="Comic Sans MS"/>
          <w:caps/>
          <w:sz w:val="14"/>
          <w:szCs w:val="14"/>
        </w:rPr>
      </w:pPr>
    </w:p>
    <w:p w:rsidR="00AA6DDF" w:rsidRPr="007E3751" w:rsidRDefault="00AA6DDF" w:rsidP="00AA6DDF">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748" type="#_x0000_t202" style="position:absolute;left:0;text-align:left;margin-left:592.8pt;margin-top:8.1pt;width:108.3pt;height:27pt;z-index:251601920" filled="f" stroked="f">
            <v:textbox style="mso-next-textbox:#_x0000_s174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ANGLAIS-4</w:t>
                        </w:r>
                      </w:p>
                    </w:tc>
                  </w:tr>
                </w:tbl>
                <w:p w:rsidR="00040C75" w:rsidRPr="008F1220" w:rsidRDefault="00040C75" w:rsidP="00AA6DDF"/>
              </w:txbxContent>
            </v:textbox>
          </v:shape>
        </w:pict>
      </w:r>
      <w:r w:rsidRPr="007E3751">
        <w:rPr>
          <w:rFonts w:ascii="Comic Sans MS" w:hAnsi="Comic Sans MS"/>
          <w:b/>
          <w:noProof/>
          <w:sz w:val="18"/>
          <w:szCs w:val="18"/>
          <w:lang w:val="en-US"/>
        </w:rPr>
        <w:pict>
          <v:shape id="_x0000_s1747" type="#_x0000_t202" style="position:absolute;left:0;text-align:left;margin-left:0;margin-top:8.1pt;width:527.25pt;height:21.1pt;z-index:251600896" filled="f">
            <v:textbox style="mso-next-textbox:#_x0000_s1747">
              <w:txbxContent>
                <w:p w:rsidR="00040C75" w:rsidRPr="00F32A75" w:rsidRDefault="00040C75" w:rsidP="00AA6DDF">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jc w:val="center"/>
        <w:rPr>
          <w:rFonts w:ascii="Comic Sans MS" w:hAnsi="Comic Sans MS"/>
          <w:b/>
          <w:sz w:val="18"/>
          <w:szCs w:val="18"/>
        </w:rPr>
      </w:pPr>
    </w:p>
    <w:p w:rsidR="00AA6DDF" w:rsidRPr="007E3751" w:rsidRDefault="00AA6DDF" w:rsidP="00AA6DDF">
      <w:pPr>
        <w:tabs>
          <w:tab w:val="left" w:pos="2535"/>
        </w:tabs>
        <w:rPr>
          <w:rFonts w:ascii="Comic Sans MS" w:hAnsi="Comic Sans MS"/>
          <w:sz w:val="18"/>
          <w:szCs w:val="18"/>
        </w:rPr>
      </w:pPr>
      <w:r w:rsidRPr="007E3751">
        <w:rPr>
          <w:noProof/>
          <w:sz w:val="18"/>
          <w:szCs w:val="18"/>
          <w:lang w:val="en-US"/>
        </w:rPr>
        <w:pict>
          <v:shape id="_x0000_s1746" type="#_x0000_t202" style="position:absolute;margin-left:638.4pt;margin-top:5.45pt;width:74.1pt;height:19.05pt;z-index:251599872">
            <v:textbox style="mso-next-textbox:#_x0000_s1746">
              <w:txbxContent>
                <w:p w:rsidR="00040C75" w:rsidRPr="00380BB9" w:rsidRDefault="00040C75" w:rsidP="00AA6DDF">
                  <w:pPr>
                    <w:rPr>
                      <w:rFonts w:ascii="Comic Sans MS" w:hAnsi="Comic Sans MS"/>
                      <w:sz w:val="18"/>
                      <w:szCs w:val="18"/>
                      <w:lang w:val="en-US"/>
                    </w:rPr>
                  </w:pPr>
                  <w:r>
                    <w:rPr>
                      <w:rFonts w:ascii="Comic Sans MS" w:hAnsi="Comic Sans MS"/>
                      <w:sz w:val="18"/>
                      <w:szCs w:val="18"/>
                      <w:lang w:val="en-US"/>
                    </w:rPr>
                    <w:t>3     HEURES</w:t>
                  </w:r>
                </w:p>
              </w:txbxContent>
            </v:textbox>
          </v:shape>
        </w:pict>
      </w:r>
      <w:r w:rsidRPr="007E3751">
        <w:rPr>
          <w:noProof/>
          <w:sz w:val="18"/>
          <w:szCs w:val="18"/>
          <w:lang w:val="en-US"/>
        </w:rPr>
        <w:pict>
          <v:shape id="_x0000_s1745" type="#_x0000_t202" style="position:absolute;margin-left:139.65pt;margin-top:6.5pt;width:401.85pt;height:24.5pt;z-index:251598848">
            <v:textbox style="mso-next-textbox:#_x0000_s1745">
              <w:txbxContent>
                <w:p w:rsidR="00040C75" w:rsidRPr="00A45A89" w:rsidRDefault="00040C75" w:rsidP="00AA6DDF">
                  <w:pPr>
                    <w:jc w:val="center"/>
                    <w:rPr>
                      <w:rFonts w:ascii="Comic Sans MS" w:hAnsi="Comic Sans MS"/>
                      <w:sz w:val="18"/>
                      <w:szCs w:val="18"/>
                      <w:lang w:val="en-US"/>
                    </w:rPr>
                  </w:pPr>
                  <w:r>
                    <w:rPr>
                      <w:rFonts w:ascii="Comic Sans MS" w:hAnsi="Comic Sans MS"/>
                      <w:sz w:val="18"/>
                      <w:szCs w:val="18"/>
                      <w:lang w:val="en-US"/>
                    </w:rPr>
                    <w:t>DAI</w:t>
                  </w:r>
                  <w:r w:rsidRPr="00A45A89">
                    <w:rPr>
                      <w:rFonts w:ascii="Comic Sans MS" w:hAnsi="Comic Sans MS"/>
                      <w:sz w:val="18"/>
                      <w:szCs w:val="18"/>
                      <w:lang w:val="en-US"/>
                    </w:rPr>
                    <w:t>LY ACTIVIT</w:t>
                  </w:r>
                  <w:r>
                    <w:rPr>
                      <w:rFonts w:ascii="Comic Sans MS" w:hAnsi="Comic Sans MS"/>
                      <w:sz w:val="18"/>
                      <w:szCs w:val="18"/>
                      <w:lang w:val="en-US"/>
                    </w:rPr>
                    <w:t>I</w:t>
                  </w:r>
                  <w:r w:rsidRPr="00A45A89">
                    <w:rPr>
                      <w:rFonts w:ascii="Comic Sans MS" w:hAnsi="Comic Sans MS"/>
                      <w:sz w:val="18"/>
                      <w:szCs w:val="18"/>
                      <w:lang w:val="en-US"/>
                    </w:rPr>
                    <w:t>ES OF PEOPLE HERE AND ABROAD</w:t>
                  </w:r>
                </w:p>
              </w:txbxContent>
            </v:textbox>
          </v:shape>
        </w:pict>
      </w:r>
    </w:p>
    <w:p w:rsidR="00AA6DDF" w:rsidRPr="007E3751" w:rsidRDefault="00AA6DDF" w:rsidP="00AA6DDF">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75"/>
      </w:tblGrid>
      <w:tr w:rsidR="00AA6DDF" w:rsidRPr="007E3751" w:rsidTr="002E1F30">
        <w:tc>
          <w:tcPr>
            <w:tcW w:w="678" w:type="dxa"/>
            <w:tcBorders>
              <w:top w:val="single" w:sz="4" w:space="0" w:color="FFFFFF"/>
              <w:left w:val="single" w:sz="4" w:space="0" w:color="FFFFFF"/>
              <w:bottom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AA6DDF" w:rsidRPr="007E3751" w:rsidRDefault="00AA6DDF" w:rsidP="002E1F30">
            <w:pPr>
              <w:tabs>
                <w:tab w:val="left" w:pos="2535"/>
              </w:tabs>
              <w:rPr>
                <w:rFonts w:ascii="Comic Sans MS" w:hAnsi="Comic Sans MS"/>
                <w:b/>
                <w:sz w:val="18"/>
                <w:szCs w:val="18"/>
                <w:lang w:val="en-US"/>
              </w:rPr>
            </w:pPr>
          </w:p>
        </w:tc>
        <w:tc>
          <w:tcPr>
            <w:tcW w:w="4161" w:type="dxa"/>
            <w:gridSpan w:val="2"/>
            <w:vAlign w:val="center"/>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75" w:type="dxa"/>
          </w:tcPr>
          <w:p w:rsidR="00AA6DDF" w:rsidRPr="007E3751" w:rsidRDefault="00AA6DDF"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AA6DDF" w:rsidRPr="007E3751" w:rsidTr="002E1F30">
        <w:tc>
          <w:tcPr>
            <w:tcW w:w="678" w:type="dxa"/>
            <w:tcBorders>
              <w:top w:val="single" w:sz="4" w:space="0" w:color="FFFFFF"/>
              <w:left w:val="single" w:sz="4" w:space="0" w:color="FFFFFF"/>
              <w:righ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AA6DDF" w:rsidRPr="007E3751" w:rsidRDefault="00AA6DDF" w:rsidP="002E1F30">
            <w:pPr>
              <w:tabs>
                <w:tab w:val="left" w:pos="2535"/>
              </w:tabs>
              <w:rPr>
                <w:rFonts w:ascii="Comic Sans MS" w:hAnsi="Comic Sans MS"/>
                <w:b/>
                <w:sz w:val="18"/>
                <w:szCs w:val="18"/>
              </w:rPr>
            </w:pPr>
          </w:p>
        </w:tc>
        <w:tc>
          <w:tcPr>
            <w:tcW w:w="2080"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w:t>
            </w:r>
          </w:p>
        </w:tc>
        <w:tc>
          <w:tcPr>
            <w:tcW w:w="236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AA6DDF" w:rsidRPr="007E3751" w:rsidRDefault="00AA6DDF"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1h30mn</w:t>
            </w:r>
          </w:p>
        </w:tc>
        <w:tc>
          <w:tcPr>
            <w:tcW w:w="4275" w:type="dxa"/>
            <w:vAlign w:val="center"/>
          </w:tcPr>
          <w:p w:rsidR="00AA6DDF" w:rsidRPr="007E3751" w:rsidRDefault="00AA6DDF"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AA6DDF" w:rsidRPr="007E3751" w:rsidTr="002E1F30">
        <w:trPr>
          <w:trHeight w:val="737"/>
        </w:trPr>
        <w:tc>
          <w:tcPr>
            <w:tcW w:w="678" w:type="dxa"/>
            <w:vMerge w:val="restart"/>
            <w:textDirection w:val="btLr"/>
          </w:tcPr>
          <w:p w:rsidR="00AA6DDF" w:rsidRPr="007E3751" w:rsidRDefault="00AA6DDF"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AA6DDF" w:rsidRPr="007E3751" w:rsidRDefault="00AA6DDF"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u w:val="single"/>
                <w:lang w:val="en-US" w:eastAsia="ja-JP"/>
              </w:rPr>
              <w:t>Role play</w:t>
            </w:r>
            <w:r w:rsidRPr="007E3751">
              <w:rPr>
                <w:rFonts w:ascii="Comic Sans MS" w:hAnsi="Comic Sans MS"/>
                <w:sz w:val="18"/>
                <w:szCs w:val="18"/>
                <w:lang w:val="en-US" w:eastAsia="ja-JP"/>
              </w:rPr>
              <w:t>:</w:t>
            </w:r>
          </w:p>
          <w:p w:rsidR="00AA6DDF" w:rsidRPr="007E3751" w:rsidRDefault="00AA6DDF"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Students simulate in a conversation the importance of school in the country</w:t>
            </w:r>
          </w:p>
        </w:tc>
        <w:tc>
          <w:tcPr>
            <w:tcW w:w="4731" w:type="dxa"/>
            <w:gridSpan w:val="2"/>
            <w:shd w:val="clear" w:color="auto" w:fill="auto"/>
          </w:tcPr>
          <w:p w:rsidR="00AA6DDF" w:rsidRPr="007E3751" w:rsidRDefault="00AA6DDF" w:rsidP="002E1F30">
            <w:pPr>
              <w:tabs>
                <w:tab w:val="left" w:pos="2535"/>
              </w:tabs>
              <w:ind w:left="120" w:hanging="171"/>
              <w:jc w:val="both"/>
              <w:rPr>
                <w:rFonts w:ascii="Comic Sans MS" w:hAnsi="Comic Sans MS"/>
                <w:sz w:val="18"/>
                <w:szCs w:val="18"/>
                <w:lang w:val="en-US"/>
              </w:rPr>
            </w:pPr>
            <w:r w:rsidRPr="007E3751">
              <w:rPr>
                <w:rFonts w:ascii="Comic Sans MS" w:hAnsi="Comic Sans MS"/>
                <w:sz w:val="18"/>
                <w:szCs w:val="18"/>
                <w:lang w:val="en-US"/>
              </w:rPr>
              <w:t xml:space="preserve">- Teacher gives feedback to students so that they know exactly How well they are progressing </w:t>
            </w:r>
          </w:p>
        </w:tc>
        <w:tc>
          <w:tcPr>
            <w:tcW w:w="4275" w:type="dxa"/>
          </w:tcPr>
          <w:p w:rsidR="00AA6DDF" w:rsidRPr="007E3751" w:rsidRDefault="00AA6DDF"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 Students write in their notebooks the vocabulary covered, opposites and synonyms</w:t>
            </w:r>
            <w:r w:rsidRPr="007E3751">
              <w:rPr>
                <w:rFonts w:ascii="Comic Sans MS" w:hAnsi="Comic Sans MS"/>
                <w:sz w:val="18"/>
                <w:szCs w:val="18"/>
                <w:lang w:val="en-US"/>
              </w:rPr>
              <w:t xml:space="preserve"> unknown structures</w:t>
            </w:r>
          </w:p>
        </w:tc>
      </w:tr>
      <w:tr w:rsidR="00AA6DDF" w:rsidRPr="007E3751" w:rsidTr="002E1F30">
        <w:trPr>
          <w:trHeight w:val="1025"/>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AA6DDF" w:rsidRPr="007E3751" w:rsidRDefault="00AA6DDF" w:rsidP="002E1F30">
            <w:pPr>
              <w:tabs>
                <w:tab w:val="left" w:pos="2535"/>
              </w:tabs>
              <w:ind w:hanging="51"/>
              <w:jc w:val="both"/>
              <w:rPr>
                <w:rFonts w:ascii="Comic Sans MS" w:hAnsi="Comic Sans MS" w:cs="Sylfaen"/>
                <w:sz w:val="18"/>
                <w:szCs w:val="18"/>
                <w:u w:val="single"/>
                <w:lang w:val="en-US"/>
              </w:rPr>
            </w:pPr>
            <w:r w:rsidRPr="007E3751">
              <w:rPr>
                <w:rFonts w:ascii="Comic Sans MS" w:hAnsi="Comic Sans MS" w:cs="Sylfaen"/>
                <w:sz w:val="18"/>
                <w:szCs w:val="18"/>
                <w:u w:val="single"/>
                <w:lang w:val="en-US"/>
              </w:rPr>
              <w:t>Brainstorming</w:t>
            </w:r>
          </w:p>
          <w:p w:rsidR="00AA6DDF" w:rsidRPr="007E3751" w:rsidRDefault="00AA6DDF"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 xml:space="preserve">Students discuss the reasons Why more than 75% of the Haitian population is illiterate </w:t>
            </w:r>
          </w:p>
        </w:tc>
        <w:tc>
          <w:tcPr>
            <w:tcW w:w="4731" w:type="dxa"/>
            <w:gridSpan w:val="2"/>
            <w:shd w:val="clear" w:color="auto" w:fill="auto"/>
          </w:tcPr>
          <w:p w:rsidR="0089574A" w:rsidRPr="007E3751" w:rsidRDefault="00AA6DDF" w:rsidP="0089574A">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brings pictures and realias to facilitate and check understanding</w:t>
            </w:r>
            <w:r w:rsidR="009932AD" w:rsidRPr="007E3751">
              <w:rPr>
                <w:rFonts w:ascii="Comic Sans MS" w:hAnsi="Comic Sans MS"/>
                <w:sz w:val="18"/>
                <w:szCs w:val="18"/>
                <w:lang w:val="en-US"/>
              </w:rPr>
              <w:t>.</w:t>
            </w:r>
          </w:p>
          <w:p w:rsidR="00AA6DDF" w:rsidRPr="007E3751" w:rsidRDefault="0089574A" w:rsidP="0089574A">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xml:space="preserve">   </w:t>
            </w:r>
            <w:r w:rsidR="009932AD" w:rsidRPr="007E3751">
              <w:rPr>
                <w:rFonts w:ascii="Comic Sans MS" w:hAnsi="Comic Sans MS"/>
                <w:sz w:val="18"/>
                <w:szCs w:val="18"/>
                <w:lang w:val="en-US"/>
              </w:rPr>
              <w:t xml:space="preserve">Students must be encouraged to conduct research upon the statics data about illiteracy in many countries among which Haiti. </w:t>
            </w:r>
          </w:p>
        </w:tc>
        <w:tc>
          <w:tcPr>
            <w:tcW w:w="4275" w:type="dxa"/>
          </w:tcPr>
          <w:p w:rsidR="00AA6DDF" w:rsidRPr="007E3751" w:rsidRDefault="00AA6DDF" w:rsidP="002E1F30">
            <w:pPr>
              <w:tabs>
                <w:tab w:val="left" w:pos="2535"/>
              </w:tabs>
              <w:ind w:left="177" w:hanging="171"/>
              <w:jc w:val="both"/>
              <w:rPr>
                <w:rFonts w:ascii="Comic Sans MS" w:hAnsi="Comic Sans MS"/>
                <w:sz w:val="18"/>
                <w:szCs w:val="18"/>
                <w:lang w:val="en-US"/>
              </w:rPr>
            </w:pPr>
            <w:r w:rsidRPr="007E3751">
              <w:rPr>
                <w:rFonts w:ascii="Comic Sans MS" w:hAnsi="Comic Sans MS"/>
                <w:sz w:val="18"/>
                <w:szCs w:val="18"/>
                <w:lang w:val="en-US"/>
              </w:rPr>
              <w:t>- In Keeping a portfolio students will inse</w:t>
            </w:r>
            <w:r w:rsidR="0049402C" w:rsidRPr="007E3751">
              <w:rPr>
                <w:rFonts w:ascii="Comic Sans MS" w:hAnsi="Comic Sans MS"/>
                <w:sz w:val="18"/>
                <w:szCs w:val="18"/>
                <w:lang w:val="en-US"/>
              </w:rPr>
              <w:t>rt documents such as : homework</w:t>
            </w:r>
            <w:r w:rsidRPr="007E3751">
              <w:rPr>
                <w:rFonts w:ascii="Comic Sans MS" w:hAnsi="Comic Sans MS"/>
                <w:sz w:val="18"/>
                <w:szCs w:val="18"/>
                <w:lang w:val="en-US"/>
              </w:rPr>
              <w:t>, assignments, papers, illustrations of  improvement to demonstrate their continued growth</w:t>
            </w:r>
          </w:p>
        </w:tc>
      </w:tr>
      <w:tr w:rsidR="00AA6DDF" w:rsidRPr="007E3751" w:rsidTr="002E1F30">
        <w:trPr>
          <w:trHeight w:val="917"/>
        </w:trPr>
        <w:tc>
          <w:tcPr>
            <w:tcW w:w="678" w:type="dxa"/>
            <w:vMerge/>
          </w:tcPr>
          <w:p w:rsidR="00AA6DDF" w:rsidRPr="007E3751" w:rsidRDefault="00AA6DDF" w:rsidP="002E1F30">
            <w:pPr>
              <w:tabs>
                <w:tab w:val="left" w:pos="2535"/>
              </w:tabs>
              <w:rPr>
                <w:rFonts w:ascii="Comic Sans MS" w:hAnsi="Comic Sans MS"/>
                <w:b/>
                <w:sz w:val="18"/>
                <w:szCs w:val="18"/>
                <w:lang w:val="en-US"/>
              </w:rPr>
            </w:pPr>
          </w:p>
        </w:tc>
        <w:tc>
          <w:tcPr>
            <w:tcW w:w="627" w:type="dxa"/>
            <w:vAlign w:val="center"/>
          </w:tcPr>
          <w:p w:rsidR="00AA6DDF" w:rsidRPr="007E3751" w:rsidRDefault="00AA6DDF"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AA6DDF" w:rsidRPr="007E3751" w:rsidRDefault="00AA6DDF" w:rsidP="002E1F30">
            <w:pPr>
              <w:tabs>
                <w:tab w:val="left" w:pos="2535"/>
              </w:tabs>
              <w:jc w:val="both"/>
              <w:rPr>
                <w:rFonts w:ascii="Comic Sans MS" w:hAnsi="Comic Sans MS"/>
                <w:sz w:val="18"/>
                <w:szCs w:val="18"/>
                <w:lang w:val="en-US"/>
              </w:rPr>
            </w:pPr>
            <w:r w:rsidRPr="007E3751">
              <w:rPr>
                <w:rFonts w:ascii="Comic Sans MS" w:hAnsi="Comic Sans MS"/>
                <w:sz w:val="18"/>
                <w:szCs w:val="18"/>
                <w:u w:val="single"/>
                <w:lang w:val="en-US"/>
              </w:rPr>
              <w:t>Pair Work</w:t>
            </w:r>
          </w:p>
          <w:p w:rsidR="00AA6DDF" w:rsidRPr="007E3751" w:rsidRDefault="00AA6DDF"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In groups of two, students prepare a speech of one page on the importance of vocational education in Haiti</w:t>
            </w:r>
          </w:p>
        </w:tc>
        <w:tc>
          <w:tcPr>
            <w:tcW w:w="4731" w:type="dxa"/>
            <w:gridSpan w:val="2"/>
            <w:shd w:val="clear" w:color="auto" w:fill="auto"/>
          </w:tcPr>
          <w:p w:rsidR="00AA6DDF" w:rsidRPr="007E3751" w:rsidRDefault="00AA6DDF"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xml:space="preserve">- Teacher asks students to do the 4 exercises related to the chapter on Education </w:t>
            </w:r>
          </w:p>
        </w:tc>
        <w:tc>
          <w:tcPr>
            <w:tcW w:w="4275" w:type="dxa"/>
          </w:tcPr>
          <w:p w:rsidR="00AA6DDF" w:rsidRPr="007E3751" w:rsidRDefault="00AA6DDF" w:rsidP="002E1F30">
            <w:pPr>
              <w:tabs>
                <w:tab w:val="left" w:pos="2535"/>
              </w:tabs>
              <w:ind w:left="177" w:hanging="171"/>
              <w:jc w:val="both"/>
              <w:rPr>
                <w:rFonts w:ascii="Comic Sans MS" w:hAnsi="Comic Sans MS"/>
                <w:sz w:val="18"/>
                <w:szCs w:val="18"/>
                <w:lang w:val="en-US"/>
              </w:rPr>
            </w:pPr>
          </w:p>
        </w:tc>
      </w:tr>
      <w:tr w:rsidR="00040C75" w:rsidRPr="007E3751" w:rsidTr="002E1F30">
        <w:trPr>
          <w:trHeight w:val="1340"/>
        </w:trPr>
        <w:tc>
          <w:tcPr>
            <w:tcW w:w="678" w:type="dxa"/>
            <w:vMerge/>
          </w:tcPr>
          <w:p w:rsidR="00040C75" w:rsidRPr="007E3751" w:rsidRDefault="00040C75" w:rsidP="002E1F30">
            <w:pPr>
              <w:tabs>
                <w:tab w:val="left" w:pos="2535"/>
              </w:tabs>
              <w:rPr>
                <w:rFonts w:ascii="Comic Sans MS" w:hAnsi="Comic Sans MS"/>
                <w:b/>
                <w:sz w:val="18"/>
                <w:szCs w:val="18"/>
                <w:lang w:val="en-US"/>
              </w:rPr>
            </w:pPr>
          </w:p>
        </w:tc>
        <w:tc>
          <w:tcPr>
            <w:tcW w:w="627" w:type="dxa"/>
            <w:vAlign w:val="center"/>
          </w:tcPr>
          <w:p w:rsidR="00040C75" w:rsidRPr="007E3751" w:rsidRDefault="00040C75"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040C75" w:rsidRPr="007E3751" w:rsidRDefault="00040C75" w:rsidP="002E1F30">
            <w:pPr>
              <w:tabs>
                <w:tab w:val="left" w:pos="2535"/>
              </w:tabs>
              <w:jc w:val="both"/>
              <w:rPr>
                <w:rFonts w:ascii="Comic Sans MS" w:hAnsi="Comic Sans MS"/>
                <w:sz w:val="18"/>
                <w:szCs w:val="18"/>
                <w:u w:val="single"/>
                <w:lang w:val="en-US"/>
              </w:rPr>
            </w:pPr>
            <w:r w:rsidRPr="007E3751">
              <w:rPr>
                <w:rFonts w:ascii="Comic Sans MS" w:hAnsi="Comic Sans MS"/>
                <w:sz w:val="18"/>
                <w:szCs w:val="18"/>
                <w:lang w:val="en-US"/>
              </w:rPr>
              <w:t xml:space="preserve"> </w:t>
            </w:r>
            <w:r w:rsidRPr="007E3751">
              <w:rPr>
                <w:rFonts w:ascii="Comic Sans MS" w:hAnsi="Comic Sans MS"/>
                <w:sz w:val="18"/>
                <w:szCs w:val="18"/>
                <w:u w:val="single"/>
                <w:lang w:val="en-US"/>
              </w:rPr>
              <w:t>Problem solving activity</w:t>
            </w:r>
          </w:p>
          <w:p w:rsidR="00040C75" w:rsidRPr="007E3751" w:rsidRDefault="00040C75"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 xml:space="preserve">Students in a survey will determine whether or not it is appropriate to teach in Creole </w:t>
            </w:r>
          </w:p>
        </w:tc>
        <w:tc>
          <w:tcPr>
            <w:tcW w:w="4731" w:type="dxa"/>
            <w:gridSpan w:val="2"/>
          </w:tcPr>
          <w:p w:rsidR="00040C75" w:rsidRPr="007E3751" w:rsidRDefault="00040C75"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provides examples and idioms on education and differences between American English and British English in Educational-related matters</w:t>
            </w:r>
          </w:p>
        </w:tc>
        <w:tc>
          <w:tcPr>
            <w:tcW w:w="4275" w:type="dxa"/>
          </w:tcPr>
          <w:p w:rsidR="00040C75" w:rsidRPr="007E3751" w:rsidRDefault="00040C75" w:rsidP="002E1F30">
            <w:pPr>
              <w:tabs>
                <w:tab w:val="left" w:pos="2535"/>
              </w:tabs>
              <w:jc w:val="both"/>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AA6DDF">
      <w:pPr>
        <w:jc w:val="center"/>
        <w:rPr>
          <w:rFonts w:ascii="Comic Sans MS" w:hAnsi="Comic Sans MS"/>
          <w:caps/>
          <w:sz w:val="14"/>
          <w:szCs w:val="14"/>
          <w:lang w:val="en-US"/>
        </w:rPr>
        <w:sectPr w:rsidR="00AA6DDF" w:rsidRPr="007E3751" w:rsidSect="00AA6DDF">
          <w:type w:val="continuous"/>
          <w:pgSz w:w="15840" w:h="12240" w:orient="landscape"/>
          <w:pgMar w:top="720" w:right="720" w:bottom="720" w:left="720" w:header="706" w:footer="706" w:gutter="0"/>
          <w:cols w:space="720"/>
          <w:titlePg/>
          <w:docGrid w:linePitch="360"/>
        </w:sectPr>
      </w:pPr>
    </w:p>
    <w:p w:rsidR="00D376C9" w:rsidRPr="007E3751" w:rsidRDefault="00D376C9" w:rsidP="00AA6DDF">
      <w:pPr>
        <w:jc w:val="center"/>
        <w:rPr>
          <w:rFonts w:ascii="Comic Sans MS" w:hAnsi="Comic Sans MS"/>
          <w:caps/>
          <w:sz w:val="14"/>
          <w:szCs w:val="14"/>
        </w:rPr>
      </w:pPr>
    </w:p>
    <w:p w:rsidR="00D376C9" w:rsidRPr="007E3751" w:rsidRDefault="00D376C9" w:rsidP="00AA6DDF">
      <w:pPr>
        <w:jc w:val="center"/>
        <w:rPr>
          <w:rFonts w:ascii="Comic Sans MS" w:hAnsi="Comic Sans MS"/>
          <w:caps/>
          <w:sz w:val="14"/>
          <w:szCs w:val="14"/>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b/>
          <w:caps/>
          <w:sz w:val="18"/>
          <w:szCs w:val="18"/>
        </w:rPr>
      </w:pPr>
      <w:r w:rsidRPr="007E3751">
        <w:rPr>
          <w:rFonts w:ascii="Comic Sans MS" w:hAnsi="Comic Sans MS"/>
          <w:b/>
          <w:noProof/>
          <w:sz w:val="18"/>
          <w:szCs w:val="18"/>
          <w:lang w:val="en-US"/>
        </w:rPr>
        <w:pict>
          <v:shape id="_x0000_s1765" type="#_x0000_t202" style="position:absolute;left:0;text-align:left;margin-left:441.75pt;margin-top:1.6pt;width:108.3pt;height:32.25pt;z-index:251618304" filled="f" stroked="f">
            <v:textbox style="mso-next-textbox:#_x0000_s176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2"/>
                            <w:szCs w:val="22"/>
                          </w:rPr>
                        </w:pPr>
                        <w:r w:rsidRPr="002E1F30">
                          <w:rPr>
                            <w:rFonts w:ascii="Comic Sans MS" w:hAnsi="Comic Sans MS"/>
                            <w:sz w:val="20"/>
                            <w:szCs w:val="20"/>
                          </w:rPr>
                          <w:t>ANGLAIS-</w:t>
                        </w:r>
                        <w:r w:rsidRPr="002E1F30">
                          <w:rPr>
                            <w:rFonts w:ascii="Comic Sans MS" w:hAnsi="Comic Sans MS"/>
                            <w:sz w:val="22"/>
                            <w:szCs w:val="22"/>
                          </w:rPr>
                          <w:t>4</w:t>
                        </w:r>
                      </w:p>
                    </w:tc>
                  </w:tr>
                </w:tbl>
                <w:p w:rsidR="00040C75" w:rsidRPr="008F1220" w:rsidRDefault="00040C75" w:rsidP="00AA6DDF"/>
              </w:txbxContent>
            </v:textbox>
          </v:shape>
        </w:pict>
      </w:r>
      <w:r w:rsidRPr="007E3751">
        <w:rPr>
          <w:noProof/>
          <w:sz w:val="18"/>
          <w:szCs w:val="18"/>
          <w:lang w:val="en-US"/>
        </w:rPr>
        <w:pict>
          <v:shape id="_x0000_s1764" type="#_x0000_t202" style="position:absolute;left:0;text-align:left;margin-left:2.85pt;margin-top:4.6pt;width:256.5pt;height:18pt;z-index:251617280" filled="f">
            <v:textbox style="mso-next-textbox:#_x0000_s1764">
              <w:txbxContent>
                <w:p w:rsidR="00040C75" w:rsidRPr="00ED6A8D" w:rsidRDefault="00040C75" w:rsidP="00AA6DDF">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AA6DDF" w:rsidRPr="007E3751" w:rsidRDefault="00AA6DDF" w:rsidP="00AA6DDF">
      <w:pPr>
        <w:jc w:val="center"/>
        <w:rPr>
          <w:rFonts w:ascii="Comic Sans MS" w:hAnsi="Comic Sans MS"/>
          <w:b/>
          <w:caps/>
          <w:sz w:val="18"/>
          <w:szCs w:val="18"/>
        </w:rPr>
      </w:pPr>
    </w:p>
    <w:p w:rsidR="00AA6DDF" w:rsidRPr="007E3751" w:rsidRDefault="00AA6DDF" w:rsidP="00AA6DDF">
      <w:pPr>
        <w:jc w:val="center"/>
        <w:rPr>
          <w:rFonts w:ascii="Comic Sans MS" w:hAnsi="Comic Sans MS"/>
          <w:sz w:val="18"/>
          <w:szCs w:val="18"/>
        </w:rPr>
      </w:pPr>
    </w:p>
    <w:p w:rsidR="00AA6DDF" w:rsidRPr="007E3751" w:rsidRDefault="00AA6DDF" w:rsidP="00AA6DDF">
      <w:pPr>
        <w:rPr>
          <w:rFonts w:ascii="Comic Sans MS" w:hAnsi="Comic Sans MS"/>
          <w:sz w:val="18"/>
          <w:szCs w:val="18"/>
        </w:rPr>
      </w:pPr>
      <w:r w:rsidRPr="007E3751">
        <w:rPr>
          <w:noProof/>
          <w:sz w:val="18"/>
          <w:szCs w:val="18"/>
          <w:lang w:val="en-US"/>
        </w:rPr>
        <w:pict>
          <v:shape id="_x0000_s1754" type="#_x0000_t202" style="position:absolute;margin-left:0;margin-top:-.3pt;width:544.35pt;height:18pt;z-index:251607040" stroked="f">
            <v:textbox style="mso-next-textbox:#_x0000_s1754">
              <w:txbxContent>
                <w:p w:rsidR="00040C75" w:rsidRPr="009C1F4C" w:rsidRDefault="00040C75" w:rsidP="00AA6DDF">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AA6DDF" w:rsidRPr="007E3751" w:rsidRDefault="00AA6DDF" w:rsidP="00AA6DDF">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rPr>
          <w:trHeight w:val="647"/>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pict>
                <v:shape id="_x0000_s1766" type="#_x0000_t202" style="position:absolute;margin-left:394.35pt;margin-top:-.15pt;width:102.6pt;height:18pt;z-index:251619328;mso-position-horizontal-relative:text;mso-position-vertical-relative:text">
                  <v:textbox style="mso-next-textbox:#_x0000_s1766">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 xml:space="preserve">In an oral exchange with classmates students predict the changes that will happen in the </w:t>
            </w:r>
          </w:p>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t>Country if a literacy program is put into practice throughout the country.</w:t>
            </w:r>
          </w:p>
          <w:p w:rsidR="00AA6DDF" w:rsidRPr="007E3751" w:rsidRDefault="00AA6DDF" w:rsidP="00AA6DDF">
            <w:pPr>
              <w:rPr>
                <w:rFonts w:ascii="Comic Sans MS" w:hAnsi="Comic Sans MS"/>
                <w:noProof/>
                <w:sz w:val="18"/>
                <w:szCs w:val="18"/>
                <w:lang w:val="en-US"/>
              </w:rPr>
            </w:pPr>
            <w:r w:rsidRPr="007E3751">
              <w:rPr>
                <w:rFonts w:ascii="Comic Sans MS" w:hAnsi="Comic Sans MS"/>
                <w:noProof/>
                <w:sz w:val="18"/>
                <w:szCs w:val="18"/>
                <w:lang w:val="en-US"/>
              </w:rPr>
              <w:t xml:space="preserve">Teacher grades students on a scale of 1 to  5 based on fluency and accuracy  </w:t>
            </w:r>
          </w:p>
        </w:tc>
      </w:tr>
      <w:tr w:rsidR="00AA6DDF" w:rsidRPr="007E3751" w:rsidTr="002E1F30">
        <w:trPr>
          <w:trHeight w:val="620"/>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vAlign w:val="center"/>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755" type="#_x0000_t202" style="position:absolute;margin-left:393.9pt;margin-top:-.15pt;width:102.6pt;height:18pt;z-index:251608064;mso-position-horizontal-relative:text;mso-position-vertical-relative:text">
                  <v:textbox style="mso-next-textbox:#_x0000_s1755">
                    <w:txbxContent>
                      <w:p w:rsidR="00040C75" w:rsidRPr="00C33E0B" w:rsidRDefault="00040C75" w:rsidP="00AA6DDF">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write summaries of two short texts that they bring into class</w:t>
            </w:r>
          </w:p>
        </w:tc>
      </w:tr>
      <w:tr w:rsidR="00AA6DDF" w:rsidRPr="007E3751" w:rsidTr="002E1F30">
        <w:trPr>
          <w:trHeight w:val="512"/>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vAlign w:val="center"/>
          </w:tcPr>
          <w:p w:rsidR="00AA6DDF" w:rsidRPr="007E3751" w:rsidRDefault="00AA6DDF" w:rsidP="00AA6DDF">
            <w:pPr>
              <w:rPr>
                <w:rFonts w:ascii="Comic Sans MS" w:hAnsi="Comic Sans MS"/>
                <w:sz w:val="18"/>
                <w:szCs w:val="18"/>
                <w:lang w:val="en-US"/>
              </w:rPr>
            </w:pPr>
            <w:r w:rsidRPr="007E3751">
              <w:rPr>
                <w:rFonts w:ascii="Comic Sans MS" w:hAnsi="Comic Sans MS"/>
                <w:noProof/>
                <w:sz w:val="18"/>
                <w:szCs w:val="18"/>
                <w:lang w:val="en-US"/>
              </w:rPr>
              <w:pict>
                <v:shape id="_x0000_s1756" type="#_x0000_t202" style="position:absolute;margin-left:394.2pt;margin-top:-.4pt;width:102.6pt;height:18pt;z-index:251609088;mso-position-horizontal-relative:text;mso-position-vertical-relative:text">
                  <v:textbox style="mso-next-textbox:#_x0000_s1756">
                    <w:txbxContent>
                      <w:p w:rsidR="00040C75" w:rsidRPr="001C0902" w:rsidRDefault="00040C75" w:rsidP="00AA6DDF">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 xml:space="preserve"> Students find titles for ten articles on education  </w:t>
            </w:r>
          </w:p>
          <w:p w:rsidR="00AA6DDF" w:rsidRPr="007E3751" w:rsidRDefault="00AA6DDF" w:rsidP="00AA6DDF">
            <w:pPr>
              <w:rPr>
                <w:rFonts w:ascii="Comic Sans MS" w:hAnsi="Comic Sans MS"/>
                <w:sz w:val="18"/>
                <w:szCs w:val="18"/>
                <w:lang w:val="en-US"/>
              </w:rPr>
            </w:pPr>
          </w:p>
        </w:tc>
      </w:tr>
    </w:tbl>
    <w:p w:rsidR="00AA6DDF" w:rsidRPr="007E3751" w:rsidRDefault="00AA6DDF" w:rsidP="00AA6DDF">
      <w:pPr>
        <w:rPr>
          <w:rFonts w:ascii="Comic Sans MS" w:hAnsi="Comic Sans MS"/>
          <w:sz w:val="18"/>
          <w:szCs w:val="18"/>
          <w:lang w:val="en-US"/>
        </w:rPr>
      </w:pPr>
      <w:r w:rsidRPr="007E3751">
        <w:rPr>
          <w:noProof/>
          <w:sz w:val="18"/>
          <w:szCs w:val="18"/>
          <w:lang w:val="en-US"/>
        </w:rPr>
        <w:pict>
          <v:shape id="_x0000_s1757" type="#_x0000_t202" style="position:absolute;margin-left:0;margin-top:1.1pt;width:550.05pt;height:18pt;z-index:251610112;mso-position-horizontal:center;mso-position-horizontal-relative:text;mso-position-vertical-relative:text" filled="f" stroked="f">
            <v:textbox style="mso-next-textbox:#_x0000_s1757">
              <w:txbxContent>
                <w:p w:rsidR="00040C75" w:rsidRPr="00B04706" w:rsidRDefault="00040C75" w:rsidP="00AA6DDF">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AA6DDF" w:rsidRPr="007E3751" w:rsidRDefault="00AA6DDF" w:rsidP="00AA6DD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AA6DDF" w:rsidRPr="007E3751" w:rsidRDefault="00AA6DDF" w:rsidP="002E1F30">
            <w:pPr>
              <w:ind w:firstLine="6"/>
              <w:jc w:val="both"/>
              <w:rPr>
                <w:rFonts w:ascii="Comic Sans MS" w:hAnsi="Comic Sans MS"/>
                <w:sz w:val="18"/>
                <w:szCs w:val="18"/>
                <w:lang w:val="en-US"/>
              </w:rPr>
            </w:pPr>
            <w:r w:rsidRPr="007E3751">
              <w:rPr>
                <w:rFonts w:ascii="Comic Sans MS" w:hAnsi="Comic Sans MS"/>
                <w:sz w:val="18"/>
                <w:szCs w:val="18"/>
                <w:lang w:val="en-US"/>
              </w:rPr>
              <w:t xml:space="preserve">With the aid of an evaluation form, teacher asks students to give his/her impression on education in rural areas in Haiti </w:t>
            </w:r>
          </w:p>
        </w:tc>
      </w:tr>
      <w:tr w:rsidR="00AA6DDF" w:rsidRPr="007E3751" w:rsidTr="002E1F30">
        <w:trPr>
          <w:trHeight w:val="593"/>
        </w:trPr>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AA6DDF" w:rsidRPr="007E3751" w:rsidRDefault="00AA6DDF"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xml:space="preserve"> Teacher asks students to answer questions on two different texts on Education.  The teacher uses a performance indicator grid to evaluate the work on a scale of 1 to 5</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AA6DDF" w:rsidRPr="007E3751" w:rsidRDefault="00AA6DDF" w:rsidP="002E1F30">
            <w:pPr>
              <w:jc w:val="both"/>
              <w:rPr>
                <w:rFonts w:ascii="Comic Sans MS" w:hAnsi="Comic Sans MS"/>
                <w:sz w:val="18"/>
                <w:szCs w:val="18"/>
                <w:lang w:val="en-US"/>
              </w:rPr>
            </w:pPr>
            <w:r w:rsidRPr="007E3751">
              <w:rPr>
                <w:rFonts w:ascii="Comic Sans MS" w:hAnsi="Comic Sans MS"/>
                <w:sz w:val="18"/>
                <w:szCs w:val="18"/>
                <w:lang w:val="en-US"/>
              </w:rPr>
              <w:t>Students conduct research comparing the educational systems of Haiti and the USA. Research is shared among students.  Work is graded by teacher on a band scale of 1 to 5</w:t>
            </w:r>
          </w:p>
        </w:tc>
      </w:tr>
      <w:tr w:rsidR="00AA6DDF" w:rsidRPr="007E3751" w:rsidTr="002E1F30">
        <w:tc>
          <w:tcPr>
            <w:tcW w:w="855" w:type="dxa"/>
            <w:vAlign w:val="center"/>
          </w:tcPr>
          <w:p w:rsidR="00AA6DDF" w:rsidRPr="007E3751" w:rsidRDefault="00AA6DDF"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AA6DDF" w:rsidRPr="007E3751" w:rsidRDefault="00AA6DDF" w:rsidP="00AA6DDF">
            <w:pPr>
              <w:rPr>
                <w:rFonts w:ascii="Comic Sans MS" w:hAnsi="Comic Sans MS"/>
                <w:sz w:val="18"/>
                <w:szCs w:val="18"/>
                <w:lang w:val="en-US"/>
              </w:rPr>
            </w:pPr>
          </w:p>
          <w:p w:rsidR="00AA6DDF" w:rsidRPr="007E3751" w:rsidRDefault="00AA6DDF" w:rsidP="00AA6DDF">
            <w:pPr>
              <w:rPr>
                <w:rFonts w:ascii="Comic Sans MS" w:hAnsi="Comic Sans MS"/>
                <w:sz w:val="18"/>
                <w:szCs w:val="18"/>
                <w:lang w:val="en-US"/>
              </w:rPr>
            </w:pPr>
          </w:p>
        </w:tc>
      </w:tr>
    </w:tbl>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758" style="position:absolute;z-index:251611136" from="1.35pt,11.6pt" to="542.85pt,11.6pt">
            <v:stroke dashstyle="1 1"/>
          </v:line>
        </w:pict>
      </w:r>
      <w:r w:rsidRPr="007E3751">
        <w:rPr>
          <w:rFonts w:ascii="Comic Sans MS" w:hAnsi="Comic Sans MS"/>
          <w:b/>
          <w:sz w:val="18"/>
          <w:szCs w:val="18"/>
          <w:lang w:val="en-US"/>
        </w:rPr>
        <w:t>Degré de Performance souhaitable</w:t>
      </w:r>
      <w:r w:rsidRPr="007E3751">
        <w:rPr>
          <w:rFonts w:ascii="Comic Sans MS" w:hAnsi="Comic Sans MS"/>
          <w:b/>
          <w:noProof/>
          <w:sz w:val="18"/>
          <w:szCs w:val="18"/>
          <w:lang w:val="en-US"/>
        </w:rPr>
        <w:pict>
          <v:shape id="_x0000_s1760" type="#_x0000_t202" style="position:absolute;margin-left:359.1pt;margin-top:9pt;width:165.3pt;height:1in;z-index:251613184;mso-position-horizontal-relative:text;mso-position-vertical-relative:text" filled="f" stroked="f">
            <v:textbox>
              <w:txbxContent>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763" type="#_x0000_t202" style="position:absolute;margin-left:418.95pt;margin-top:3.5pt;width:142.5pt;height:1in;z-index:25161625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62" type="#_x0000_t202" style="position:absolute;margin-left:276.45pt;margin-top:3.5pt;width:142.5pt;height:1in;z-index:25161523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61" type="#_x0000_t202" style="position:absolute;margin-left:133.95pt;margin-top:3.5pt;width:142.5pt;height:1in;z-index:25161420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r w:rsidRPr="007E3751">
        <w:rPr>
          <w:rFonts w:ascii="Comic Sans MS" w:hAnsi="Comic Sans MS"/>
          <w:b/>
          <w:noProof/>
          <w:sz w:val="18"/>
          <w:szCs w:val="18"/>
          <w:lang w:val="en-US"/>
        </w:rPr>
        <w:pict>
          <v:shape id="_x0000_s1759" type="#_x0000_t202" style="position:absolute;margin-left:-8.55pt;margin-top:3.5pt;width:142.5pt;height:1in;z-index:25161216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AA6DDF"/>
              </w:txbxContent>
            </v:textbox>
          </v:shape>
        </w:pict>
      </w: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tabs>
          <w:tab w:val="left" w:pos="2535"/>
        </w:tabs>
        <w:rPr>
          <w:rFonts w:ascii="Comic Sans MS" w:hAnsi="Comic Sans MS"/>
          <w:b/>
          <w:sz w:val="18"/>
          <w:szCs w:val="18"/>
          <w:lang w:val="en-US"/>
        </w:rPr>
      </w:pPr>
    </w:p>
    <w:p w:rsidR="00AA6DDF" w:rsidRPr="007E3751" w:rsidRDefault="00AA6DDF" w:rsidP="00AA6DDF">
      <w:pPr>
        <w:jc w:val="center"/>
        <w:rPr>
          <w:rFonts w:ascii="Comic Sans MS" w:hAnsi="Comic Sans MS"/>
          <w:caps/>
          <w:sz w:val="14"/>
          <w:szCs w:val="14"/>
          <w:lang w:val="en-US"/>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Default="00AA6DDF" w:rsidP="004B49C3">
      <w:pPr>
        <w:ind w:firstLine="720"/>
        <w:rPr>
          <w:rFonts w:ascii="Comic Sans MS" w:hAnsi="Comic Sans MS"/>
          <w:sz w:val="18"/>
          <w:szCs w:val="18"/>
          <w:lang w:val="es-ES_tradnl"/>
        </w:rPr>
      </w:pPr>
    </w:p>
    <w:p w:rsidR="00FD0B90" w:rsidRDefault="00FD0B90" w:rsidP="004B49C3">
      <w:pPr>
        <w:ind w:firstLine="720"/>
        <w:rPr>
          <w:rFonts w:ascii="Comic Sans MS" w:hAnsi="Comic Sans MS"/>
          <w:sz w:val="18"/>
          <w:szCs w:val="18"/>
          <w:lang w:val="es-ES_tradnl"/>
        </w:rPr>
      </w:pPr>
    </w:p>
    <w:p w:rsidR="00FD0B90" w:rsidRPr="007E3751" w:rsidRDefault="00FD0B90"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768" type="#_x0000_t202" style="position:absolute;left:0;text-align:left;margin-left:89pt;margin-top:8.4pt;width:361.95pt;height:18pt;z-index:251620352">
            <v:textbox style="mso-next-textbox:#_x0000_s1768">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769" type="#_x0000_t202" style="position:absolute;left:0;text-align:left;margin-left:0;margin-top:4.35pt;width:256.5pt;height:18pt;z-index:251621376" filled="f">
            <v:textbox style="mso-next-textbox:#_x0000_s1769">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770" type="#_x0000_t202" style="position:absolute;left:0;text-align:left;margin-left:433.95pt;margin-top:4.35pt;width:108.3pt;height:27pt;z-index:251622400" filled="f" stroked="f">
            <v:textbox style="mso-next-textbox:#_x0000_s177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ANGLAIS-5</w:t>
                        </w:r>
                      </w:p>
                    </w:tc>
                  </w:tr>
                </w:tbl>
                <w:p w:rsidR="00040C75" w:rsidRPr="008F1220" w:rsidRDefault="00040C75" w:rsidP="0058066A"/>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782" style="position:absolute;z-index:251633664" from="34.75pt,11.6pt" to="530.65pt,11.6pt">
            <v:stroke dashstyle="1 1" endcap="round"/>
          </v:line>
        </w:pict>
      </w:r>
      <w:r w:rsidRPr="007E3751">
        <w:rPr>
          <w:rFonts w:ascii="Comic Sans MS" w:hAnsi="Comic Sans MS"/>
          <w:sz w:val="18"/>
          <w:szCs w:val="18"/>
          <w:lang w:val="en-US"/>
        </w:rPr>
        <w:t xml:space="preserve">THÈME : SCHOOL AND SCHOOL SETTINGS (LISTENING, SPEAKING, READING,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My first letter at school</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 xml:space="preserve">2. Pen pals, a good way to speak foreign language </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3. Our graduation day, expectations and more expectations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779" type="#_x0000_t202" style="position:absolute;margin-left:190.95pt;margin-top:3.85pt;width:168.15pt;height:27pt;z-index:251630592;mso-position-horizontal-relative:text;mso-position-vertical-relative:text" filled="f" stroked="f">
            <v:textbox style="mso-next-textbox:#_x0000_s1779">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771" type="#_x0000_t202" style="position:absolute;margin-left:79.8pt;margin-top:10.4pt;width:96.9pt;height:18pt;z-index:251623424;mso-position-horizontal-relative:text;mso-position-vertical-relative:text">
            <v:textbox style="mso-next-textbox:#_x0000_s1771">
              <w:txbxContent>
                <w:p w:rsidR="00040C75" w:rsidRPr="00180FDA" w:rsidRDefault="00040C75" w:rsidP="0058066A">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58066A" w:rsidRPr="007E3751" w:rsidTr="002E1F30">
        <w:trPr>
          <w:trHeight w:val="503"/>
          <w:jc w:val="center"/>
        </w:trPr>
        <w:tc>
          <w:tcPr>
            <w:tcW w:w="4617" w:type="dxa"/>
          </w:tcPr>
          <w:p w:rsidR="0058066A" w:rsidRPr="007E3751" w:rsidRDefault="0058066A" w:rsidP="00B44300">
            <w:pPr>
              <w:numPr>
                <w:ilvl w:val="0"/>
                <w:numId w:val="8"/>
              </w:numPr>
              <w:tabs>
                <w:tab w:val="clear" w:pos="720"/>
                <w:tab w:val="num" w:pos="239"/>
              </w:tabs>
              <w:ind w:left="296" w:hanging="342"/>
              <w:jc w:val="both"/>
              <w:rPr>
                <w:rFonts w:ascii="Comic Sans MS" w:hAnsi="Comic Sans MS"/>
                <w:sz w:val="18"/>
                <w:szCs w:val="18"/>
                <w:lang w:val="en-US"/>
              </w:rPr>
            </w:pPr>
            <w:r w:rsidRPr="007E3751">
              <w:rPr>
                <w:rFonts w:ascii="Comic Sans MS" w:hAnsi="Comic Sans MS"/>
                <w:sz w:val="18"/>
                <w:szCs w:val="18"/>
                <w:lang w:val="en-US"/>
              </w:rPr>
              <w:t>Students write letters on a variety of topics in English</w:t>
            </w:r>
          </w:p>
        </w:tc>
        <w:tc>
          <w:tcPr>
            <w:tcW w:w="1026" w:type="dxa"/>
            <w:tcBorders>
              <w:top w:val="nil"/>
              <w:bottom w:val="nil"/>
            </w:tcBorders>
          </w:tcPr>
          <w:p w:rsidR="0058066A" w:rsidRPr="007E3751" w:rsidRDefault="0058066A" w:rsidP="002E1F30">
            <w:pPr>
              <w:jc w:val="both"/>
              <w:rPr>
                <w:rFonts w:ascii="Comic Sans MS" w:hAnsi="Comic Sans MS"/>
                <w:sz w:val="18"/>
                <w:szCs w:val="18"/>
                <w:lang w:val="en-US"/>
              </w:rPr>
            </w:pPr>
          </w:p>
        </w:tc>
        <w:tc>
          <w:tcPr>
            <w:tcW w:w="5053" w:type="dxa"/>
          </w:tcPr>
          <w:p w:rsidR="0058066A" w:rsidRPr="007E3751" w:rsidRDefault="0058066A" w:rsidP="002E1F30">
            <w:pPr>
              <w:ind w:left="239" w:hanging="228"/>
              <w:jc w:val="both"/>
              <w:rPr>
                <w:rFonts w:ascii="Comic Sans MS" w:hAnsi="Comic Sans MS"/>
                <w:sz w:val="18"/>
                <w:szCs w:val="18"/>
                <w:lang w:val="en-US"/>
              </w:rPr>
            </w:pPr>
            <w:r w:rsidRPr="007E3751">
              <w:rPr>
                <w:rFonts w:ascii="Comic Sans MS" w:hAnsi="Comic Sans MS"/>
                <w:sz w:val="18"/>
                <w:szCs w:val="18"/>
                <w:lang w:val="en-US"/>
              </w:rPr>
              <w:t xml:space="preserve">2. Students read and understand letters written by their pen pals </w:t>
            </w:r>
          </w:p>
        </w:tc>
      </w:tr>
    </w:tbl>
    <w:p w:rsidR="0058066A" w:rsidRPr="007E3751" w:rsidRDefault="0058066A" w:rsidP="00040C75">
      <w:pPr>
        <w:jc w:val="both"/>
        <w:rPr>
          <w:rFonts w:ascii="Comic Sans MS" w:hAnsi="Comic Sans MS"/>
          <w:sz w:val="18"/>
          <w:szCs w:val="18"/>
          <w:lang w:val="en-US"/>
        </w:rPr>
      </w:pPr>
      <w:r w:rsidRPr="007E3751">
        <w:rPr>
          <w:noProof/>
          <w:sz w:val="18"/>
          <w:szCs w:val="18"/>
          <w:lang w:val="en-US"/>
        </w:rPr>
        <w:pict>
          <v:shape id="_x0000_s1772" type="#_x0000_t202" style="position:absolute;left:0;text-align:left;margin-left:148.2pt;margin-top:8.15pt;width:230.85pt;height:20.85pt;z-index:251624448;mso-position-horizontal-relative:text;mso-position-vertical-relative:text" filled="f" stroked="f">
            <v:textbox style="mso-next-textbox:#_x0000_s1772">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780" style="position:absolute;left:0;text-align:left;z-index:251631616;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781" style="position:absolute;left:0;text-align:left;z-index:251632640;mso-position-horizontal-relative:text;mso-position-vertical-relative:text" from="130.55pt,.4pt" to="130.55pt,36.4pt">
            <v:stroke endarrow="block"/>
          </v:line>
        </w:pict>
      </w:r>
    </w:p>
    <w:p w:rsidR="0058066A" w:rsidRPr="007E3751" w:rsidRDefault="0058066A" w:rsidP="00040C75">
      <w:pPr>
        <w:jc w:val="both"/>
        <w:rPr>
          <w:rFonts w:ascii="Comic Sans MS" w:hAnsi="Comic Sans MS"/>
          <w:sz w:val="18"/>
          <w:szCs w:val="18"/>
          <w:lang w:val="en-US"/>
        </w:rPr>
      </w:pPr>
    </w:p>
    <w:p w:rsidR="0058066A" w:rsidRPr="007E3751" w:rsidRDefault="0058066A" w:rsidP="00040C75">
      <w:pPr>
        <w:jc w:val="both"/>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jc w:val="both"/>
              <w:rPr>
                <w:rFonts w:ascii="Comic Sans MS" w:hAnsi="Comic Sans MS"/>
                <w:sz w:val="18"/>
                <w:szCs w:val="18"/>
                <w:lang w:val="en-US"/>
              </w:rPr>
            </w:pPr>
            <w:r w:rsidRPr="007E3751">
              <w:rPr>
                <w:rFonts w:ascii="Comic Sans MS" w:hAnsi="Comic Sans MS"/>
                <w:sz w:val="18"/>
                <w:szCs w:val="18"/>
                <w:lang w:val="en-US"/>
              </w:rPr>
              <w:t>1.1. Students recognize differences in lifestyle of the inhabitants of English-Speaking countries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jc w:val="both"/>
              <w:rPr>
                <w:rFonts w:ascii="Comic Sans MS" w:hAnsi="Comic Sans MS"/>
                <w:sz w:val="18"/>
                <w:szCs w:val="18"/>
                <w:lang w:val="en-US"/>
              </w:rPr>
            </w:pPr>
            <w:r w:rsidRPr="007E3751">
              <w:rPr>
                <w:rFonts w:ascii="Comic Sans MS" w:hAnsi="Comic Sans MS"/>
                <w:sz w:val="18"/>
                <w:szCs w:val="18"/>
                <w:lang w:val="en-US"/>
              </w:rPr>
              <w:t>2.1. Students have a pen pal relationship with students where English is spoken</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jc w:val="both"/>
              <w:rPr>
                <w:rFonts w:ascii="Comic Sans MS" w:hAnsi="Comic Sans MS"/>
                <w:sz w:val="18"/>
                <w:szCs w:val="18"/>
                <w:lang w:val="en-US"/>
              </w:rPr>
            </w:pPr>
            <w:r w:rsidRPr="007E3751">
              <w:rPr>
                <w:rFonts w:ascii="Comic Sans MS" w:hAnsi="Comic Sans MS"/>
                <w:sz w:val="18"/>
                <w:szCs w:val="18"/>
                <w:lang w:val="en-US"/>
              </w:rPr>
              <w:t>1.2.  Students give view point on school environment here and elsewhere</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jc w:val="both"/>
              <w:rPr>
                <w:rFonts w:ascii="Comic Sans MS" w:hAnsi="Comic Sans MS"/>
                <w:sz w:val="18"/>
                <w:szCs w:val="18"/>
                <w:lang w:val="en-US"/>
              </w:rPr>
            </w:pPr>
            <w:r w:rsidRPr="007E3751">
              <w:rPr>
                <w:rFonts w:ascii="Comic Sans MS" w:hAnsi="Comic Sans MS"/>
                <w:sz w:val="18"/>
                <w:szCs w:val="18"/>
                <w:lang w:val="en-US"/>
              </w:rPr>
              <w:t>2.2. Pen pals enable students to use English both within and beyond the classroom setting</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1"/>
                <w:numId w:val="4"/>
              </w:numPr>
              <w:tabs>
                <w:tab w:val="clear" w:pos="684"/>
                <w:tab w:val="left" w:pos="249"/>
                <w:tab w:val="num" w:pos="363"/>
              </w:tabs>
              <w:ind w:left="249" w:hanging="285"/>
              <w:jc w:val="both"/>
              <w:rPr>
                <w:rFonts w:ascii="Comic Sans MS" w:hAnsi="Comic Sans MS"/>
                <w:sz w:val="18"/>
                <w:szCs w:val="18"/>
                <w:lang w:val="en-US"/>
              </w:rPr>
            </w:pPr>
            <w:r w:rsidRPr="007E3751">
              <w:rPr>
                <w:rFonts w:ascii="Comic Sans MS" w:hAnsi="Comic Sans MS"/>
                <w:sz w:val="18"/>
                <w:szCs w:val="18"/>
                <w:lang w:val="en-US"/>
              </w:rPr>
              <w:t xml:space="preserve"> Students write simple texts on school settings   and environment</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2E1F30">
            <w:pPr>
              <w:jc w:val="both"/>
              <w:rPr>
                <w:rFonts w:ascii="Comic Sans MS" w:hAnsi="Comic Sans MS"/>
                <w:sz w:val="18"/>
                <w:szCs w:val="18"/>
                <w:lang w:val="en-US"/>
              </w:rPr>
            </w:pPr>
            <w:r w:rsidRPr="007E3751">
              <w:rPr>
                <w:rFonts w:ascii="Comic Sans MS" w:hAnsi="Comic Sans MS"/>
                <w:sz w:val="18"/>
                <w:szCs w:val="18"/>
                <w:lang w:val="en-US"/>
              </w:rPr>
              <w:t xml:space="preserve">2.3.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773" type="#_x0000_t202" style="position:absolute;margin-left:-5.7pt;margin-top:6.1pt;width:544.35pt;height:18pt;z-index:251625472">
            <v:textbox style="mso-next-textbox:#_x0000_s1773">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942"/>
      </w:tblGrid>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275"/>
              <w:rPr>
                <w:rFonts w:ascii="Comic Sans MS" w:hAnsi="Comic Sans MS" w:cs="Sylfaen"/>
                <w:sz w:val="18"/>
                <w:szCs w:val="18"/>
                <w:lang w:val="en-US"/>
              </w:rPr>
            </w:pPr>
            <w:r w:rsidRPr="007E3751">
              <w:rPr>
                <w:rFonts w:ascii="Comic Sans MS" w:hAnsi="Comic Sans MS"/>
                <w:sz w:val="18"/>
                <w:szCs w:val="18"/>
                <w:lang w:val="en-US"/>
              </w:rPr>
              <w:t>1.1. Passive Voice</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1.2.  had better, would rather</w:t>
            </w:r>
          </w:p>
        </w:tc>
      </w:tr>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58066A" w:rsidRPr="007E3751" w:rsidRDefault="0058066A"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2.1. Descriptive adjectives</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778" type="#_x0000_t202" style="position:absolute;left:0;text-align:left;margin-left:592.8pt;margin-top:8.1pt;width:108.3pt;height:27pt;z-index:251629568" filled="f" stroked="f">
            <v:textbox style="mso-next-textbox:#_x0000_s177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ANGLAIS-5</w:t>
                        </w:r>
                      </w:p>
                    </w:tc>
                  </w:tr>
                </w:tbl>
                <w:p w:rsidR="00040C75" w:rsidRPr="008F1220" w:rsidRDefault="00040C75" w:rsidP="0058066A"/>
              </w:txbxContent>
            </v:textbox>
          </v:shape>
        </w:pict>
      </w:r>
      <w:r w:rsidRPr="007E3751">
        <w:rPr>
          <w:rFonts w:ascii="Comic Sans MS" w:hAnsi="Comic Sans MS"/>
          <w:b/>
          <w:noProof/>
          <w:sz w:val="18"/>
          <w:szCs w:val="18"/>
          <w:lang w:val="en-US"/>
        </w:rPr>
        <w:pict>
          <v:shape id="_x0000_s1777" type="#_x0000_t202" style="position:absolute;left:0;text-align:left;margin-left:0;margin-top:8.1pt;width:527.25pt;height:21.1pt;z-index:251628544" filled="f">
            <v:textbox style="mso-next-textbox:#_x0000_s1777">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776" type="#_x0000_t202" style="position:absolute;margin-left:638.4pt;margin-top:5.45pt;width:74.1pt;height:19.05pt;z-index:251627520">
            <v:textbox style="mso-next-textbox:#_x0000_s1776">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3  HEURES 30</w:t>
                  </w:r>
                </w:p>
              </w:txbxContent>
            </v:textbox>
          </v:shape>
        </w:pict>
      </w:r>
      <w:r w:rsidRPr="007E3751">
        <w:rPr>
          <w:noProof/>
          <w:sz w:val="18"/>
          <w:szCs w:val="18"/>
          <w:lang w:val="en-US"/>
        </w:rPr>
        <w:pict>
          <v:shape id="_x0000_s1775" type="#_x0000_t202" style="position:absolute;margin-left:139.65pt;margin-top:6.5pt;width:401.85pt;height:24.5pt;z-index:251626496">
            <v:textbox style="mso-next-textbox:#_x0000_s1775">
              <w:txbxContent>
                <w:p w:rsidR="00040C75" w:rsidRPr="00A45A89" w:rsidRDefault="00040C75" w:rsidP="0058066A">
                  <w:pPr>
                    <w:jc w:val="center"/>
                    <w:rPr>
                      <w:rFonts w:ascii="Comic Sans MS" w:hAnsi="Comic Sans MS"/>
                      <w:sz w:val="18"/>
                      <w:szCs w:val="18"/>
                      <w:lang w:val="en-US"/>
                    </w:rPr>
                  </w:pPr>
                  <w:r>
                    <w:rPr>
                      <w:rFonts w:ascii="Comic Sans MS" w:hAnsi="Comic Sans MS"/>
                      <w:sz w:val="18"/>
                      <w:szCs w:val="18"/>
                      <w:lang w:val="en-US"/>
                    </w:rPr>
                    <w:t>THE IMPORTANCE OF BUILDING SCHOOLS FOR STUDENTS IN THIS NEW ERA</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75"/>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75"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1h30mn</w:t>
            </w:r>
          </w:p>
        </w:tc>
        <w:tc>
          <w:tcPr>
            <w:tcW w:w="427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73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63" w:hanging="63"/>
              <w:jc w:val="both"/>
              <w:rPr>
                <w:rFonts w:ascii="Comic Sans MS" w:hAnsi="Comic Sans MS"/>
                <w:sz w:val="18"/>
                <w:szCs w:val="18"/>
                <w:u w:val="single"/>
                <w:lang w:val="en-US" w:eastAsia="ja-JP"/>
              </w:rPr>
            </w:pPr>
            <w:r w:rsidRPr="007E3751">
              <w:rPr>
                <w:rFonts w:ascii="Comic Sans MS" w:hAnsi="Comic Sans MS"/>
                <w:sz w:val="18"/>
                <w:szCs w:val="18"/>
                <w:u w:val="single"/>
                <w:lang w:val="en-US" w:eastAsia="ja-JP"/>
              </w:rPr>
              <w:t>Cloze activity</w:t>
            </w:r>
          </w:p>
          <w:p w:rsidR="0058066A" w:rsidRPr="007E3751" w:rsidRDefault="0058066A"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 xml:space="preserve">Students listen to a tape on the reform of the school district in Nebraska.  Every sixth word is deleted.  Students are asked to fill in the blanks with the appropriate words </w:t>
            </w:r>
          </w:p>
        </w:tc>
        <w:tc>
          <w:tcPr>
            <w:tcW w:w="4731" w:type="dxa"/>
            <w:gridSpan w:val="2"/>
            <w:shd w:val="clear" w:color="auto" w:fill="auto"/>
          </w:tcPr>
          <w:p w:rsidR="0058066A" w:rsidRPr="007E3751" w:rsidRDefault="0058066A" w:rsidP="002E1F30">
            <w:pPr>
              <w:tabs>
                <w:tab w:val="left" w:pos="2535"/>
              </w:tabs>
              <w:ind w:left="120" w:hanging="171"/>
              <w:jc w:val="both"/>
              <w:rPr>
                <w:rFonts w:ascii="Comic Sans MS" w:hAnsi="Comic Sans MS"/>
                <w:sz w:val="18"/>
                <w:szCs w:val="18"/>
                <w:lang w:val="en-US"/>
              </w:rPr>
            </w:pPr>
            <w:r w:rsidRPr="007E3751">
              <w:rPr>
                <w:rFonts w:ascii="Comic Sans MS" w:hAnsi="Comic Sans MS"/>
                <w:sz w:val="18"/>
                <w:szCs w:val="18"/>
                <w:lang w:val="en-US"/>
              </w:rPr>
              <w:t>- Feedback of teacher shows how students are progressing in different chapters and lessons</w:t>
            </w:r>
          </w:p>
        </w:tc>
        <w:tc>
          <w:tcPr>
            <w:tcW w:w="4275" w:type="dxa"/>
          </w:tcPr>
          <w:p w:rsidR="0058066A" w:rsidRPr="007E3751" w:rsidRDefault="0058066A"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inse</w:t>
            </w:r>
            <w:r w:rsidR="0003301F" w:rsidRPr="007E3751">
              <w:rPr>
                <w:rFonts w:ascii="Comic Sans MS" w:hAnsi="Comic Sans MS" w:cs="MS Mincho"/>
                <w:sz w:val="18"/>
                <w:szCs w:val="18"/>
                <w:lang w:val="en-US"/>
              </w:rPr>
              <w:t>rt documents such as: homework</w:t>
            </w:r>
            <w:r w:rsidRPr="007E3751">
              <w:rPr>
                <w:rFonts w:ascii="Comic Sans MS" w:hAnsi="Comic Sans MS" w:cs="MS Mincho"/>
                <w:sz w:val="18"/>
                <w:szCs w:val="18"/>
                <w:lang w:val="en-US"/>
              </w:rPr>
              <w:t>, assignments, papers, illustrations of improvement to demonstrate their continued growth.</w:t>
            </w:r>
          </w:p>
        </w:tc>
      </w:tr>
      <w:tr w:rsidR="0058066A" w:rsidRPr="007E3751" w:rsidTr="002E1F30">
        <w:trPr>
          <w:trHeight w:val="102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hanging="51"/>
              <w:jc w:val="both"/>
              <w:rPr>
                <w:rFonts w:ascii="Comic Sans MS" w:hAnsi="Comic Sans MS" w:cs="Sylfaen"/>
                <w:sz w:val="18"/>
                <w:szCs w:val="18"/>
                <w:u w:val="single"/>
                <w:lang w:val="en-US"/>
              </w:rPr>
            </w:pPr>
            <w:r w:rsidRPr="007E3751">
              <w:rPr>
                <w:rFonts w:ascii="Comic Sans MS" w:hAnsi="Comic Sans MS" w:cs="Sylfaen"/>
                <w:sz w:val="18"/>
                <w:szCs w:val="18"/>
                <w:lang w:val="en-US"/>
              </w:rPr>
              <w:t xml:space="preserve"> </w:t>
            </w:r>
            <w:r w:rsidRPr="007E3751">
              <w:rPr>
                <w:rFonts w:ascii="Comic Sans MS" w:hAnsi="Comic Sans MS" w:cs="Sylfaen"/>
                <w:sz w:val="18"/>
                <w:szCs w:val="18"/>
                <w:u w:val="single"/>
                <w:lang w:val="en-US"/>
              </w:rPr>
              <w:t>Brainstorming</w:t>
            </w:r>
          </w:p>
          <w:p w:rsidR="0058066A" w:rsidRPr="007E3751" w:rsidRDefault="0058066A"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Students discuss the leading edge of school infrastructure in the US</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asks students, checks their understanding on new vocabulary words studied</w:t>
            </w:r>
          </w:p>
        </w:tc>
        <w:tc>
          <w:tcPr>
            <w:tcW w:w="4275" w:type="dxa"/>
          </w:tcPr>
          <w:p w:rsidR="0058066A" w:rsidRPr="007E3751" w:rsidRDefault="0058066A" w:rsidP="002E1F30">
            <w:pPr>
              <w:tabs>
                <w:tab w:val="left" w:pos="2535"/>
              </w:tabs>
              <w:ind w:left="177" w:hanging="171"/>
              <w:rPr>
                <w:rFonts w:ascii="Comic Sans MS" w:hAnsi="Comic Sans MS"/>
                <w:sz w:val="18"/>
                <w:szCs w:val="18"/>
                <w:lang w:val="en-US"/>
              </w:rPr>
            </w:pPr>
            <w:r w:rsidRPr="007E3751">
              <w:rPr>
                <w:rFonts w:ascii="Comic Sans MS" w:hAnsi="Comic Sans MS"/>
                <w:sz w:val="18"/>
                <w:szCs w:val="18"/>
                <w:lang w:val="en-US"/>
              </w:rPr>
              <w:t xml:space="preserve">- </w:t>
            </w:r>
          </w:p>
        </w:tc>
      </w:tr>
      <w:tr w:rsidR="0058066A" w:rsidRPr="007E3751" w:rsidTr="002E1F30">
        <w:trPr>
          <w:trHeight w:val="107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2E1F30">
            <w:pPr>
              <w:tabs>
                <w:tab w:val="left" w:pos="2535"/>
              </w:tabs>
              <w:jc w:val="both"/>
              <w:rPr>
                <w:rFonts w:ascii="Comic Sans MS" w:hAnsi="Comic Sans MS"/>
                <w:sz w:val="18"/>
                <w:szCs w:val="18"/>
                <w:u w:val="single"/>
                <w:lang w:val="en-US"/>
              </w:rPr>
            </w:pPr>
            <w:r w:rsidRPr="007E3751">
              <w:rPr>
                <w:rFonts w:ascii="Comic Sans MS" w:hAnsi="Comic Sans MS"/>
                <w:sz w:val="18"/>
                <w:szCs w:val="18"/>
                <w:u w:val="single"/>
                <w:lang w:val="en-US"/>
              </w:rPr>
              <w:t>Role Play</w:t>
            </w:r>
          </w:p>
          <w:p w:rsidR="0058066A" w:rsidRPr="007E3751" w:rsidRDefault="0058066A"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Students simulate in dialogs, meetings they have with their pen pals at their first gathering</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asks students to do 5 exercises on grammar, pronunciation and vocabulary to make sure that understanding of the chapter has been reached</w:t>
            </w:r>
          </w:p>
        </w:tc>
        <w:tc>
          <w:tcPr>
            <w:tcW w:w="4275" w:type="dxa"/>
          </w:tcPr>
          <w:p w:rsidR="0058066A" w:rsidRPr="007E3751" w:rsidRDefault="0058066A" w:rsidP="002E1F30">
            <w:pPr>
              <w:tabs>
                <w:tab w:val="left" w:pos="2535"/>
              </w:tabs>
              <w:ind w:left="177" w:hanging="171"/>
              <w:rPr>
                <w:rFonts w:ascii="Comic Sans MS" w:hAnsi="Comic Sans MS"/>
                <w:sz w:val="18"/>
                <w:szCs w:val="18"/>
                <w:lang w:val="en-US"/>
              </w:rPr>
            </w:pP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2E1F30">
            <w:pPr>
              <w:tabs>
                <w:tab w:val="left" w:pos="2535"/>
              </w:tabs>
              <w:jc w:val="both"/>
              <w:rPr>
                <w:rFonts w:ascii="Comic Sans MS" w:hAnsi="Comic Sans MS"/>
                <w:sz w:val="18"/>
                <w:szCs w:val="18"/>
                <w:u w:val="single"/>
                <w:lang w:val="en-US"/>
              </w:rPr>
            </w:pPr>
            <w:r w:rsidRPr="007E3751">
              <w:rPr>
                <w:rFonts w:ascii="Comic Sans MS" w:hAnsi="Comic Sans MS"/>
                <w:sz w:val="18"/>
                <w:szCs w:val="18"/>
                <w:lang w:val="en-US"/>
              </w:rPr>
              <w:t xml:space="preserve"> </w:t>
            </w:r>
            <w:r w:rsidRPr="007E3751">
              <w:rPr>
                <w:rFonts w:ascii="Comic Sans MS" w:hAnsi="Comic Sans MS"/>
                <w:sz w:val="18"/>
                <w:szCs w:val="18"/>
                <w:u w:val="single"/>
                <w:lang w:val="en-US"/>
              </w:rPr>
              <w:t>Problem solving activity</w:t>
            </w:r>
          </w:p>
          <w:p w:rsidR="0058066A" w:rsidRPr="007E3751" w:rsidRDefault="0058066A" w:rsidP="002E1F30">
            <w:pPr>
              <w:tabs>
                <w:tab w:val="left" w:pos="2535"/>
              </w:tabs>
              <w:jc w:val="both"/>
              <w:rPr>
                <w:rFonts w:ascii="Comic Sans MS" w:hAnsi="Comic Sans MS"/>
                <w:sz w:val="18"/>
                <w:szCs w:val="18"/>
                <w:lang w:val="en-US"/>
              </w:rPr>
            </w:pPr>
            <w:r w:rsidRPr="007E3751">
              <w:rPr>
                <w:rFonts w:ascii="Comic Sans MS" w:hAnsi="Comic Sans MS"/>
                <w:sz w:val="18"/>
                <w:szCs w:val="18"/>
                <w:lang w:val="en-US"/>
              </w:rPr>
              <w:t>Students in a survey find out the best secondary schools in Haiti</w:t>
            </w:r>
          </w:p>
        </w:tc>
        <w:tc>
          <w:tcPr>
            <w:tcW w:w="473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p>
        </w:tc>
        <w:tc>
          <w:tcPr>
            <w:tcW w:w="4275" w:type="dxa"/>
          </w:tcPr>
          <w:p w:rsidR="0058066A" w:rsidRPr="007E3751" w:rsidRDefault="0058066A" w:rsidP="002E1F30">
            <w:pPr>
              <w:tabs>
                <w:tab w:val="left" w:pos="2535"/>
              </w:tabs>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795" type="#_x0000_t202" style="position:absolute;left:0;text-align:left;margin-left:441.75pt;margin-top:1.6pt;width:108.3pt;height:32.25pt;z-index:251645952" filled="f" stroked="f">
            <v:textbox style="mso-next-textbox:#_x0000_s179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539"/>
                  </w:tblGrid>
                  <w:tr w:rsidR="00040C75" w:rsidTr="002E1F30">
                    <w:tc>
                      <w:tcPr>
                        <w:tcW w:w="507"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539"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ANGLAIS -5</w:t>
                        </w:r>
                      </w:p>
                    </w:tc>
                  </w:tr>
                </w:tbl>
                <w:p w:rsidR="00040C75" w:rsidRPr="008F1220" w:rsidRDefault="00040C75" w:rsidP="0058066A"/>
              </w:txbxContent>
            </v:textbox>
          </v:shape>
        </w:pict>
      </w:r>
      <w:r w:rsidRPr="007E3751">
        <w:rPr>
          <w:noProof/>
          <w:sz w:val="18"/>
          <w:szCs w:val="18"/>
          <w:lang w:val="en-US"/>
        </w:rPr>
        <w:pict>
          <v:shape id="_x0000_s1794" type="#_x0000_t202" style="position:absolute;left:0;text-align:left;margin-left:2.85pt;margin-top:4.6pt;width:256.5pt;height:18pt;z-index:251644928" filled="f">
            <v:textbox style="mso-next-textbox:#_x0000_s1794">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784" type="#_x0000_t202" style="position:absolute;margin-left:0;margin-top:-.3pt;width:544.35pt;height:18pt;z-index:251634688" stroked="f">
            <v:textbox style="mso-next-textbox:#_x0000_s1784">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796" type="#_x0000_t202" style="position:absolute;margin-left:394.35pt;margin-top:-.15pt;width:102.6pt;height:18pt;z-index:251646976;mso-position-horizontal-relative:text;mso-position-vertical-relative:text">
                  <v:textbox style="mso-next-textbox:#_x0000_s1796">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Students write a diary of an imaginary trip to the country where their pen pals are living</w:t>
            </w:r>
          </w:p>
          <w:p w:rsidR="0058066A" w:rsidRPr="007E3751" w:rsidRDefault="0058066A" w:rsidP="0058066A">
            <w:pPr>
              <w:rPr>
                <w:rFonts w:ascii="Comic Sans MS" w:hAnsi="Comic Sans MS"/>
                <w:noProof/>
                <w:sz w:val="18"/>
                <w:szCs w:val="18"/>
                <w:lang w:val="en-US"/>
              </w:rPr>
            </w:pPr>
          </w:p>
        </w:tc>
      </w:tr>
      <w:tr w:rsidR="0058066A" w:rsidRPr="007E3751" w:rsidTr="002E1F30">
        <w:trPr>
          <w:trHeight w:val="620"/>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785" type="#_x0000_t202" style="position:absolute;margin-left:393.9pt;margin-top:-.15pt;width:102.6pt;height:18pt;z-index:251635712;mso-position-horizontal-relative:text;mso-position-vertical-relative:text">
                  <v:textbox style="mso-next-textbox:#_x0000_s1785">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compose a short poem to send to their pen pals abroad</w:t>
            </w:r>
          </w:p>
          <w:p w:rsidR="0058066A" w:rsidRPr="007E3751" w:rsidRDefault="0058066A" w:rsidP="0058066A">
            <w:pPr>
              <w:rPr>
                <w:rFonts w:ascii="Comic Sans MS" w:hAnsi="Comic Sans MS"/>
                <w:sz w:val="18"/>
                <w:szCs w:val="18"/>
                <w:lang w:val="en-US"/>
              </w:rPr>
            </w:pPr>
          </w:p>
        </w:tc>
      </w:tr>
      <w:tr w:rsidR="0058066A" w:rsidRPr="007E3751" w:rsidTr="002E1F30">
        <w:trPr>
          <w:trHeight w:val="55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786" type="#_x0000_t202" style="position:absolute;margin-left:394.2pt;margin-top:-.4pt;width:102.6pt;height:18pt;z-index:251636736;mso-position-horizontal-relative:text;mso-position-vertical-relative:text">
                  <v:textbox style="mso-next-textbox:#_x0000_s1786">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 xml:space="preserve"> Students extend a story that the teacher has initiated </w:t>
            </w: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787" type="#_x0000_t202" style="position:absolute;margin-left:-5.05pt;margin-top:8.15pt;width:550.05pt;height:18pt;z-index:251637760" filled="f" stroked="f">
            <v:textbox style="mso-next-textbox:#_x0000_s1787">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58066A" w:rsidP="002E1F30">
            <w:pPr>
              <w:ind w:firstLine="6"/>
              <w:jc w:val="both"/>
              <w:rPr>
                <w:rFonts w:ascii="Comic Sans MS" w:hAnsi="Comic Sans MS"/>
                <w:sz w:val="18"/>
                <w:szCs w:val="18"/>
                <w:lang w:val="en-US"/>
              </w:rPr>
            </w:pPr>
            <w:r w:rsidRPr="007E3751">
              <w:rPr>
                <w:rFonts w:ascii="Comic Sans MS" w:hAnsi="Comic Sans MS"/>
                <w:sz w:val="18"/>
                <w:szCs w:val="18"/>
                <w:lang w:val="en-US"/>
              </w:rPr>
              <w:t>With the aid of an oral Evaluation form teacher asks students to deliver speech of 5 minutes with learned vocabulary and structures on how they are getting along with their pen pals.  The oral speech is graded on a scale of 1 to 5.</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040C75"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Students conduct research on the evolution of school and the different schoo</w:t>
            </w:r>
            <w:r w:rsidR="00040C75" w:rsidRPr="007E3751">
              <w:rPr>
                <w:rFonts w:ascii="Comic Sans MS" w:hAnsi="Comic Sans MS"/>
                <w:sz w:val="18"/>
                <w:szCs w:val="18"/>
                <w:lang w:val="en-US"/>
              </w:rPr>
              <w:t>l of thoughts starting from the</w:t>
            </w:r>
          </w:p>
          <w:p w:rsidR="0058066A" w:rsidRPr="007E3751" w:rsidRDefault="009B0B10"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Sixteenth</w:t>
            </w:r>
            <w:r w:rsidR="0058066A" w:rsidRPr="007E3751">
              <w:rPr>
                <w:rFonts w:ascii="Comic Sans MS" w:hAnsi="Comic Sans MS"/>
                <w:sz w:val="18"/>
                <w:szCs w:val="18"/>
                <w:lang w:val="en-US"/>
              </w:rPr>
              <w:t xml:space="preserve"> century.  The research is evaluated as follows</w:t>
            </w:r>
          </w:p>
          <w:p w:rsidR="0058066A" w:rsidRPr="007E3751" w:rsidRDefault="0058066A" w:rsidP="002E1F30">
            <w:pPr>
              <w:ind w:left="120" w:hanging="171"/>
              <w:rPr>
                <w:rFonts w:ascii="Comic Sans MS" w:hAnsi="Comic Sans MS"/>
                <w:sz w:val="18"/>
                <w:szCs w:val="18"/>
                <w:lang w:val="en-US"/>
              </w:rPr>
            </w:pPr>
            <w:r w:rsidRPr="007E3751">
              <w:rPr>
                <w:rFonts w:ascii="Comic Sans MS" w:hAnsi="Comic Sans MS"/>
                <w:noProof/>
                <w:sz w:val="18"/>
                <w:szCs w:val="18"/>
                <w:lang w:val="en-US"/>
              </w:rPr>
              <w:pict>
                <v:shape id="_x0000_s1799" type="#_x0000_t202" style="position:absolute;left:0;text-align:left;margin-left:205.5pt;margin-top:7.95pt;width:62.45pt;height:18pt;z-index:251650048">
                  <v:textbox style="mso-next-textbox:#_x0000_s1799">
                    <w:txbxContent>
                      <w:p w:rsidR="00040C75" w:rsidRPr="00A71BF6" w:rsidRDefault="009B0B10" w:rsidP="0058066A">
                        <w:pPr>
                          <w:jc w:val="center"/>
                          <w:rPr>
                            <w:rFonts w:ascii="Comic Sans MS" w:hAnsi="Comic Sans MS"/>
                            <w:sz w:val="16"/>
                            <w:szCs w:val="16"/>
                            <w:lang w:val="en-US"/>
                          </w:rPr>
                        </w:pPr>
                        <w:r>
                          <w:rPr>
                            <w:rFonts w:ascii="Comic Sans MS" w:hAnsi="Comic Sans MS"/>
                            <w:sz w:val="16"/>
                            <w:szCs w:val="16"/>
                            <w:lang w:val="en-US"/>
                          </w:rPr>
                          <w:t>3 g</w:t>
                        </w:r>
                        <w:r w:rsidR="00040C75" w:rsidRPr="00A71BF6">
                          <w:rPr>
                            <w:rFonts w:ascii="Comic Sans MS" w:hAnsi="Comic Sans MS"/>
                            <w:sz w:val="16"/>
                            <w:szCs w:val="16"/>
                            <w:lang w:val="en-US"/>
                          </w:rPr>
                          <w:t>ood</w:t>
                        </w:r>
                      </w:p>
                    </w:txbxContent>
                  </v:textbox>
                </v:shape>
              </w:pict>
            </w:r>
            <w:r w:rsidRPr="007E3751">
              <w:rPr>
                <w:rFonts w:ascii="Comic Sans MS" w:hAnsi="Comic Sans MS"/>
                <w:noProof/>
                <w:sz w:val="18"/>
                <w:szCs w:val="18"/>
                <w:lang w:val="en-US"/>
              </w:rPr>
              <w:pict>
                <v:shape id="_x0000_s1798" type="#_x0000_t202" style="position:absolute;left:0;text-align:left;margin-left:129.55pt;margin-top:8.6pt;width:62.45pt;height:19.1pt;z-index:251649024">
                  <v:textbox style="mso-next-textbox:#_x0000_s1798">
                    <w:txbxContent>
                      <w:p w:rsidR="00040C75" w:rsidRPr="0011765A" w:rsidRDefault="00040C75" w:rsidP="0058066A">
                        <w:pPr>
                          <w:jc w:val="center"/>
                          <w:rPr>
                            <w:rFonts w:ascii="Comic Sans MS" w:hAnsi="Comic Sans MS"/>
                            <w:sz w:val="16"/>
                            <w:szCs w:val="16"/>
                            <w:lang w:val="en-US"/>
                          </w:rPr>
                        </w:pPr>
                        <w:r w:rsidRPr="0011765A">
                          <w:rPr>
                            <w:rFonts w:ascii="Comic Sans MS" w:hAnsi="Comic Sans MS"/>
                            <w:sz w:val="16"/>
                            <w:szCs w:val="16"/>
                            <w:lang w:val="en-US"/>
                          </w:rPr>
                          <w:t>4 superior</w:t>
                        </w:r>
                      </w:p>
                    </w:txbxContent>
                  </v:textbox>
                </v:shape>
              </w:pict>
            </w:r>
            <w:r w:rsidRPr="007E3751">
              <w:rPr>
                <w:rFonts w:ascii="Comic Sans MS" w:hAnsi="Comic Sans MS"/>
                <w:noProof/>
                <w:sz w:val="18"/>
                <w:szCs w:val="18"/>
                <w:lang w:val="en-US"/>
              </w:rPr>
              <w:pict>
                <v:shape id="_x0000_s1797" type="#_x0000_t202" style="position:absolute;left:0;text-align:left;margin-left:52.35pt;margin-top:8.1pt;width:62.45pt;height:18pt;z-index:251648000">
                  <v:textbox style="mso-next-textbox:#_x0000_s1797">
                    <w:txbxContent>
                      <w:p w:rsidR="00040C75" w:rsidRPr="0011765A" w:rsidRDefault="00040C75" w:rsidP="0058066A">
                        <w:pPr>
                          <w:jc w:val="center"/>
                          <w:rPr>
                            <w:rFonts w:ascii="Comic Sans MS" w:hAnsi="Comic Sans MS"/>
                            <w:sz w:val="16"/>
                            <w:szCs w:val="16"/>
                            <w:lang w:val="en-US"/>
                          </w:rPr>
                        </w:pPr>
                        <w:r w:rsidRPr="0011765A">
                          <w:rPr>
                            <w:rFonts w:ascii="Comic Sans MS" w:hAnsi="Comic Sans MS"/>
                            <w:sz w:val="16"/>
                            <w:szCs w:val="16"/>
                            <w:lang w:val="en-US"/>
                          </w:rPr>
                          <w:t>5 exceeds</w:t>
                        </w:r>
                      </w:p>
                    </w:txbxContent>
                  </v:textbox>
                </v:shape>
              </w:pict>
            </w:r>
            <w:r w:rsidRPr="007E3751">
              <w:rPr>
                <w:rFonts w:ascii="Comic Sans MS" w:hAnsi="Comic Sans MS"/>
                <w:noProof/>
                <w:sz w:val="18"/>
                <w:szCs w:val="18"/>
                <w:lang w:val="en-US"/>
              </w:rPr>
              <w:pict>
                <v:shape id="_x0000_s1801" type="#_x0000_t202" style="position:absolute;left:0;text-align:left;margin-left:354.2pt;margin-top:8.95pt;width:71pt;height:18pt;z-index:251652096">
                  <v:textbox style="mso-next-textbox:#_x0000_s1801">
                    <w:txbxContent>
                      <w:p w:rsidR="00040C75" w:rsidRPr="0011765A" w:rsidRDefault="00040C75" w:rsidP="0058066A">
                        <w:pPr>
                          <w:jc w:val="center"/>
                          <w:rPr>
                            <w:rFonts w:ascii="Comic Sans MS" w:hAnsi="Comic Sans MS"/>
                            <w:sz w:val="16"/>
                            <w:szCs w:val="16"/>
                            <w:lang w:val="en-US"/>
                          </w:rPr>
                        </w:pPr>
                        <w:r w:rsidRPr="0011765A">
                          <w:rPr>
                            <w:rFonts w:ascii="Comic Sans MS" w:hAnsi="Comic Sans MS"/>
                            <w:sz w:val="16"/>
                            <w:szCs w:val="16"/>
                            <w:lang w:val="en-US"/>
                          </w:rPr>
                          <w:t>1 in progress</w:t>
                        </w:r>
                      </w:p>
                    </w:txbxContent>
                  </v:textbox>
                </v:shape>
              </w:pict>
            </w:r>
            <w:r w:rsidRPr="007E3751">
              <w:rPr>
                <w:rFonts w:ascii="Comic Sans MS" w:hAnsi="Comic Sans MS"/>
                <w:noProof/>
                <w:sz w:val="18"/>
                <w:szCs w:val="18"/>
                <w:lang w:val="en-US"/>
              </w:rPr>
              <w:pict>
                <v:shape id="_x0000_s1800" type="#_x0000_t202" style="position:absolute;left:0;text-align:left;margin-left:280.1pt;margin-top:8.95pt;width:62.45pt;height:18pt;z-index:251651072">
                  <v:textbox style="mso-next-textbox:#_x0000_s1800">
                    <w:txbxContent>
                      <w:p w:rsidR="00040C75" w:rsidRPr="0011765A" w:rsidRDefault="00040C75" w:rsidP="0058066A">
                        <w:pPr>
                          <w:jc w:val="center"/>
                          <w:rPr>
                            <w:rFonts w:ascii="Comic Sans MS" w:hAnsi="Comic Sans MS"/>
                            <w:sz w:val="16"/>
                            <w:szCs w:val="16"/>
                            <w:lang w:val="en-US"/>
                          </w:rPr>
                        </w:pPr>
                        <w:r w:rsidRPr="0011765A">
                          <w:rPr>
                            <w:rFonts w:ascii="Comic Sans MS" w:hAnsi="Comic Sans MS"/>
                            <w:sz w:val="16"/>
                            <w:szCs w:val="16"/>
                            <w:lang w:val="en-US"/>
                          </w:rPr>
                          <w:t>2 fair</w:t>
                        </w:r>
                      </w:p>
                    </w:txbxContent>
                  </v:textbox>
                </v:shape>
              </w:pict>
            </w:r>
          </w:p>
          <w:p w:rsidR="0058066A" w:rsidRPr="007E3751" w:rsidRDefault="0058066A" w:rsidP="002E1F30">
            <w:pPr>
              <w:ind w:left="120" w:hanging="171"/>
              <w:rPr>
                <w:rFonts w:ascii="Comic Sans MS" w:hAnsi="Comic Sans MS"/>
                <w:sz w:val="18"/>
                <w:szCs w:val="18"/>
                <w:lang w:val="en-US"/>
              </w:rPr>
            </w:pPr>
          </w:p>
          <w:p w:rsidR="0058066A" w:rsidRPr="007E3751" w:rsidRDefault="0058066A" w:rsidP="002E1F30">
            <w:pPr>
              <w:ind w:left="120" w:hanging="171"/>
              <w:rPr>
                <w:rFonts w:ascii="Comic Sans MS" w:hAnsi="Comic Sans MS"/>
                <w:sz w:val="18"/>
                <w:szCs w:val="18"/>
                <w:lang w:val="en-US"/>
              </w:rPr>
            </w:pPr>
            <w:r w:rsidRPr="007E3751">
              <w:rPr>
                <w:rFonts w:ascii="Comic Sans MS" w:hAnsi="Comic Sans MS"/>
                <w:sz w:val="18"/>
                <w:szCs w:val="18"/>
                <w:lang w:val="en-US"/>
              </w:rPr>
              <w:t xml:space="preserve"> </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Teacher gives a paper-and-pencil test with item questions such as : multiple choice, cloze questions.  Test is administered for an hour and represents 50% of the evaluation </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788" style="position:absolute;z-index:251638784" from="1.35pt,11.6pt" to="542.85pt,11.6pt">
            <v:stroke dashstyle="1 1"/>
          </v:line>
        </w:pict>
      </w:r>
      <w:r w:rsidRPr="007E3751">
        <w:rPr>
          <w:rFonts w:ascii="Comic Sans MS" w:hAnsi="Comic Sans MS"/>
          <w:b/>
          <w:sz w:val="18"/>
          <w:szCs w:val="18"/>
          <w:lang w:val="en-US"/>
        </w:rPr>
        <w:t>Degré de Performance souhaitable</w:t>
      </w:r>
      <w:r w:rsidRPr="007E3751">
        <w:rPr>
          <w:rFonts w:ascii="Comic Sans MS" w:hAnsi="Comic Sans MS"/>
          <w:b/>
          <w:noProof/>
          <w:sz w:val="18"/>
          <w:szCs w:val="18"/>
          <w:lang w:val="en-US"/>
        </w:rPr>
        <w:pict>
          <v:shape id="_x0000_s1790" type="#_x0000_t202" style="position:absolute;margin-left:359.1pt;margin-top:9pt;width:165.3pt;height:1in;z-index:251640832;mso-position-horizontal-relative:text;mso-position-vertical-relative:text" filled="f" stroked="f">
            <v:textbox>
              <w:txbxContent>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793" type="#_x0000_t202" style="position:absolute;margin-left:418.95pt;margin-top:3.5pt;width:142.5pt;height:1in;z-index:25164390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792" type="#_x0000_t202" style="position:absolute;margin-left:276.45pt;margin-top:3.5pt;width:142.5pt;height:1in;z-index:25164288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791" type="#_x0000_t202" style="position:absolute;margin-left:133.95pt;margin-top:3.5pt;width:142.5pt;height:1in;z-index:25164185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789" type="#_x0000_t202" style="position:absolute;margin-left:-8.55pt;margin-top:3.5pt;width:142.5pt;height:1in;z-index:25163980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D376C9" w:rsidP="004B49C3">
      <w:pPr>
        <w:ind w:firstLine="720"/>
        <w:rPr>
          <w:rFonts w:ascii="Comic Sans MS" w:hAnsi="Comic Sans MS"/>
          <w:sz w:val="18"/>
          <w:szCs w:val="18"/>
          <w:lang w:val="es-ES_tradnl"/>
        </w:rPr>
      </w:pPr>
      <w:r w:rsidRPr="007E3751">
        <w:rPr>
          <w:rFonts w:ascii="Comic Sans MS" w:hAnsi="Comic Sans MS"/>
          <w:caps/>
          <w:noProof/>
          <w:sz w:val="14"/>
          <w:szCs w:val="14"/>
          <w:lang w:val="en-US"/>
        </w:rPr>
        <w:pict>
          <v:shape id="_x0000_s1970" type="#_x0000_t202" style="position:absolute;left:0;text-align:left;margin-left:-15pt;margin-top:5.65pt;width:570pt;height:33.45pt;z-index:251804672" filled="f" stroked="f">
            <v:textbox>
              <w:txbxContent>
                <w:p w:rsidR="00040C75" w:rsidRDefault="00040C75" w:rsidP="00C55357"/>
              </w:txbxContent>
            </v:textbox>
          </v:shape>
        </w:pict>
      </w:r>
    </w:p>
    <w:p w:rsidR="0058066A" w:rsidRPr="007E3751" w:rsidRDefault="0058066A" w:rsidP="0058066A">
      <w:pPr>
        <w:jc w:val="center"/>
        <w:rPr>
          <w:rFonts w:ascii="Comic Sans MS" w:hAnsi="Comic Sans MS"/>
          <w:caps/>
          <w:sz w:val="14"/>
          <w:szCs w:val="14"/>
          <w:lang w:val="en-US"/>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803" type="#_x0000_t202" style="position:absolute;left:0;text-align:left;margin-left:89pt;margin-top:8.4pt;width:361.95pt;height:18pt;z-index:251653120">
            <v:textbox style="mso-next-textbox:#_x0000_s1803">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804" type="#_x0000_t202" style="position:absolute;left:0;text-align:left;margin-left:0;margin-top:4.35pt;width:256.5pt;height:18pt;z-index:251654144" filled="f">
            <v:textbox style="mso-next-textbox:#_x0000_s1804">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805" type="#_x0000_t202" style="position:absolute;left:0;text-align:left;margin-left:433.95pt;margin-top:4.35pt;width:108.3pt;height:27pt;z-index:251655168" filled="f" stroked="f">
            <v:textbox style="mso-next-textbox:#_x0000_s180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ANGLAIS-6</w:t>
                        </w:r>
                      </w:p>
                    </w:tc>
                  </w:tr>
                </w:tbl>
                <w:p w:rsidR="00040C75" w:rsidRPr="008F1220" w:rsidRDefault="00040C75" w:rsidP="0058066A"/>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817" style="position:absolute;z-index:251666432" from="34.75pt,11.6pt" to="530.65pt,11.6pt">
            <v:stroke dashstyle="1 1" endcap="round"/>
          </v:line>
        </w:pict>
      </w:r>
      <w:r w:rsidRPr="007E3751">
        <w:rPr>
          <w:rFonts w:ascii="Comic Sans MS" w:hAnsi="Comic Sans MS"/>
          <w:sz w:val="18"/>
          <w:szCs w:val="18"/>
          <w:lang w:val="en-US"/>
        </w:rPr>
        <w:t xml:space="preserve">THÈME : ENVIRONMENT (LISTENING, SPEAKING, READING,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Climate / weather</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The animal world</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3. Irrigation </w:t>
            </w:r>
            <w:r w:rsidR="009B0B10" w:rsidRPr="007E3751">
              <w:rPr>
                <w:rFonts w:ascii="Comic Sans MS" w:hAnsi="Comic Sans MS"/>
                <w:sz w:val="18"/>
                <w:szCs w:val="18"/>
                <w:lang w:val="en-US"/>
              </w:rPr>
              <w:t>for agriculture sake</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06" type="#_x0000_t202" style="position:absolute;margin-left:79.8pt;margin-top:10.4pt;width:108.3pt;height:18pt;z-index:251656192;mso-position-horizontal-relative:text;mso-position-vertical-relative:text">
            <v:textbox style="mso-next-textbox:#_x0000_s1806">
              <w:txbxContent>
                <w:p w:rsidR="00040C75" w:rsidRPr="00180FDA" w:rsidRDefault="00040C75" w:rsidP="0058066A">
                  <w:pPr>
                    <w:rPr>
                      <w:rFonts w:ascii="Comic Sans MS" w:hAnsi="Comic Sans MS"/>
                      <w:b/>
                      <w:sz w:val="18"/>
                      <w:szCs w:val="18"/>
                      <w:lang w:val="en-US"/>
                    </w:rPr>
                  </w:pPr>
                  <w:r>
                    <w:rPr>
                      <w:rFonts w:ascii="Comic Sans MS" w:hAnsi="Comic Sans MS"/>
                      <w:sz w:val="18"/>
                      <w:szCs w:val="18"/>
                      <w:lang w:val="en-US"/>
                    </w:rPr>
                    <w:t xml:space="preserve">     6     : </w:t>
                  </w:r>
                  <w:r w:rsidRPr="00180FDA">
                    <w:rPr>
                      <w:rFonts w:ascii="Comic Sans MS" w:hAnsi="Comic Sans MS"/>
                      <w:b/>
                      <w:sz w:val="18"/>
                      <w:szCs w:val="18"/>
                      <w:lang w:val="en-US"/>
                    </w:rPr>
                    <w:t>HEURES</w:t>
                  </w:r>
                  <w:r>
                    <w:rPr>
                      <w:rFonts w:ascii="Comic Sans MS" w:hAnsi="Comic Sans MS"/>
                      <w:b/>
                      <w:sz w:val="18"/>
                      <w:szCs w:val="18"/>
                      <w:lang w:val="en-US"/>
                    </w:rPr>
                    <w:t xml:space="preserve"> </w:t>
                  </w:r>
                  <w:r w:rsidRPr="006C2701">
                    <w:rPr>
                      <w:rFonts w:ascii="Comic Sans MS" w:hAnsi="Comic Sans MS"/>
                      <w:sz w:val="18"/>
                      <w:szCs w:val="18"/>
                      <w:lang w:val="en-US"/>
                    </w:rPr>
                    <w:t>30</w:t>
                  </w:r>
                  <w:r>
                    <w:rPr>
                      <w:rFonts w:ascii="Comic Sans MS" w:hAnsi="Comic Sans MS"/>
                      <w:b/>
                      <w:sz w:val="18"/>
                      <w:szCs w:val="18"/>
                      <w:lang w:val="en-US"/>
                    </w:rPr>
                    <w:t xml:space="preserve"> </w:t>
                  </w:r>
                </w:p>
              </w:txbxContent>
            </v:textbox>
          </v:shape>
        </w:pict>
      </w:r>
      <w:r w:rsidRPr="007E3751">
        <w:rPr>
          <w:noProof/>
          <w:sz w:val="18"/>
          <w:szCs w:val="18"/>
          <w:lang w:val="en-US"/>
        </w:rPr>
        <w:pict>
          <v:shape id="_x0000_s1814" type="#_x0000_t202" style="position:absolute;margin-left:190.95pt;margin-top:3.85pt;width:168.15pt;height:27pt;z-index:251663360;mso-position-horizontal-relative:text;mso-position-vertical-relative:text" filled="f" stroked="f">
            <v:textbox style="mso-next-textbox:#_x0000_s1814">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58066A" w:rsidRPr="007E3751" w:rsidTr="002E1F30">
        <w:trPr>
          <w:trHeight w:val="503"/>
          <w:jc w:val="center"/>
        </w:trPr>
        <w:tc>
          <w:tcPr>
            <w:tcW w:w="4617" w:type="dxa"/>
          </w:tcPr>
          <w:p w:rsidR="0058066A" w:rsidRPr="007E3751" w:rsidRDefault="0058066A" w:rsidP="00B44300">
            <w:pPr>
              <w:numPr>
                <w:ilvl w:val="0"/>
                <w:numId w:val="8"/>
              </w:numPr>
              <w:tabs>
                <w:tab w:val="clear" w:pos="720"/>
                <w:tab w:val="num" w:pos="239"/>
              </w:tabs>
              <w:ind w:left="296" w:hanging="342"/>
              <w:jc w:val="both"/>
              <w:rPr>
                <w:rFonts w:ascii="Comic Sans MS" w:hAnsi="Comic Sans MS"/>
                <w:sz w:val="18"/>
                <w:szCs w:val="18"/>
                <w:lang w:val="en-US"/>
              </w:rPr>
            </w:pPr>
            <w:r w:rsidRPr="007E3751">
              <w:rPr>
                <w:rFonts w:ascii="Comic Sans MS" w:hAnsi="Comic Sans MS"/>
                <w:sz w:val="18"/>
                <w:szCs w:val="18"/>
                <w:lang w:val="en-US"/>
              </w:rPr>
              <w:t xml:space="preserve">Students handle successfully a limited number of interactive and social conversations </w:t>
            </w:r>
          </w:p>
        </w:tc>
        <w:tc>
          <w:tcPr>
            <w:tcW w:w="1026" w:type="dxa"/>
            <w:tcBorders>
              <w:top w:val="nil"/>
              <w:bottom w:val="nil"/>
            </w:tcBorders>
          </w:tcPr>
          <w:p w:rsidR="0058066A" w:rsidRPr="007E3751" w:rsidRDefault="0058066A" w:rsidP="002E1F30">
            <w:pPr>
              <w:jc w:val="both"/>
              <w:rPr>
                <w:rFonts w:ascii="Comic Sans MS" w:hAnsi="Comic Sans MS"/>
                <w:sz w:val="18"/>
                <w:szCs w:val="18"/>
                <w:lang w:val="en-US"/>
              </w:rPr>
            </w:pPr>
          </w:p>
        </w:tc>
        <w:tc>
          <w:tcPr>
            <w:tcW w:w="5053" w:type="dxa"/>
          </w:tcPr>
          <w:p w:rsidR="0058066A" w:rsidRPr="007E3751" w:rsidRDefault="0058066A" w:rsidP="002E1F30">
            <w:pPr>
              <w:ind w:left="239" w:hanging="239"/>
              <w:jc w:val="both"/>
              <w:rPr>
                <w:rFonts w:ascii="Comic Sans MS" w:hAnsi="Comic Sans MS"/>
                <w:sz w:val="18"/>
                <w:szCs w:val="18"/>
                <w:lang w:val="en-US"/>
              </w:rPr>
            </w:pPr>
            <w:r w:rsidRPr="007E3751">
              <w:rPr>
                <w:rFonts w:ascii="Comic Sans MS" w:hAnsi="Comic Sans MS"/>
                <w:sz w:val="18"/>
                <w:szCs w:val="18"/>
                <w:lang w:val="en-US"/>
              </w:rPr>
              <w:t xml:space="preserve">2. Students provide and obtain information orally and in writing in circumstances related to environment </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07" type="#_x0000_t202" style="position:absolute;margin-left:148.2pt;margin-top:8.15pt;width:230.85pt;height:20.85pt;z-index:251657216;mso-position-horizontal-relative:text;mso-position-vertical-relative:text" filled="f" stroked="f">
            <v:textbox style="mso-next-textbox:#_x0000_s1807">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815" style="position:absolute;z-index:251664384;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816" style="position:absolute;z-index:251665408;mso-position-horizontal-relative:text;mso-position-vertical-relative:text" from="130.55pt,.4pt" to="130.55pt,36.4pt">
            <v:stroke endarrow="block"/>
          </v:lin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rPr>
                <w:rFonts w:ascii="Comic Sans MS" w:hAnsi="Comic Sans MS"/>
                <w:sz w:val="18"/>
                <w:szCs w:val="18"/>
                <w:lang w:val="en-US"/>
              </w:rPr>
            </w:pPr>
            <w:r w:rsidRPr="007E3751">
              <w:rPr>
                <w:rFonts w:ascii="Comic Sans MS" w:hAnsi="Comic Sans MS"/>
                <w:sz w:val="18"/>
                <w:szCs w:val="18"/>
                <w:lang w:val="en-US"/>
              </w:rPr>
              <w:t xml:space="preserve">1.1. Students use the language creatively in speaking  </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rPr>
                <w:rFonts w:ascii="Comic Sans MS" w:hAnsi="Comic Sans MS"/>
                <w:sz w:val="18"/>
                <w:szCs w:val="18"/>
                <w:lang w:val="en-US"/>
              </w:rPr>
            </w:pPr>
            <w:r w:rsidRPr="007E3751">
              <w:rPr>
                <w:rFonts w:ascii="Comic Sans MS" w:hAnsi="Comic Sans MS"/>
                <w:sz w:val="18"/>
                <w:szCs w:val="18"/>
                <w:lang w:val="en-US"/>
              </w:rPr>
              <w:t xml:space="preserve">2.1. Students learn about the lives of animals from different sources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rPr>
                <w:rFonts w:ascii="Comic Sans MS" w:hAnsi="Comic Sans MS"/>
                <w:sz w:val="18"/>
                <w:szCs w:val="18"/>
                <w:lang w:val="en-US"/>
              </w:rPr>
            </w:pPr>
            <w:r w:rsidRPr="007E3751">
              <w:rPr>
                <w:rFonts w:ascii="Comic Sans MS" w:hAnsi="Comic Sans MS"/>
                <w:sz w:val="18"/>
                <w:szCs w:val="18"/>
                <w:lang w:val="en-US"/>
              </w:rPr>
              <w:t>1.2. Students apply critical thinking skills to understand environmental issues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rPr>
                <w:rFonts w:ascii="Comic Sans MS" w:hAnsi="Comic Sans MS"/>
                <w:sz w:val="18"/>
                <w:szCs w:val="18"/>
                <w:lang w:val="en-US"/>
              </w:rPr>
            </w:pPr>
            <w:r w:rsidRPr="007E3751">
              <w:rPr>
                <w:rFonts w:ascii="Comic Sans MS" w:hAnsi="Comic Sans MS"/>
                <w:sz w:val="18"/>
                <w:szCs w:val="18"/>
                <w:lang w:val="en-US"/>
              </w:rPr>
              <w:t>2.2. Students access information on environment from different sources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1"/>
                <w:numId w:val="4"/>
              </w:numPr>
              <w:tabs>
                <w:tab w:val="clear" w:pos="684"/>
                <w:tab w:val="left" w:pos="249"/>
                <w:tab w:val="num" w:pos="363"/>
              </w:tabs>
              <w:ind w:left="249" w:hanging="285"/>
              <w:rPr>
                <w:rFonts w:ascii="Comic Sans MS" w:hAnsi="Comic Sans MS"/>
                <w:sz w:val="18"/>
                <w:szCs w:val="18"/>
                <w:lang w:val="en-US"/>
              </w:rPr>
            </w:pPr>
            <w:r w:rsidRPr="007E3751">
              <w:rPr>
                <w:rFonts w:ascii="Comic Sans MS" w:hAnsi="Comic Sans MS"/>
                <w:sz w:val="18"/>
                <w:szCs w:val="18"/>
                <w:lang w:val="en-US"/>
              </w:rPr>
              <w:t xml:space="preserve"> </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2E1F30">
            <w:pPr>
              <w:ind w:left="382" w:hanging="399"/>
              <w:rPr>
                <w:rFonts w:ascii="Comic Sans MS" w:hAnsi="Comic Sans MS"/>
                <w:sz w:val="18"/>
                <w:szCs w:val="18"/>
                <w:lang w:val="en-US"/>
              </w:rPr>
            </w:pPr>
            <w:r w:rsidRPr="007E3751">
              <w:rPr>
                <w:rFonts w:ascii="Comic Sans MS" w:hAnsi="Comic Sans MS"/>
                <w:sz w:val="18"/>
                <w:szCs w:val="18"/>
                <w:lang w:val="en-US"/>
              </w:rPr>
              <w:t>2.3. Students  access  information on climate/weather from authentic sources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08" type="#_x0000_t202" style="position:absolute;margin-left:-5.7pt;margin-top:6.1pt;width:544.35pt;height:18pt;z-index:251658240">
            <v:textbox style="mso-next-textbox:#_x0000_s1808">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942"/>
      </w:tblGrid>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275"/>
              <w:rPr>
                <w:rFonts w:ascii="Comic Sans MS" w:hAnsi="Comic Sans MS" w:cs="Sylfaen"/>
                <w:sz w:val="18"/>
                <w:szCs w:val="18"/>
                <w:lang w:val="en-US"/>
              </w:rPr>
            </w:pPr>
            <w:r w:rsidRPr="007E3751">
              <w:rPr>
                <w:rFonts w:ascii="Comic Sans MS" w:hAnsi="Comic Sans MS"/>
                <w:sz w:val="18"/>
                <w:szCs w:val="18"/>
                <w:lang w:val="en-US"/>
              </w:rPr>
              <w:t xml:space="preserve">1.1.  Simple past tense and past perfect </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1.2.  Imperative</w:t>
            </w:r>
          </w:p>
        </w:tc>
      </w:tr>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58066A" w:rsidRPr="007E3751" w:rsidRDefault="0058066A"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 xml:space="preserve">2.1. Basic vocabulary on environment </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813" type="#_x0000_t202" style="position:absolute;left:0;text-align:left;margin-left:592.8pt;margin-top:8.1pt;width:108.3pt;height:27pt;z-index:251662336" filled="f" stroked="f">
            <v:textbox style="mso-next-textbox:#_x0000_s181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58066A">
                        <w:pPr>
                          <w:rPr>
                            <w:rFonts w:ascii="Comic Sans MS" w:hAnsi="Comic Sans MS"/>
                          </w:rPr>
                        </w:pPr>
                        <w:r w:rsidRPr="002E1F30">
                          <w:rPr>
                            <w:rFonts w:ascii="Comic Sans MS" w:hAnsi="Comic Sans MS"/>
                            <w:sz w:val="20"/>
                            <w:szCs w:val="20"/>
                          </w:rPr>
                          <w:t>ANGLAIS-6</w:t>
                        </w:r>
                      </w:p>
                    </w:tc>
                  </w:tr>
                </w:tbl>
                <w:p w:rsidR="00040C75" w:rsidRPr="008F1220" w:rsidRDefault="00040C75" w:rsidP="0058066A"/>
              </w:txbxContent>
            </v:textbox>
          </v:shape>
        </w:pict>
      </w:r>
      <w:r w:rsidRPr="007E3751">
        <w:rPr>
          <w:rFonts w:ascii="Comic Sans MS" w:hAnsi="Comic Sans MS"/>
          <w:b/>
          <w:noProof/>
          <w:sz w:val="18"/>
          <w:szCs w:val="18"/>
          <w:lang w:val="en-US"/>
        </w:rPr>
        <w:pict>
          <v:shape id="_x0000_s1812" type="#_x0000_t202" style="position:absolute;left:0;text-align:left;margin-left:0;margin-top:8.1pt;width:527.25pt;height:21.1pt;z-index:251661312" filled="f">
            <v:textbox style="mso-next-textbox:#_x0000_s1812">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811" type="#_x0000_t202" style="position:absolute;margin-left:638.4pt;margin-top:5.45pt;width:74.1pt;height:19.05pt;z-index:251660288">
            <v:textbox style="mso-next-textbox:#_x0000_s1811">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3  HEURES 30</w:t>
                  </w:r>
                </w:p>
              </w:txbxContent>
            </v:textbox>
          </v:shape>
        </w:pict>
      </w:r>
      <w:r w:rsidRPr="007E3751">
        <w:rPr>
          <w:noProof/>
          <w:sz w:val="18"/>
          <w:szCs w:val="18"/>
          <w:lang w:val="en-US"/>
        </w:rPr>
        <w:pict>
          <v:shape id="_x0000_s1810" type="#_x0000_t202" style="position:absolute;margin-left:139.65pt;margin-top:6.5pt;width:401.85pt;height:24.5pt;z-index:251659264">
            <v:textbox style="mso-next-textbox:#_x0000_s1810">
              <w:txbxContent>
                <w:p w:rsidR="00040C75" w:rsidRPr="00A45A89" w:rsidRDefault="00040C75" w:rsidP="0058066A">
                  <w:pPr>
                    <w:jc w:val="center"/>
                    <w:rPr>
                      <w:rFonts w:ascii="Comic Sans MS" w:hAnsi="Comic Sans MS"/>
                      <w:sz w:val="18"/>
                      <w:szCs w:val="18"/>
                      <w:lang w:val="en-US"/>
                    </w:rPr>
                  </w:pPr>
                  <w:r>
                    <w:rPr>
                      <w:rFonts w:ascii="Comic Sans MS" w:hAnsi="Comic Sans MS"/>
                      <w:sz w:val="18"/>
                      <w:szCs w:val="18"/>
                      <w:lang w:val="en-US"/>
                    </w:rPr>
                    <w:t>OUR ENVIRONMENT, A WONDER FROM GOD</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18"/>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18"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3 h</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2h</w:t>
            </w:r>
          </w:p>
        </w:tc>
        <w:tc>
          <w:tcPr>
            <w:tcW w:w="4218"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73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 Using reading skills  (such as skimming, scanning, cognates and contextualized guessing) students read the text :the hurricane phenomenon</w:t>
            </w:r>
          </w:p>
        </w:tc>
        <w:tc>
          <w:tcPr>
            <w:tcW w:w="4731" w:type="dxa"/>
            <w:gridSpan w:val="2"/>
            <w:shd w:val="clear" w:color="auto" w:fill="auto"/>
          </w:tcPr>
          <w:p w:rsidR="0058066A" w:rsidRPr="007E3751" w:rsidRDefault="0058066A" w:rsidP="002E1F30">
            <w:pPr>
              <w:tabs>
                <w:tab w:val="left" w:pos="2535"/>
              </w:tabs>
              <w:ind w:left="120" w:hanging="171"/>
              <w:jc w:val="both"/>
              <w:rPr>
                <w:rFonts w:ascii="Comic Sans MS" w:hAnsi="Comic Sans MS"/>
                <w:sz w:val="18"/>
                <w:szCs w:val="18"/>
                <w:lang w:val="en-US"/>
              </w:rPr>
            </w:pPr>
            <w:r w:rsidRPr="007E3751">
              <w:rPr>
                <w:rFonts w:ascii="Comic Sans MS" w:hAnsi="Comic Sans MS"/>
                <w:sz w:val="18"/>
                <w:szCs w:val="18"/>
                <w:lang w:val="en-US"/>
              </w:rPr>
              <w:t>- Feedback of teacher indicates the progress of students in the topics related to climate, fauna and irrigation</w:t>
            </w:r>
          </w:p>
        </w:tc>
        <w:tc>
          <w:tcPr>
            <w:tcW w:w="4218" w:type="dxa"/>
          </w:tcPr>
          <w:p w:rsidR="0058066A" w:rsidRPr="007E3751" w:rsidRDefault="0058066A"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ins</w:t>
            </w:r>
            <w:r w:rsidR="009B0B10" w:rsidRPr="007E3751">
              <w:rPr>
                <w:rFonts w:ascii="Comic Sans MS" w:hAnsi="Comic Sans MS" w:cs="MS Mincho"/>
                <w:sz w:val="18"/>
                <w:szCs w:val="18"/>
                <w:lang w:val="en-US"/>
              </w:rPr>
              <w:t>ert documents such as: homework</w:t>
            </w:r>
            <w:r w:rsidRPr="007E3751">
              <w:rPr>
                <w:rFonts w:ascii="Comic Sans MS" w:hAnsi="Comic Sans MS" w:cs="MS Mincho"/>
                <w:sz w:val="18"/>
                <w:szCs w:val="18"/>
                <w:lang w:val="en-US"/>
              </w:rPr>
              <w:t>, assignments, papers, illustrations of improvement to demonstrate their continued growth</w:t>
            </w:r>
          </w:p>
        </w:tc>
      </w:tr>
      <w:tr w:rsidR="0058066A" w:rsidRPr="007E3751" w:rsidTr="002E1F30">
        <w:trPr>
          <w:trHeight w:val="818"/>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left="177" w:hanging="228"/>
              <w:jc w:val="both"/>
              <w:rPr>
                <w:rFonts w:ascii="Comic Sans MS" w:hAnsi="Comic Sans MS" w:cs="Sylfaen"/>
                <w:sz w:val="18"/>
                <w:szCs w:val="18"/>
                <w:lang w:val="en-US"/>
              </w:rPr>
            </w:pPr>
            <w:r w:rsidRPr="007E3751">
              <w:rPr>
                <w:rFonts w:ascii="Comic Sans MS" w:hAnsi="Comic Sans MS" w:cs="Sylfaen"/>
                <w:sz w:val="18"/>
                <w:szCs w:val="18"/>
                <w:lang w:val="en-US"/>
              </w:rPr>
              <w:t>- Students work in pairs to digest the text. Orally they report paraphrases into a cassette recorder for pronunciation and fluency practice</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with realias check understanding of students on new vocabulary words and grammar points covered</w:t>
            </w:r>
          </w:p>
        </w:tc>
        <w:tc>
          <w:tcPr>
            <w:tcW w:w="4218" w:type="dxa"/>
          </w:tcPr>
          <w:p w:rsidR="0058066A" w:rsidRPr="007E3751" w:rsidRDefault="009B0B10" w:rsidP="002E1F30">
            <w:pPr>
              <w:tabs>
                <w:tab w:val="left" w:pos="2535"/>
              </w:tabs>
              <w:ind w:left="177" w:hanging="171"/>
              <w:rPr>
                <w:rFonts w:ascii="Comic Sans MS" w:hAnsi="Comic Sans MS"/>
                <w:sz w:val="18"/>
                <w:szCs w:val="18"/>
                <w:lang w:val="en-US"/>
              </w:rPr>
            </w:pPr>
            <w:r w:rsidRPr="007E3751">
              <w:rPr>
                <w:rFonts w:ascii="Comic Sans MS" w:hAnsi="Comic Sans MS"/>
                <w:sz w:val="18"/>
                <w:szCs w:val="18"/>
                <w:lang w:val="en-US"/>
              </w:rPr>
              <w:t>Teacher ensures students can easily look up words and interpret their phonetic transcript</w:t>
            </w:r>
            <w:r w:rsidR="00534D6C" w:rsidRPr="007E3751">
              <w:rPr>
                <w:rFonts w:ascii="Comic Sans MS" w:hAnsi="Comic Sans MS"/>
                <w:sz w:val="18"/>
                <w:szCs w:val="18"/>
                <w:lang w:val="en-US"/>
              </w:rPr>
              <w:t>ions</w:t>
            </w:r>
            <w:r w:rsidRPr="007E3751">
              <w:rPr>
                <w:rFonts w:ascii="Comic Sans MS" w:hAnsi="Comic Sans MS"/>
                <w:sz w:val="18"/>
                <w:szCs w:val="18"/>
                <w:lang w:val="en-US"/>
              </w:rPr>
              <w:t>, following word stress and pronunciation.</w:t>
            </w:r>
          </w:p>
        </w:tc>
      </w:tr>
      <w:tr w:rsidR="0058066A" w:rsidRPr="007E3751" w:rsidTr="002E1F30">
        <w:trPr>
          <w:trHeight w:val="107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xml:space="preserve">- Students conduct small-group, video-taped discussions on environmental issues that have affected our country </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asks students to do 4 exercises on grammar, pronunciation and vocabulary to make sure that clear understanding of the chapter has been reached</w:t>
            </w:r>
          </w:p>
        </w:tc>
        <w:tc>
          <w:tcPr>
            <w:tcW w:w="4218" w:type="dxa"/>
          </w:tcPr>
          <w:p w:rsidR="0058066A" w:rsidRPr="007E3751" w:rsidRDefault="009B0B10" w:rsidP="002E1F30">
            <w:pPr>
              <w:tabs>
                <w:tab w:val="left" w:pos="2535"/>
              </w:tabs>
              <w:ind w:left="177" w:hanging="171"/>
              <w:rPr>
                <w:rFonts w:ascii="Comic Sans MS" w:hAnsi="Comic Sans MS"/>
                <w:sz w:val="18"/>
                <w:szCs w:val="18"/>
                <w:lang w:val="en-US"/>
              </w:rPr>
            </w:pPr>
            <w:r w:rsidRPr="007E3751">
              <w:rPr>
                <w:rFonts w:ascii="Comic Sans MS" w:hAnsi="Comic Sans MS"/>
                <w:sz w:val="18"/>
                <w:szCs w:val="18"/>
                <w:lang w:val="en-US"/>
              </w:rPr>
              <w:t>Students are to be able to read words</w:t>
            </w:r>
            <w:r w:rsidR="001A3EE8" w:rsidRPr="007E3751">
              <w:rPr>
                <w:rFonts w:ascii="Comic Sans MS" w:hAnsi="Comic Sans MS"/>
                <w:sz w:val="18"/>
                <w:szCs w:val="18"/>
                <w:lang w:val="en-US"/>
              </w:rPr>
              <w:t xml:space="preserve"> disappearing vowel sounds</w:t>
            </w:r>
            <w:r w:rsidRPr="007E3751">
              <w:rPr>
                <w:rFonts w:ascii="Comic Sans MS" w:hAnsi="Comic Sans MS"/>
                <w:sz w:val="18"/>
                <w:szCs w:val="18"/>
                <w:lang w:val="en-US"/>
              </w:rPr>
              <w:t xml:space="preserve"> such as: colonel, lieutenant, </w:t>
            </w:r>
            <w:r w:rsidR="001A3EE8" w:rsidRPr="007E3751">
              <w:rPr>
                <w:rFonts w:ascii="Comic Sans MS" w:hAnsi="Comic Sans MS"/>
                <w:sz w:val="18"/>
                <w:szCs w:val="18"/>
                <w:lang w:val="en-US"/>
              </w:rPr>
              <w:t xml:space="preserve">chocolate, vegetable, catholic, average, basically, and words such as: </w:t>
            </w:r>
            <w:r w:rsidRPr="007E3751">
              <w:rPr>
                <w:rFonts w:ascii="Comic Sans MS" w:hAnsi="Comic Sans MS"/>
                <w:sz w:val="18"/>
                <w:szCs w:val="18"/>
                <w:lang w:val="en-US"/>
              </w:rPr>
              <w:t xml:space="preserve">integer, Marriott, plough, comfortable, lough, </w:t>
            </w:r>
            <w:r w:rsidR="001A3EE8" w:rsidRPr="007E3751">
              <w:rPr>
                <w:rFonts w:ascii="Comic Sans MS" w:hAnsi="Comic Sans MS"/>
                <w:sz w:val="18"/>
                <w:szCs w:val="18"/>
                <w:lang w:val="en-US"/>
              </w:rPr>
              <w:t>thoroughly</w:t>
            </w:r>
            <w:r w:rsidR="00FB4AF6" w:rsidRPr="007E3751">
              <w:rPr>
                <w:rFonts w:ascii="Comic Sans MS" w:hAnsi="Comic Sans MS"/>
                <w:sz w:val="18"/>
                <w:szCs w:val="18"/>
                <w:lang w:val="en-US"/>
              </w:rPr>
              <w:t>, etc.</w:t>
            </w: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Problem solving activities.  Students select and investigate agricultural problems, and prepare notes and propose solutions for those problems</w:t>
            </w:r>
          </w:p>
        </w:tc>
        <w:tc>
          <w:tcPr>
            <w:tcW w:w="473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p>
        </w:tc>
        <w:tc>
          <w:tcPr>
            <w:tcW w:w="4218" w:type="dxa"/>
          </w:tcPr>
          <w:p w:rsidR="0058066A" w:rsidRPr="007E3751" w:rsidRDefault="0058066A" w:rsidP="002E1F30">
            <w:pPr>
              <w:tabs>
                <w:tab w:val="left" w:pos="2535"/>
              </w:tabs>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830" type="#_x0000_t202" style="position:absolute;left:0;text-align:left;margin-left:441.75pt;margin-top:1.6pt;width:108.3pt;height:32.25pt;z-index:251678720" filled="f" stroked="f">
            <v:textbox style="mso-next-textbox:#_x0000_s183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589"/>
                  </w:tblGrid>
                  <w:tr w:rsidR="00040C75" w:rsidTr="002E1F30">
                    <w:tc>
                      <w:tcPr>
                        <w:tcW w:w="457"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589" w:type="dxa"/>
                      </w:tcPr>
                      <w:p w:rsidR="00040C75" w:rsidRPr="002E1F30" w:rsidRDefault="00040C75" w:rsidP="002E1F30">
                        <w:pPr>
                          <w:jc w:val="center"/>
                          <w:rPr>
                            <w:rFonts w:ascii="Comic Sans MS" w:hAnsi="Comic Sans MS"/>
                          </w:rPr>
                        </w:pPr>
                        <w:r w:rsidRPr="002E1F30">
                          <w:rPr>
                            <w:rFonts w:ascii="Comic Sans MS" w:hAnsi="Comic Sans MS"/>
                            <w:sz w:val="20"/>
                            <w:szCs w:val="20"/>
                          </w:rPr>
                          <w:t>ANGLAIS-6</w:t>
                        </w:r>
                      </w:p>
                    </w:tc>
                  </w:tr>
                </w:tbl>
                <w:p w:rsidR="00040C75" w:rsidRPr="008F1220" w:rsidRDefault="00040C75" w:rsidP="0058066A"/>
              </w:txbxContent>
            </v:textbox>
          </v:shape>
        </w:pict>
      </w:r>
      <w:r w:rsidRPr="007E3751">
        <w:rPr>
          <w:noProof/>
          <w:sz w:val="18"/>
          <w:szCs w:val="18"/>
          <w:lang w:val="en-US"/>
        </w:rPr>
        <w:pict>
          <v:shape id="_x0000_s1829" type="#_x0000_t202" style="position:absolute;left:0;text-align:left;margin-left:2.85pt;margin-top:4.6pt;width:256.5pt;height:18pt;z-index:251677696" filled="f">
            <v:textbox style="mso-next-textbox:#_x0000_s1829">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819" type="#_x0000_t202" style="position:absolute;margin-left:0;margin-top:-.3pt;width:544.35pt;height:18pt;z-index:251667456" stroked="f">
            <v:textbox style="mso-next-textbox:#_x0000_s1819">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831" type="#_x0000_t202" style="position:absolute;margin-left:394.35pt;margin-top:-.15pt;width:102.6pt;height:18pt;z-index:251679744;mso-position-horizontal-relative:text;mso-position-vertical-relative:text">
                  <v:textbox style="mso-next-textbox:#_x0000_s1831">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 xml:space="preserve">Students write different titles for articles found in newspapers and magazines on </w:t>
            </w:r>
          </w:p>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t>Environmental related issues</w:t>
            </w:r>
          </w:p>
        </w:tc>
      </w:tr>
      <w:tr w:rsidR="0058066A" w:rsidRPr="007E3751" w:rsidTr="002E1F30">
        <w:trPr>
          <w:trHeight w:val="458"/>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20" type="#_x0000_t202" style="position:absolute;margin-left:393.9pt;margin-top:-.15pt;width:102.6pt;height:18pt;z-index:251668480;mso-position-horizontal-relative:text;mso-position-vertical-relative:text">
                  <v:textbox style="mso-next-textbox:#_x0000_s1820">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 xml:space="preserve">Students orally and in writing predict what will happen if deforestation continues in our </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country</w:t>
            </w:r>
          </w:p>
          <w:p w:rsidR="0058066A" w:rsidRPr="007E3751" w:rsidRDefault="0058066A" w:rsidP="0058066A">
            <w:pPr>
              <w:rPr>
                <w:rFonts w:ascii="Comic Sans MS" w:hAnsi="Comic Sans MS"/>
                <w:sz w:val="18"/>
                <w:szCs w:val="18"/>
                <w:lang w:val="en-US"/>
              </w:rPr>
            </w:pPr>
          </w:p>
        </w:tc>
      </w:tr>
      <w:tr w:rsidR="0058066A" w:rsidRPr="007E3751" w:rsidTr="002E1F30">
        <w:trPr>
          <w:trHeight w:val="845"/>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21" type="#_x0000_t202" style="position:absolute;margin-left:394.2pt;margin-top:-.65pt;width:102.6pt;height:18pt;z-index:251669504;mso-position-horizontal-relative:text;mso-position-vertical-relative:text">
                  <v:textbox style="mso-next-textbox:#_x0000_s1821">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Students hypothesize the reaction of the naturalists if nothing is done to tackle the problem</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of deforestation </w:t>
            </w: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22" type="#_x0000_t202" style="position:absolute;margin-left:-5.05pt;margin-top:11.7pt;width:550.05pt;height:18pt;z-index:251670528;mso-position-horizontal-relative:text;mso-position-vertical-relative:text" filled="f" stroked="f">
            <v:textbox style="mso-next-textbox:#_x0000_s1822">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58066A" w:rsidP="002E1F30">
            <w:pPr>
              <w:ind w:firstLine="6"/>
              <w:jc w:val="both"/>
              <w:rPr>
                <w:rFonts w:ascii="Comic Sans MS" w:hAnsi="Comic Sans MS"/>
                <w:sz w:val="18"/>
                <w:szCs w:val="18"/>
                <w:lang w:val="en-US"/>
              </w:rPr>
            </w:pPr>
            <w:r w:rsidRPr="007E3751">
              <w:rPr>
                <w:rFonts w:ascii="Comic Sans MS" w:hAnsi="Comic Sans MS"/>
                <w:sz w:val="18"/>
                <w:szCs w:val="18"/>
                <w:lang w:val="en-US"/>
              </w:rPr>
              <w:t xml:space="preserve">With different texts on environment students specify orally the impact of natural disasters on our agriculture and economy.  Teacher grades the task with an evaluation grid on a five-level band. </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The teacher asks orally the students to express their ideas and opinion on environmental-related issues</w:t>
            </w:r>
          </w:p>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Teacher in his/her evaluation grades fluency and accuracy on a scale of one to five</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2E1F30">
            <w:pPr>
              <w:jc w:val="both"/>
              <w:rPr>
                <w:rFonts w:ascii="Comic Sans MS" w:hAnsi="Comic Sans MS"/>
                <w:sz w:val="18"/>
                <w:szCs w:val="18"/>
                <w:lang w:val="en-US"/>
              </w:rPr>
            </w:pPr>
            <w:r w:rsidRPr="007E3751">
              <w:rPr>
                <w:rFonts w:ascii="Comic Sans MS" w:hAnsi="Comic Sans MS"/>
                <w:sz w:val="18"/>
                <w:szCs w:val="18"/>
                <w:lang w:val="en-US"/>
              </w:rPr>
              <w:t>Students conduct research on environment and prepare a report.  Work is graded on a rating scale from one to five by the teacher</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823" style="position:absolute;z-index:251671552" from="1.35pt,11.6pt" to="542.85pt,11.6pt">
            <v:stroke dashstyle="1 1"/>
          </v:line>
        </w:pict>
      </w:r>
      <w:r w:rsidRPr="007E3751">
        <w:rPr>
          <w:rFonts w:ascii="Comic Sans MS" w:hAnsi="Comic Sans MS"/>
          <w:b/>
          <w:sz w:val="18"/>
          <w:szCs w:val="18"/>
          <w:lang w:val="en-US"/>
        </w:rPr>
        <w:t>Degré de Performance souhaitable</w:t>
      </w:r>
      <w:r w:rsidRPr="007E3751">
        <w:rPr>
          <w:rFonts w:ascii="Comic Sans MS" w:hAnsi="Comic Sans MS"/>
          <w:b/>
          <w:noProof/>
          <w:sz w:val="18"/>
          <w:szCs w:val="18"/>
          <w:lang w:val="en-US"/>
        </w:rPr>
        <w:pict>
          <v:shape id="_x0000_s1825" type="#_x0000_t202" style="position:absolute;margin-left:359.1pt;margin-top:9pt;width:165.3pt;height:1in;z-index:251673600;mso-position-horizontal-relative:text;mso-position-vertical-relative:text" filled="f" stroked="f">
            <v:textbox>
              <w:txbxContent>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0C7CC9"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828" type="#_x0000_t202" style="position:absolute;margin-left:414.6pt;margin-top:3.5pt;width:151.05pt;height:1in;z-index:25167667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124"/>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27" type="#_x0000_t202" style="position:absolute;margin-left:272.1pt;margin-top:3.5pt;width:142.5pt;height:1in;z-index:25167564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26" type="#_x0000_t202" style="position:absolute;margin-left:129.6pt;margin-top:3.5pt;width:142.5pt;height:1in;z-index:25167462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24" type="#_x0000_t202" style="position:absolute;margin-left:-12.9pt;margin-top:3.5pt;width:142.5pt;height:1in;z-index:25167257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AA6DDF" w:rsidRPr="007E3751" w:rsidRDefault="00D376C9" w:rsidP="004B49C3">
      <w:pPr>
        <w:ind w:firstLine="720"/>
        <w:rPr>
          <w:rFonts w:ascii="Comic Sans MS" w:hAnsi="Comic Sans MS"/>
          <w:sz w:val="18"/>
          <w:szCs w:val="18"/>
          <w:lang w:val="es-ES_tradnl"/>
        </w:rPr>
      </w:pPr>
      <w:r w:rsidRPr="007E3751">
        <w:rPr>
          <w:rFonts w:ascii="Comic Sans MS" w:hAnsi="Comic Sans MS"/>
          <w:caps/>
          <w:noProof/>
          <w:sz w:val="14"/>
          <w:szCs w:val="14"/>
          <w:lang w:val="en-US"/>
        </w:rPr>
        <w:pict>
          <v:shape id="_x0000_s1972" type="#_x0000_t202" style="position:absolute;left:0;text-align:left;margin-left:-15.05pt;margin-top:2.3pt;width:570pt;height:33.5pt;z-index:251805696" filled="f" stroked="f">
            <v:textbox>
              <w:txbxContent>
                <w:p w:rsidR="00040C75" w:rsidRDefault="00040C75" w:rsidP="00FD0B90">
                  <w:pPr>
                    <w:pStyle w:val="Pieddepage"/>
                    <w:rPr>
                      <w:rFonts w:ascii="Comic Sans MS" w:hAnsi="Comic Sans MS"/>
                      <w:sz w:val="16"/>
                      <w:szCs w:val="16"/>
                    </w:rPr>
                  </w:pPr>
                </w:p>
                <w:p w:rsidR="00040C75" w:rsidRDefault="00040C75" w:rsidP="00C55357"/>
                <w:p w:rsidR="00D376C9" w:rsidRDefault="00D376C9" w:rsidP="00C55357"/>
              </w:txbxContent>
            </v:textbox>
          </v:shape>
        </w:pict>
      </w:r>
    </w:p>
    <w:p w:rsidR="00AA6DDF" w:rsidRPr="007E3751" w:rsidRDefault="00AA6DDF" w:rsidP="004B49C3">
      <w:pPr>
        <w:ind w:firstLine="720"/>
        <w:rPr>
          <w:rFonts w:ascii="Comic Sans MS" w:hAnsi="Comic Sans MS"/>
          <w:sz w:val="18"/>
          <w:szCs w:val="18"/>
          <w:lang w:val="es-ES_tradnl"/>
        </w:rPr>
      </w:pPr>
    </w:p>
    <w:p w:rsidR="008D270B" w:rsidRPr="007E3751" w:rsidRDefault="008D270B"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D376C9">
      <w:pPr>
        <w:rPr>
          <w:rFonts w:ascii="Comic Sans MS" w:hAnsi="Comic Sans MS"/>
          <w:caps/>
          <w:sz w:val="14"/>
          <w:szCs w:val="14"/>
        </w:rPr>
      </w:pPr>
    </w:p>
    <w:p w:rsidR="0058066A" w:rsidRPr="007E3751" w:rsidRDefault="00D376C9" w:rsidP="00D376C9">
      <w:pPr>
        <w:rPr>
          <w:sz w:val="18"/>
          <w:szCs w:val="18"/>
        </w:rPr>
      </w:pPr>
      <w:r w:rsidRPr="007E3751">
        <w:rPr>
          <w:rFonts w:ascii="Comic Sans MS" w:hAnsi="Comic Sans MS"/>
          <w:caps/>
          <w:sz w:val="14"/>
          <w:szCs w:val="14"/>
        </w:rPr>
        <w:t xml:space="preserve"> </w:t>
      </w:r>
      <w:r w:rsidR="0058066A" w:rsidRPr="007E3751">
        <w:rPr>
          <w:noProof/>
          <w:sz w:val="18"/>
          <w:szCs w:val="18"/>
          <w:lang w:val="en-US"/>
        </w:rPr>
        <w:pict>
          <v:shape id="_x0000_s1833" type="#_x0000_t202" style="position:absolute;margin-left:89pt;margin-top:8.4pt;width:361.95pt;height:18pt;z-index:251680768;mso-position-horizontal-relative:text;mso-position-vertical-relative:text">
            <v:textbox style="mso-next-textbox:#_x0000_s1833">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834" type="#_x0000_t202" style="position:absolute;left:0;text-align:left;margin-left:0;margin-top:4.35pt;width:256.5pt;height:18pt;z-index:251681792" filled="f">
            <v:textbox style="mso-next-textbox:#_x0000_s1834">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835" type="#_x0000_t202" style="position:absolute;left:0;text-align:left;margin-left:433.95pt;margin-top:4.35pt;width:108.3pt;height:27pt;z-index:251682816" filled="f" stroked="f">
            <v:textbox style="mso-next-textbox:#_x0000_s183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ANGL-7</w:t>
                        </w:r>
                      </w:p>
                    </w:tc>
                  </w:tr>
                </w:tbl>
                <w:p w:rsidR="00040C75" w:rsidRPr="008F1220" w:rsidRDefault="00040C75" w:rsidP="0058066A"/>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847" style="position:absolute;z-index:251694080" from="34.75pt,11.6pt" to="530.65pt,11.6pt">
            <v:stroke dashstyle="1 1" endcap="round"/>
          </v:line>
        </w:pict>
      </w:r>
      <w:r w:rsidRPr="007E3751">
        <w:rPr>
          <w:rFonts w:ascii="Comic Sans MS" w:hAnsi="Comic Sans MS"/>
          <w:sz w:val="18"/>
          <w:szCs w:val="18"/>
          <w:lang w:val="en-US"/>
        </w:rPr>
        <w:t xml:space="preserve">THÈME : HEALTH (LISTENING, SPEAKING, READING,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Health care services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Hospital</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3. Physical states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36" type="#_x0000_t202" style="position:absolute;margin-left:79.8pt;margin-top:10.4pt;width:108.3pt;height:18pt;z-index:251683840;mso-position-horizontal-relative:text;mso-position-vertical-relative:text">
            <v:textbox style="mso-next-textbox:#_x0000_s1836">
              <w:txbxContent>
                <w:p w:rsidR="00040C75" w:rsidRPr="00180FDA" w:rsidRDefault="00040C75" w:rsidP="0058066A">
                  <w:pPr>
                    <w:rPr>
                      <w:rFonts w:ascii="Comic Sans MS" w:hAnsi="Comic Sans MS"/>
                      <w:b/>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r>
                    <w:rPr>
                      <w:rFonts w:ascii="Comic Sans MS" w:hAnsi="Comic Sans MS"/>
                      <w:b/>
                      <w:sz w:val="18"/>
                      <w:szCs w:val="18"/>
                      <w:lang w:val="en-US"/>
                    </w:rPr>
                    <w:t xml:space="preserve"> </w:t>
                  </w:r>
                </w:p>
              </w:txbxContent>
            </v:textbox>
          </v:shape>
        </w:pict>
      </w:r>
      <w:r w:rsidRPr="007E3751">
        <w:rPr>
          <w:noProof/>
          <w:sz w:val="18"/>
          <w:szCs w:val="18"/>
          <w:lang w:val="en-US"/>
        </w:rPr>
        <w:pict>
          <v:shape id="_x0000_s1844" type="#_x0000_t202" style="position:absolute;margin-left:190.95pt;margin-top:3.85pt;width:168.15pt;height:27pt;z-index:251691008;mso-position-horizontal-relative:text;mso-position-vertical-relative:text" filled="f" stroked="f">
            <v:textbox style="mso-next-textbox:#_x0000_s1844">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78"/>
      </w:tblGrid>
      <w:tr w:rsidR="0058066A" w:rsidRPr="007E3751" w:rsidTr="002E1F30">
        <w:trPr>
          <w:trHeight w:val="503"/>
          <w:jc w:val="center"/>
        </w:trPr>
        <w:tc>
          <w:tcPr>
            <w:tcW w:w="4617" w:type="dxa"/>
          </w:tcPr>
          <w:p w:rsidR="0058066A" w:rsidRPr="007E3751" w:rsidRDefault="0058066A" w:rsidP="00B44300">
            <w:pPr>
              <w:numPr>
                <w:ilvl w:val="0"/>
                <w:numId w:val="8"/>
              </w:numPr>
              <w:tabs>
                <w:tab w:val="clear" w:pos="720"/>
                <w:tab w:val="num" w:pos="239"/>
              </w:tabs>
              <w:ind w:left="296" w:hanging="342"/>
              <w:jc w:val="both"/>
              <w:rPr>
                <w:rFonts w:ascii="Comic Sans MS" w:hAnsi="Comic Sans MS"/>
                <w:sz w:val="18"/>
                <w:szCs w:val="18"/>
                <w:lang w:val="en-US"/>
              </w:rPr>
            </w:pPr>
            <w:r w:rsidRPr="007E3751">
              <w:rPr>
                <w:rFonts w:ascii="Comic Sans MS" w:hAnsi="Comic Sans MS"/>
                <w:sz w:val="18"/>
                <w:szCs w:val="18"/>
                <w:lang w:val="en-US"/>
              </w:rPr>
              <w:t>Students exchange opinion and knowledge both orally and in writing on health-related issues</w:t>
            </w:r>
          </w:p>
        </w:tc>
        <w:tc>
          <w:tcPr>
            <w:tcW w:w="1026" w:type="dxa"/>
            <w:tcBorders>
              <w:top w:val="nil"/>
              <w:bottom w:val="nil"/>
            </w:tcBorders>
          </w:tcPr>
          <w:p w:rsidR="0058066A" w:rsidRPr="007E3751" w:rsidRDefault="0058066A" w:rsidP="002E1F30">
            <w:pPr>
              <w:jc w:val="both"/>
              <w:rPr>
                <w:rFonts w:ascii="Comic Sans MS" w:hAnsi="Comic Sans MS"/>
                <w:sz w:val="18"/>
                <w:szCs w:val="18"/>
                <w:lang w:val="en-US"/>
              </w:rPr>
            </w:pPr>
          </w:p>
        </w:tc>
        <w:tc>
          <w:tcPr>
            <w:tcW w:w="5078" w:type="dxa"/>
          </w:tcPr>
          <w:p w:rsidR="0058066A" w:rsidRPr="007E3751" w:rsidRDefault="0058066A" w:rsidP="002E1F30">
            <w:pPr>
              <w:ind w:left="239" w:hanging="228"/>
              <w:jc w:val="both"/>
              <w:rPr>
                <w:rFonts w:ascii="Comic Sans MS" w:hAnsi="Comic Sans MS"/>
                <w:sz w:val="18"/>
                <w:szCs w:val="18"/>
                <w:lang w:val="en-US"/>
              </w:rPr>
            </w:pPr>
            <w:r w:rsidRPr="007E3751">
              <w:rPr>
                <w:rFonts w:ascii="Comic Sans MS" w:hAnsi="Comic Sans MS"/>
                <w:sz w:val="18"/>
                <w:szCs w:val="18"/>
                <w:lang w:val="en-US"/>
              </w:rPr>
              <w:t xml:space="preserve">2. Students understand main ideas from texts dealing with health </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37" type="#_x0000_t202" style="position:absolute;margin-left:148.2pt;margin-top:8.15pt;width:230.85pt;height:20.85pt;z-index:251684864;mso-position-horizontal-relative:text;mso-position-vertical-relative:text" filled="f" stroked="f">
            <v:textbox style="mso-next-textbox:#_x0000_s1837">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845" style="position:absolute;z-index:251692032;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846" style="position:absolute;z-index:251693056;mso-position-horizontal-relative:text;mso-position-vertical-relative:text" from="130.55pt,.4pt" to="130.55pt,36.4pt">
            <v:stroke endarrow="block"/>
          </v:lin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jc w:val="both"/>
              <w:rPr>
                <w:rFonts w:ascii="Comic Sans MS" w:hAnsi="Comic Sans MS"/>
                <w:sz w:val="18"/>
                <w:szCs w:val="18"/>
                <w:lang w:val="en-US"/>
              </w:rPr>
            </w:pPr>
            <w:r w:rsidRPr="007E3751">
              <w:rPr>
                <w:rFonts w:ascii="Comic Sans MS" w:hAnsi="Comic Sans MS"/>
                <w:sz w:val="18"/>
                <w:szCs w:val="18"/>
                <w:lang w:val="en-US"/>
              </w:rPr>
              <w:t>1.1. Students ask questions on health related problems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jc w:val="both"/>
              <w:rPr>
                <w:rFonts w:ascii="Comic Sans MS" w:hAnsi="Comic Sans MS"/>
                <w:sz w:val="18"/>
                <w:szCs w:val="18"/>
                <w:lang w:val="en-US"/>
              </w:rPr>
            </w:pPr>
            <w:r w:rsidRPr="007E3751">
              <w:rPr>
                <w:rFonts w:ascii="Comic Sans MS" w:hAnsi="Comic Sans MS"/>
                <w:sz w:val="18"/>
                <w:szCs w:val="18"/>
                <w:lang w:val="en-US"/>
              </w:rPr>
              <w:t>2.1. Students  further their knowledge of the AIDS virus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jc w:val="both"/>
              <w:rPr>
                <w:rFonts w:ascii="Comic Sans MS" w:hAnsi="Comic Sans MS"/>
                <w:sz w:val="18"/>
                <w:szCs w:val="18"/>
                <w:lang w:val="en-US"/>
              </w:rPr>
            </w:pPr>
            <w:r w:rsidRPr="007E3751">
              <w:rPr>
                <w:rFonts w:ascii="Comic Sans MS" w:hAnsi="Comic Sans MS"/>
                <w:sz w:val="18"/>
                <w:szCs w:val="18"/>
                <w:lang w:val="en-US"/>
              </w:rPr>
              <w:t>1.2. Students answer questions on health-related issues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jc w:val="both"/>
              <w:rPr>
                <w:rFonts w:ascii="Comic Sans MS" w:hAnsi="Comic Sans MS"/>
                <w:sz w:val="18"/>
                <w:szCs w:val="18"/>
                <w:lang w:val="en-US"/>
              </w:rPr>
            </w:pPr>
            <w:r w:rsidRPr="007E3751">
              <w:rPr>
                <w:rFonts w:ascii="Comic Sans MS" w:hAnsi="Comic Sans MS"/>
                <w:sz w:val="18"/>
                <w:szCs w:val="18"/>
                <w:lang w:val="en-US"/>
              </w:rPr>
              <w:t>2.2. Students further their knowledge of the various infectious diseases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1"/>
                <w:numId w:val="4"/>
              </w:numPr>
              <w:tabs>
                <w:tab w:val="clear" w:pos="684"/>
                <w:tab w:val="left" w:pos="249"/>
                <w:tab w:val="num" w:pos="363"/>
              </w:tabs>
              <w:ind w:left="249" w:hanging="285"/>
              <w:jc w:val="both"/>
              <w:rPr>
                <w:rFonts w:ascii="Comic Sans MS" w:hAnsi="Comic Sans MS"/>
                <w:sz w:val="18"/>
                <w:szCs w:val="18"/>
                <w:lang w:val="en-US"/>
              </w:rPr>
            </w:pPr>
            <w:r w:rsidRPr="007E3751">
              <w:rPr>
                <w:rFonts w:ascii="Comic Sans MS" w:hAnsi="Comic Sans MS"/>
                <w:sz w:val="18"/>
                <w:szCs w:val="18"/>
                <w:lang w:val="en-US"/>
              </w:rPr>
              <w:t xml:space="preserve"> Students discuss the nutritional value of their meals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jc w:val="both"/>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both"/>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2E1F30">
            <w:pPr>
              <w:jc w:val="both"/>
              <w:rPr>
                <w:rFonts w:ascii="Comic Sans MS" w:hAnsi="Comic Sans MS"/>
                <w:sz w:val="18"/>
                <w:szCs w:val="18"/>
                <w:lang w:val="en-US"/>
              </w:rPr>
            </w:pPr>
            <w:r w:rsidRPr="007E3751">
              <w:rPr>
                <w:rFonts w:ascii="Comic Sans MS" w:hAnsi="Comic Sans MS"/>
                <w:sz w:val="18"/>
                <w:szCs w:val="18"/>
                <w:lang w:val="en-US"/>
              </w:rPr>
              <w:t xml:space="preserve">2.3. </w:t>
            </w:r>
            <w:r w:rsidR="00034E7D" w:rsidRPr="007E3751">
              <w:rPr>
                <w:rFonts w:ascii="Comic Sans MS" w:hAnsi="Comic Sans MS"/>
                <w:sz w:val="18"/>
                <w:szCs w:val="18"/>
                <w:lang w:val="en-US"/>
              </w:rPr>
              <w:t>Students elicit vitamins and come up with main sources for each of them</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38" type="#_x0000_t202" style="position:absolute;margin-left:-5.7pt;margin-top:6.1pt;width:544.35pt;height:18pt;z-index:251685888">
            <v:textbox style="mso-next-textbox:#_x0000_s1838">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777"/>
      </w:tblGrid>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275"/>
              <w:rPr>
                <w:rFonts w:ascii="Comic Sans MS" w:hAnsi="Comic Sans MS" w:cs="Sylfaen"/>
                <w:sz w:val="18"/>
                <w:szCs w:val="18"/>
                <w:lang w:val="en-US"/>
              </w:rPr>
            </w:pPr>
            <w:r w:rsidRPr="007E3751">
              <w:rPr>
                <w:rFonts w:ascii="Comic Sans MS" w:hAnsi="Comic Sans MS"/>
                <w:sz w:val="18"/>
                <w:szCs w:val="18"/>
                <w:lang w:val="en-US"/>
              </w:rPr>
              <w:t>1.1.  Comparative and superlative</w:t>
            </w:r>
          </w:p>
          <w:p w:rsidR="0058066A" w:rsidRPr="007E3751" w:rsidRDefault="0058066A" w:rsidP="0058066A">
            <w:pPr>
              <w:rPr>
                <w:rFonts w:ascii="Comic Sans MS" w:hAnsi="Comic Sans MS"/>
                <w:sz w:val="18"/>
                <w:szCs w:val="18"/>
                <w:lang w:val="en-US"/>
              </w:rPr>
            </w:pPr>
          </w:p>
        </w:tc>
        <w:tc>
          <w:tcPr>
            <w:tcW w:w="4777"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1.2.  Future tense</w:t>
            </w:r>
          </w:p>
        </w:tc>
      </w:tr>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58066A" w:rsidRPr="007E3751" w:rsidRDefault="0058066A"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2.1.  Basic vocabulary on Health</w:t>
            </w:r>
          </w:p>
          <w:p w:rsidR="0058066A" w:rsidRPr="007E3751" w:rsidRDefault="0058066A" w:rsidP="0058066A">
            <w:pPr>
              <w:rPr>
                <w:rFonts w:ascii="Comic Sans MS" w:hAnsi="Comic Sans MS"/>
                <w:sz w:val="18"/>
                <w:szCs w:val="18"/>
                <w:lang w:val="en-US"/>
              </w:rPr>
            </w:pPr>
          </w:p>
        </w:tc>
        <w:tc>
          <w:tcPr>
            <w:tcW w:w="4777" w:type="dxa"/>
          </w:tcPr>
          <w:p w:rsidR="0058066A" w:rsidRPr="007E3751" w:rsidRDefault="0058066A"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843" type="#_x0000_t202" style="position:absolute;left:0;text-align:left;margin-left:592.8pt;margin-top:8.1pt;width:108.3pt;height:27pt;z-index:251689984" filled="f" stroked="f">
            <v:textbox style="mso-next-textbox:#_x0000_s184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58066A">
                        <w:pPr>
                          <w:rPr>
                            <w:rFonts w:ascii="Comic Sans MS" w:hAnsi="Comic Sans MS"/>
                          </w:rPr>
                        </w:pPr>
                        <w:r w:rsidRPr="002E1F30">
                          <w:rPr>
                            <w:rFonts w:ascii="Comic Sans MS" w:hAnsi="Comic Sans MS"/>
                            <w:sz w:val="20"/>
                            <w:szCs w:val="20"/>
                          </w:rPr>
                          <w:t>ANGLAIS-7</w:t>
                        </w:r>
                      </w:p>
                    </w:tc>
                  </w:tr>
                </w:tbl>
                <w:p w:rsidR="00040C75" w:rsidRPr="008F1220" w:rsidRDefault="00040C75" w:rsidP="0058066A"/>
              </w:txbxContent>
            </v:textbox>
          </v:shape>
        </w:pict>
      </w:r>
      <w:r w:rsidRPr="007E3751">
        <w:rPr>
          <w:rFonts w:ascii="Comic Sans MS" w:hAnsi="Comic Sans MS"/>
          <w:b/>
          <w:noProof/>
          <w:sz w:val="18"/>
          <w:szCs w:val="18"/>
          <w:lang w:val="en-US"/>
        </w:rPr>
        <w:pict>
          <v:shape id="_x0000_s1842" type="#_x0000_t202" style="position:absolute;left:0;text-align:left;margin-left:0;margin-top:8.1pt;width:527.25pt;height:21.1pt;z-index:251688960" filled="f">
            <v:textbox style="mso-next-textbox:#_x0000_s1842">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841" type="#_x0000_t202" style="position:absolute;margin-left:638.4pt;margin-top:5.45pt;width:74.1pt;height:19.05pt;z-index:251687936">
            <v:textbox style="mso-next-textbox:#_x0000_s1841">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2 HEURES 30</w:t>
                  </w:r>
                </w:p>
              </w:txbxContent>
            </v:textbox>
          </v:shape>
        </w:pict>
      </w:r>
      <w:r w:rsidRPr="007E3751">
        <w:rPr>
          <w:noProof/>
          <w:sz w:val="18"/>
          <w:szCs w:val="18"/>
          <w:lang w:val="en-US"/>
        </w:rPr>
        <w:pict>
          <v:shape id="_x0000_s1840" type="#_x0000_t202" style="position:absolute;margin-left:139.65pt;margin-top:6.5pt;width:401.85pt;height:24.5pt;z-index:251686912">
            <v:textbox style="mso-next-textbox:#_x0000_s1840">
              <w:txbxContent>
                <w:p w:rsidR="00040C75" w:rsidRPr="00A45A89" w:rsidRDefault="00040C75" w:rsidP="0058066A">
                  <w:pPr>
                    <w:jc w:val="center"/>
                    <w:rPr>
                      <w:rFonts w:ascii="Comic Sans MS" w:hAnsi="Comic Sans MS"/>
                      <w:sz w:val="18"/>
                      <w:szCs w:val="18"/>
                      <w:lang w:val="en-US"/>
                    </w:rPr>
                  </w:pPr>
                  <w:r>
                    <w:rPr>
                      <w:rFonts w:ascii="Comic Sans MS" w:hAnsi="Comic Sans MS"/>
                      <w:sz w:val="18"/>
                      <w:szCs w:val="18"/>
                      <w:lang w:val="en-US"/>
                    </w:rPr>
                    <w:t xml:space="preserve">OUR HEALTH IS OUR LIVE </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161"/>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161"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3 h</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2h</w:t>
            </w:r>
          </w:p>
        </w:tc>
        <w:tc>
          <w:tcPr>
            <w:tcW w:w="4161"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73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120" w:hanging="171"/>
              <w:jc w:val="both"/>
              <w:rPr>
                <w:rFonts w:ascii="Comic Sans MS" w:hAnsi="Comic Sans MS"/>
                <w:sz w:val="18"/>
                <w:szCs w:val="18"/>
                <w:lang w:val="en-US" w:eastAsia="ja-JP"/>
              </w:rPr>
            </w:pPr>
            <w:r w:rsidRPr="007E3751">
              <w:rPr>
                <w:rFonts w:ascii="Comic Sans MS" w:hAnsi="Comic Sans MS"/>
                <w:sz w:val="18"/>
                <w:szCs w:val="18"/>
                <w:lang w:val="en-US" w:eastAsia="ja-JP"/>
              </w:rPr>
              <w:t>-</w:t>
            </w:r>
            <w:r w:rsidR="00040C75" w:rsidRPr="007E3751">
              <w:rPr>
                <w:rFonts w:ascii="Comic Sans MS" w:hAnsi="Comic Sans MS"/>
                <w:sz w:val="18"/>
                <w:szCs w:val="18"/>
                <w:lang w:val="en-US" w:eastAsia="ja-JP"/>
              </w:rPr>
              <w:t xml:space="preserve"> </w:t>
            </w:r>
            <w:r w:rsidRPr="007E3751">
              <w:rPr>
                <w:rFonts w:ascii="Comic Sans MS" w:hAnsi="Comic Sans MS"/>
                <w:sz w:val="18"/>
                <w:szCs w:val="18"/>
                <w:lang w:val="en-US" w:eastAsia="ja-JP"/>
              </w:rPr>
              <w:t>Students role play having an adverse reaction to recently prescribed medication. They describe the symptoms</w:t>
            </w:r>
          </w:p>
        </w:tc>
        <w:tc>
          <w:tcPr>
            <w:tcW w:w="4731" w:type="dxa"/>
            <w:gridSpan w:val="2"/>
            <w:shd w:val="clear" w:color="auto" w:fill="auto"/>
          </w:tcPr>
          <w:p w:rsidR="0058066A" w:rsidRPr="007E3751" w:rsidRDefault="0058066A" w:rsidP="002E1F30">
            <w:pPr>
              <w:tabs>
                <w:tab w:val="left" w:pos="2535"/>
              </w:tabs>
              <w:ind w:left="120" w:hanging="171"/>
              <w:jc w:val="both"/>
              <w:rPr>
                <w:rFonts w:ascii="Comic Sans MS" w:hAnsi="Comic Sans MS"/>
                <w:sz w:val="18"/>
                <w:szCs w:val="18"/>
                <w:lang w:val="en-US"/>
              </w:rPr>
            </w:pPr>
            <w:r w:rsidRPr="007E3751">
              <w:rPr>
                <w:rFonts w:ascii="Comic Sans MS" w:hAnsi="Comic Sans MS"/>
                <w:sz w:val="18"/>
                <w:szCs w:val="18"/>
                <w:lang w:val="en-US"/>
              </w:rPr>
              <w:t>- The teacher with realia gives explanations to students.  Teacher dedicates extra time to those with difficulties</w:t>
            </w:r>
          </w:p>
        </w:tc>
        <w:tc>
          <w:tcPr>
            <w:tcW w:w="4161" w:type="dxa"/>
          </w:tcPr>
          <w:p w:rsidR="0058066A" w:rsidRPr="007E3751" w:rsidRDefault="0058066A"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ins</w:t>
            </w:r>
            <w:r w:rsidR="009F4556" w:rsidRPr="007E3751">
              <w:rPr>
                <w:rFonts w:ascii="Comic Sans MS" w:hAnsi="Comic Sans MS" w:cs="MS Mincho"/>
                <w:sz w:val="18"/>
                <w:szCs w:val="18"/>
                <w:lang w:val="en-US"/>
              </w:rPr>
              <w:t>ert documents such as: homework</w:t>
            </w:r>
            <w:r w:rsidRPr="007E3751">
              <w:rPr>
                <w:rFonts w:ascii="Comic Sans MS" w:hAnsi="Comic Sans MS" w:cs="MS Mincho"/>
                <w:sz w:val="18"/>
                <w:szCs w:val="18"/>
                <w:lang w:val="en-US"/>
              </w:rPr>
              <w:t xml:space="preserve">, assignments papers, illustrations of improvement to demonstrate their continued growth </w:t>
            </w:r>
          </w:p>
        </w:tc>
      </w:tr>
      <w:tr w:rsidR="0058066A" w:rsidRPr="007E3751" w:rsidTr="002E1F30">
        <w:trPr>
          <w:trHeight w:val="818"/>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left="63" w:hanging="114"/>
              <w:jc w:val="both"/>
              <w:rPr>
                <w:rFonts w:ascii="Comic Sans MS" w:hAnsi="Comic Sans MS" w:cs="Sylfaen"/>
                <w:sz w:val="18"/>
                <w:szCs w:val="18"/>
                <w:lang w:val="en-US"/>
              </w:rPr>
            </w:pPr>
            <w:r w:rsidRPr="007E3751">
              <w:rPr>
                <w:rFonts w:ascii="Comic Sans MS" w:hAnsi="Comic Sans MS" w:cs="Sylfaen"/>
                <w:sz w:val="18"/>
                <w:szCs w:val="18"/>
                <w:lang w:val="en-US"/>
              </w:rPr>
              <w:t>- Students role play not feeling well, convince his/her mother that he/she needs to stay home from school that day.</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asks students to do the exercises related to the chapter on health.  Teacher provides feedback on every exercise done by students</w:t>
            </w:r>
          </w:p>
        </w:tc>
        <w:tc>
          <w:tcPr>
            <w:tcW w:w="4161" w:type="dxa"/>
          </w:tcPr>
          <w:p w:rsidR="0058066A" w:rsidRPr="007E3751" w:rsidRDefault="0058066A" w:rsidP="002E1F30">
            <w:pPr>
              <w:tabs>
                <w:tab w:val="left" w:pos="2535"/>
              </w:tabs>
              <w:ind w:left="177" w:hanging="171"/>
              <w:jc w:val="both"/>
              <w:rPr>
                <w:rFonts w:ascii="Comic Sans MS" w:hAnsi="Comic Sans MS"/>
                <w:sz w:val="18"/>
                <w:szCs w:val="18"/>
                <w:lang w:val="en-US"/>
              </w:rPr>
            </w:pPr>
          </w:p>
        </w:tc>
      </w:tr>
      <w:tr w:rsidR="0058066A" w:rsidRPr="007E3751" w:rsidTr="002E1F30">
        <w:trPr>
          <w:trHeight w:val="107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2E1F30">
            <w:pPr>
              <w:tabs>
                <w:tab w:val="left" w:pos="2535"/>
              </w:tabs>
              <w:ind w:left="177" w:hanging="177"/>
              <w:jc w:val="both"/>
              <w:rPr>
                <w:rFonts w:ascii="Comic Sans MS" w:hAnsi="Comic Sans MS"/>
                <w:sz w:val="18"/>
                <w:szCs w:val="18"/>
                <w:lang w:val="en-US"/>
              </w:rPr>
            </w:pPr>
            <w:r w:rsidRPr="007E3751">
              <w:rPr>
                <w:rFonts w:ascii="Comic Sans MS" w:hAnsi="Comic Sans MS"/>
                <w:sz w:val="18"/>
                <w:szCs w:val="18"/>
                <w:lang w:val="en-US"/>
              </w:rPr>
              <w:t xml:space="preserve">- </w:t>
            </w:r>
            <w:r w:rsidRPr="007E3751">
              <w:rPr>
                <w:rFonts w:ascii="Comic Sans MS" w:hAnsi="Comic Sans MS"/>
                <w:sz w:val="18"/>
                <w:szCs w:val="18"/>
                <w:u w:val="single"/>
                <w:lang w:val="en-US"/>
              </w:rPr>
              <w:t>TPR</w:t>
            </w:r>
            <w:r w:rsidRPr="007E3751">
              <w:rPr>
                <w:rFonts w:ascii="Comic Sans MS" w:hAnsi="Comic Sans MS"/>
                <w:sz w:val="18"/>
                <w:szCs w:val="18"/>
                <w:lang w:val="en-US"/>
              </w:rPr>
              <w:t>: Students respond to a teacher-led exercise routine, e.g. touch your toes five times, with your hands on your hip twist to the left and right, walk and run in place etc.</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presents grammar rules and patterns inductively and provide useful expressions and idioms</w:t>
            </w:r>
          </w:p>
        </w:tc>
        <w:tc>
          <w:tcPr>
            <w:tcW w:w="4161" w:type="dxa"/>
          </w:tcPr>
          <w:p w:rsidR="0058066A" w:rsidRPr="007E3751" w:rsidRDefault="0058066A" w:rsidP="002E1F30">
            <w:pPr>
              <w:tabs>
                <w:tab w:val="left" w:pos="2535"/>
              </w:tabs>
              <w:ind w:left="177" w:hanging="171"/>
              <w:jc w:val="both"/>
              <w:rPr>
                <w:rFonts w:ascii="Comic Sans MS" w:hAnsi="Comic Sans MS"/>
                <w:sz w:val="18"/>
                <w:szCs w:val="18"/>
                <w:lang w:val="en-US"/>
              </w:rPr>
            </w:pP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2E1F30">
            <w:pPr>
              <w:tabs>
                <w:tab w:val="left" w:pos="2535"/>
              </w:tabs>
              <w:ind w:left="177" w:hanging="177"/>
              <w:jc w:val="both"/>
              <w:rPr>
                <w:rFonts w:ascii="Comic Sans MS" w:hAnsi="Comic Sans MS"/>
                <w:sz w:val="18"/>
                <w:szCs w:val="18"/>
                <w:lang w:val="en-US"/>
              </w:rPr>
            </w:pPr>
            <w:r w:rsidRPr="007E3751">
              <w:rPr>
                <w:rFonts w:ascii="Comic Sans MS" w:hAnsi="Comic Sans MS"/>
                <w:sz w:val="18"/>
                <w:szCs w:val="18"/>
                <w:lang w:val="en-US"/>
              </w:rPr>
              <w:t>- After reading a text on daily diet, students write a list of foods with proteins and vitamins.</w:t>
            </w:r>
          </w:p>
        </w:tc>
        <w:tc>
          <w:tcPr>
            <w:tcW w:w="473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p>
        </w:tc>
        <w:tc>
          <w:tcPr>
            <w:tcW w:w="4161" w:type="dxa"/>
          </w:tcPr>
          <w:p w:rsidR="0058066A" w:rsidRPr="007E3751" w:rsidRDefault="0058066A" w:rsidP="002E1F30">
            <w:pPr>
              <w:tabs>
                <w:tab w:val="left" w:pos="2535"/>
              </w:tabs>
              <w:jc w:val="both"/>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D376C9">
      <w:pP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860" type="#_x0000_t202" style="position:absolute;left:0;text-align:left;margin-left:441.75pt;margin-top:1.6pt;width:108.3pt;height:32.25pt;z-index:251706368" filled="f" stroked="f">
            <v:textbox style="mso-next-textbox:#_x0000_s186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ANGLAIS-7</w:t>
                        </w:r>
                      </w:p>
                    </w:tc>
                  </w:tr>
                </w:tbl>
                <w:p w:rsidR="00040C75" w:rsidRPr="008F1220" w:rsidRDefault="00040C75" w:rsidP="0058066A"/>
              </w:txbxContent>
            </v:textbox>
          </v:shape>
        </w:pict>
      </w:r>
      <w:r w:rsidRPr="007E3751">
        <w:rPr>
          <w:noProof/>
          <w:sz w:val="18"/>
          <w:szCs w:val="18"/>
          <w:lang w:val="en-US"/>
        </w:rPr>
        <w:pict>
          <v:shape id="_x0000_s1859" type="#_x0000_t202" style="position:absolute;left:0;text-align:left;margin-left:2.85pt;margin-top:4.6pt;width:256.5pt;height:18pt;z-index:251705344" filled="f">
            <v:textbox style="mso-next-textbox:#_x0000_s1859">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849" type="#_x0000_t202" style="position:absolute;margin-left:0;margin-top:-.3pt;width:544.35pt;height:18pt;z-index:251695104" stroked="f">
            <v:textbox style="mso-next-textbox:#_x0000_s1849">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861" type="#_x0000_t202" style="position:absolute;margin-left:394.35pt;margin-top:-.15pt;width:102.6pt;height:18pt;z-index:251707392;mso-position-horizontal-relative:text;mso-position-vertical-relative:text">
                  <v:textbox style="mso-next-textbox:#_x0000_s1861">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 xml:space="preserve"> By having students complete an out-of-class assignment teacher asks them to predict the</w:t>
            </w:r>
          </w:p>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t>Consequences of the AIDS epidemic if nothing is done to stop that virus</w:t>
            </w:r>
          </w:p>
        </w:tc>
      </w:tr>
      <w:tr w:rsidR="0058066A" w:rsidRPr="007E3751" w:rsidTr="002E1F30">
        <w:trPr>
          <w:trHeight w:val="458"/>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50" type="#_x0000_t202" style="position:absolute;margin-left:393.9pt;margin-top:-.15pt;width:102.6pt;height:18pt;z-index:251696128;mso-position-horizontal-relative:text;mso-position-vertical-relative:text">
                  <v:textbox style="mso-next-textbox:#_x0000_s1850">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 xml:space="preserve">In an out-of-class assignment teacher asks students to express the pros and cons of </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Discriminating people with the AIDS Virus in the workplace</w:t>
            </w:r>
          </w:p>
          <w:p w:rsidR="0058066A" w:rsidRPr="007E3751" w:rsidRDefault="0058066A" w:rsidP="0058066A">
            <w:pPr>
              <w:rPr>
                <w:rFonts w:ascii="Comic Sans MS" w:hAnsi="Comic Sans MS"/>
                <w:sz w:val="18"/>
                <w:szCs w:val="18"/>
                <w:lang w:val="en-US"/>
              </w:rPr>
            </w:pPr>
          </w:p>
        </w:tc>
      </w:tr>
      <w:tr w:rsidR="0058066A" w:rsidRPr="007E3751" w:rsidTr="002E1F30">
        <w:trPr>
          <w:trHeight w:val="845"/>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51" type="#_x0000_t202" style="position:absolute;margin-left:394.2pt;margin-top:-.4pt;width:102.6pt;height:18pt;z-index:251697152;mso-position-horizontal-relative:text;mso-position-vertical-relative:text">
                  <v:textbox style="mso-next-textbox:#_x0000_s1851">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 xml:space="preserve">Students are asked to compare points of view found in two editorials or articles on </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tuberculosis</w:t>
            </w: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52" type="#_x0000_t202" style="position:absolute;margin-left:-5.05pt;margin-top:11.7pt;width:550.05pt;height:18pt;z-index:251698176;mso-position-horizontal-relative:text;mso-position-vertical-relative:text" filled="f" stroked="f">
            <v:textbox style="mso-next-textbox:#_x0000_s1852">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040C75" w:rsidP="002E1F30">
            <w:pPr>
              <w:ind w:left="177" w:hanging="285"/>
              <w:jc w:val="both"/>
              <w:rPr>
                <w:rFonts w:ascii="Comic Sans MS" w:hAnsi="Comic Sans MS"/>
                <w:sz w:val="18"/>
                <w:szCs w:val="18"/>
                <w:lang w:val="en-US"/>
              </w:rPr>
            </w:pPr>
            <w:r w:rsidRPr="007E3751">
              <w:rPr>
                <w:rFonts w:ascii="Comic Sans MS" w:hAnsi="Comic Sans MS"/>
                <w:sz w:val="18"/>
                <w:szCs w:val="18"/>
                <w:lang w:val="en-US"/>
              </w:rPr>
              <w:t xml:space="preserve">- </w:t>
            </w:r>
            <w:r w:rsidR="0058066A" w:rsidRPr="007E3751">
              <w:rPr>
                <w:rFonts w:ascii="Comic Sans MS" w:hAnsi="Comic Sans MS"/>
                <w:sz w:val="18"/>
                <w:szCs w:val="18"/>
                <w:lang w:val="en-US"/>
              </w:rPr>
              <w:t>By having students complete a written assignment, teacher asks students to write a well-organized topic on the health care system in Haiti. Evaluation is done by the teacher on a performance indicator band from 1 to 5</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By having students tell what was the service likes at the general hospital when they went there, the teacher ask students to prepare different strategies to improve the service delivered in that hospital.</w:t>
            </w:r>
          </w:p>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 An oral evaluation grid is used to assess the performance of the students.</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2E1F30">
            <w:pPr>
              <w:jc w:val="both"/>
              <w:rPr>
                <w:rFonts w:ascii="Comic Sans MS" w:hAnsi="Comic Sans MS"/>
                <w:sz w:val="18"/>
                <w:szCs w:val="18"/>
                <w:lang w:val="en-US"/>
              </w:rPr>
            </w:pPr>
            <w:r w:rsidRPr="007E3751">
              <w:rPr>
                <w:rFonts w:ascii="Comic Sans MS" w:hAnsi="Comic Sans MS"/>
                <w:sz w:val="18"/>
                <w:szCs w:val="18"/>
                <w:lang w:val="en-US"/>
              </w:rPr>
              <w:t>Teacher asks students to write a short report on a discussion held in class on the importance of the control tower in airports.  Teacher evaluates both process and product on a scale of 1 to 5</w:t>
            </w:r>
          </w:p>
        </w:tc>
      </w:tr>
      <w:tr w:rsidR="0058066A" w:rsidRPr="007E3751" w:rsidTr="002E1F30">
        <w:trPr>
          <w:trHeight w:val="1070"/>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2E1F30">
            <w:pPr>
              <w:jc w:val="both"/>
              <w:rPr>
                <w:rFonts w:ascii="Comic Sans MS" w:hAnsi="Comic Sans MS"/>
                <w:sz w:val="18"/>
                <w:szCs w:val="18"/>
                <w:lang w:val="en-US"/>
              </w:rPr>
            </w:pPr>
            <w:r w:rsidRPr="007E3751">
              <w:rPr>
                <w:rFonts w:ascii="Comic Sans MS" w:hAnsi="Comic Sans MS"/>
                <w:sz w:val="18"/>
                <w:szCs w:val="18"/>
                <w:lang w:val="en-US"/>
              </w:rPr>
              <w:t xml:space="preserve">Teacher gives a paper-and-pencil test with different types of items: </w:t>
            </w:r>
          </w:p>
          <w:p w:rsidR="0058066A" w:rsidRPr="007E3751" w:rsidRDefault="0058066A" w:rsidP="00B44300">
            <w:pPr>
              <w:numPr>
                <w:ilvl w:val="0"/>
                <w:numId w:val="10"/>
              </w:numPr>
              <w:tabs>
                <w:tab w:val="clear" w:pos="720"/>
                <w:tab w:val="num" w:pos="291"/>
              </w:tabs>
              <w:ind w:hanging="657"/>
              <w:jc w:val="both"/>
              <w:rPr>
                <w:rFonts w:ascii="Comic Sans MS" w:hAnsi="Comic Sans MS"/>
                <w:sz w:val="18"/>
                <w:szCs w:val="18"/>
                <w:lang w:val="en-US"/>
              </w:rPr>
            </w:pPr>
            <w:r w:rsidRPr="007E3751">
              <w:rPr>
                <w:rFonts w:ascii="Comic Sans MS" w:hAnsi="Comic Sans MS"/>
                <w:sz w:val="18"/>
                <w:szCs w:val="18"/>
                <w:lang w:val="en-US"/>
              </w:rPr>
              <w:t>multiple choice</w:t>
            </w:r>
          </w:p>
          <w:p w:rsidR="0058066A" w:rsidRPr="007E3751" w:rsidRDefault="0058066A" w:rsidP="00B44300">
            <w:pPr>
              <w:numPr>
                <w:ilvl w:val="0"/>
                <w:numId w:val="10"/>
              </w:numPr>
              <w:tabs>
                <w:tab w:val="clear" w:pos="720"/>
                <w:tab w:val="num" w:pos="291"/>
              </w:tabs>
              <w:ind w:hanging="657"/>
              <w:jc w:val="both"/>
              <w:rPr>
                <w:rFonts w:ascii="Comic Sans MS" w:hAnsi="Comic Sans MS"/>
                <w:sz w:val="18"/>
                <w:szCs w:val="18"/>
                <w:lang w:val="en-US"/>
              </w:rPr>
            </w:pPr>
            <w:r w:rsidRPr="007E3751">
              <w:rPr>
                <w:rFonts w:ascii="Comic Sans MS" w:hAnsi="Comic Sans MS"/>
                <w:sz w:val="18"/>
                <w:szCs w:val="18"/>
                <w:lang w:val="en-US"/>
              </w:rPr>
              <w:t xml:space="preserve">cloze </w:t>
            </w:r>
          </w:p>
          <w:p w:rsidR="0058066A" w:rsidRPr="007E3751" w:rsidRDefault="0058066A" w:rsidP="00B44300">
            <w:pPr>
              <w:numPr>
                <w:ilvl w:val="0"/>
                <w:numId w:val="10"/>
              </w:numPr>
              <w:tabs>
                <w:tab w:val="clear" w:pos="720"/>
                <w:tab w:val="num" w:pos="291"/>
              </w:tabs>
              <w:ind w:hanging="657"/>
              <w:jc w:val="both"/>
              <w:rPr>
                <w:rFonts w:ascii="Comic Sans MS" w:hAnsi="Comic Sans MS"/>
                <w:sz w:val="18"/>
                <w:szCs w:val="18"/>
                <w:lang w:val="en-US"/>
              </w:rPr>
            </w:pPr>
            <w:r w:rsidRPr="007E3751">
              <w:rPr>
                <w:rFonts w:ascii="Comic Sans MS" w:hAnsi="Comic Sans MS"/>
                <w:sz w:val="18"/>
                <w:szCs w:val="18"/>
                <w:lang w:val="en-US"/>
              </w:rPr>
              <w:t>short answers</w:t>
            </w: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853" style="position:absolute;z-index:251699200" from="1.35pt,11.6pt" to="542.85pt,11.6pt">
            <v:stroke dashstyle="1 1"/>
          </v:line>
        </w:pict>
      </w:r>
      <w:r w:rsidRPr="007E3751">
        <w:rPr>
          <w:rFonts w:ascii="Comic Sans MS" w:hAnsi="Comic Sans MS"/>
          <w:b/>
          <w:sz w:val="18"/>
          <w:szCs w:val="18"/>
          <w:lang w:val="en-US"/>
        </w:rPr>
        <w:t>Degré de Performance souhaitable</w:t>
      </w:r>
      <w:r w:rsidRPr="007E3751">
        <w:rPr>
          <w:rFonts w:ascii="Comic Sans MS" w:hAnsi="Comic Sans MS"/>
          <w:b/>
          <w:noProof/>
          <w:sz w:val="18"/>
          <w:szCs w:val="18"/>
          <w:lang w:val="en-US"/>
        </w:rPr>
        <w:pict>
          <v:shape id="_x0000_s1855" type="#_x0000_t202" style="position:absolute;margin-left:359.1pt;margin-top:9pt;width:165.3pt;height:1in;z-index:251701248;mso-position-horizontal-relative:text;mso-position-vertical-relative:text" filled="f" stroked="f">
            <v:textbox>
              <w:txbxContent>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858" type="#_x0000_t202" style="position:absolute;margin-left:418.95pt;margin-top:3.5pt;width:142.5pt;height:1in;z-index:25170432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57" type="#_x0000_t202" style="position:absolute;margin-left:276.45pt;margin-top:3.5pt;width:142.5pt;height:1in;z-index:25170329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56" type="#_x0000_t202" style="position:absolute;margin-left:133.95pt;margin-top:3.5pt;width:142.5pt;height:1in;z-index:25170227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54" type="#_x0000_t202" style="position:absolute;margin-left:-8.55pt;margin-top:3.5pt;width:142.5pt;height:1in;z-index:25170022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AA6DDF" w:rsidRPr="007E3751" w:rsidRDefault="00AA6DDF" w:rsidP="004B49C3">
      <w:pPr>
        <w:ind w:firstLine="720"/>
        <w:rPr>
          <w:rFonts w:ascii="Comic Sans MS" w:hAnsi="Comic Sans MS"/>
          <w:sz w:val="18"/>
          <w:szCs w:val="18"/>
          <w:lang w:val="es-ES_tradnl"/>
        </w:rPr>
      </w:pPr>
    </w:p>
    <w:p w:rsidR="00AA6DDF" w:rsidRPr="007E3751" w:rsidRDefault="00AA6DDF"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Default="0058066A" w:rsidP="0058066A">
      <w:pPr>
        <w:jc w:val="center"/>
        <w:rPr>
          <w:rFonts w:ascii="Comic Sans MS" w:hAnsi="Comic Sans MS"/>
          <w:caps/>
          <w:sz w:val="14"/>
          <w:szCs w:val="14"/>
          <w:lang w:val="en-US"/>
        </w:rPr>
      </w:pPr>
    </w:p>
    <w:p w:rsidR="00FD0B90" w:rsidRDefault="00FD0B90" w:rsidP="0058066A">
      <w:pPr>
        <w:jc w:val="center"/>
        <w:rPr>
          <w:rFonts w:ascii="Comic Sans MS" w:hAnsi="Comic Sans MS"/>
          <w:caps/>
          <w:sz w:val="14"/>
          <w:szCs w:val="14"/>
          <w:lang w:val="en-US"/>
        </w:rPr>
      </w:pPr>
    </w:p>
    <w:p w:rsidR="00FD0B90" w:rsidRPr="007E3751" w:rsidRDefault="00FD0B90" w:rsidP="0058066A">
      <w:pPr>
        <w:jc w:val="center"/>
        <w:rPr>
          <w:rFonts w:ascii="Comic Sans MS" w:hAnsi="Comic Sans MS"/>
          <w:caps/>
          <w:sz w:val="14"/>
          <w:szCs w:val="14"/>
          <w:lang w:val="en-US"/>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jc w:val="center"/>
        <w:rPr>
          <w:sz w:val="18"/>
          <w:szCs w:val="18"/>
        </w:rPr>
      </w:pPr>
      <w:r w:rsidRPr="007E3751">
        <w:rPr>
          <w:noProof/>
          <w:sz w:val="18"/>
          <w:szCs w:val="18"/>
          <w:lang w:val="en-US"/>
        </w:rPr>
        <w:pict>
          <v:shape id="_x0000_s1863" type="#_x0000_t202" style="position:absolute;left:0;text-align:left;margin-left:89pt;margin-top:8.4pt;width:361.95pt;height:18pt;z-index:251708416">
            <v:textbox style="mso-next-textbox:#_x0000_s1863">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864" type="#_x0000_t202" style="position:absolute;left:0;text-align:left;margin-left:0;margin-top:4.35pt;width:256.5pt;height:18pt;z-index:251709440" filled="f">
            <v:textbox style="mso-next-textbox:#_x0000_s1864">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865" type="#_x0000_t202" style="position:absolute;left:0;text-align:left;margin-left:433.95pt;margin-top:4.35pt;width:108.3pt;height:27pt;z-index:251710464" filled="f" stroked="f">
            <v:textbox style="mso-next-textbox:#_x0000_s186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ANG-8</w:t>
                        </w:r>
                      </w:p>
                    </w:tc>
                  </w:tr>
                </w:tbl>
                <w:p w:rsidR="00040C75" w:rsidRPr="008F1220" w:rsidRDefault="00040C75" w:rsidP="0058066A">
                  <w:pPr>
                    <w:jc w:val="center"/>
                  </w:pPr>
                </w:p>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877" style="position:absolute;z-index:251721728" from="34.75pt,11.6pt" to="530.65pt,11.6pt">
            <v:stroke dashstyle="1 1" endcap="round"/>
          </v:line>
        </w:pict>
      </w:r>
      <w:r w:rsidRPr="007E3751">
        <w:rPr>
          <w:rFonts w:ascii="Comic Sans MS" w:hAnsi="Comic Sans MS"/>
          <w:sz w:val="18"/>
          <w:szCs w:val="18"/>
          <w:lang w:val="en-US"/>
        </w:rPr>
        <w:t xml:space="preserve">THÈME : TRAVEL AND EATING OUT (LISTENING, SPEAKING, READING,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At the Airport</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Where are we going to eat?</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3. Physical states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4. Preparing for a trip</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66" type="#_x0000_t202" style="position:absolute;margin-left:79.8pt;margin-top:10.4pt;width:108.3pt;height:18pt;z-index:251711488;mso-position-horizontal-relative:text;mso-position-vertical-relative:text">
            <v:textbox style="mso-next-textbox:#_x0000_s1866">
              <w:txbxContent>
                <w:p w:rsidR="00040C75" w:rsidRPr="00EF64F9" w:rsidRDefault="00040C75" w:rsidP="0058066A">
                  <w:pPr>
                    <w:jc w:val="center"/>
                    <w:rPr>
                      <w:rFonts w:ascii="Comic Sans MS" w:hAnsi="Comic Sans MS"/>
                      <w:sz w:val="18"/>
                      <w:szCs w:val="18"/>
                      <w:lang w:val="en-US"/>
                    </w:rPr>
                  </w:pPr>
                  <w:r>
                    <w:rPr>
                      <w:rFonts w:ascii="Comic Sans MS" w:hAnsi="Comic Sans MS"/>
                      <w:sz w:val="18"/>
                      <w:szCs w:val="18"/>
                      <w:lang w:val="en-US"/>
                    </w:rPr>
                    <w:t xml:space="preserve">5     : </w:t>
                  </w:r>
                  <w:r w:rsidRPr="00180FDA">
                    <w:rPr>
                      <w:rFonts w:ascii="Comic Sans MS" w:hAnsi="Comic Sans MS"/>
                      <w:b/>
                      <w:sz w:val="18"/>
                      <w:szCs w:val="18"/>
                      <w:lang w:val="en-US"/>
                    </w:rPr>
                    <w:t>HEURES</w:t>
                  </w:r>
                  <w:r>
                    <w:rPr>
                      <w:rFonts w:ascii="Comic Sans MS" w:hAnsi="Comic Sans MS"/>
                      <w:b/>
                      <w:sz w:val="18"/>
                      <w:szCs w:val="18"/>
                      <w:lang w:val="en-US"/>
                    </w:rPr>
                    <w:t xml:space="preserve"> </w:t>
                  </w:r>
                  <w:r>
                    <w:rPr>
                      <w:rFonts w:ascii="Comic Sans MS" w:hAnsi="Comic Sans MS"/>
                      <w:sz w:val="18"/>
                      <w:szCs w:val="18"/>
                      <w:lang w:val="en-US"/>
                    </w:rPr>
                    <w:t>30</w:t>
                  </w:r>
                </w:p>
              </w:txbxContent>
            </v:textbox>
          </v:shape>
        </w:pict>
      </w:r>
      <w:r w:rsidRPr="007E3751">
        <w:rPr>
          <w:noProof/>
          <w:sz w:val="18"/>
          <w:szCs w:val="18"/>
          <w:lang w:val="en-US"/>
        </w:rPr>
        <w:pict>
          <v:shape id="_x0000_s1874" type="#_x0000_t202" style="position:absolute;margin-left:190.95pt;margin-top:3.85pt;width:168.15pt;height:27pt;z-index:251718656;mso-position-horizontal-relative:text;mso-position-vertical-relative:text" filled="f" stroked="f">
            <v:textbox style="mso-next-textbox:#_x0000_s1874">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58066A" w:rsidRPr="007E3751" w:rsidTr="002E1F30">
        <w:trPr>
          <w:trHeight w:val="503"/>
          <w:jc w:val="center"/>
        </w:trPr>
        <w:tc>
          <w:tcPr>
            <w:tcW w:w="4617" w:type="dxa"/>
          </w:tcPr>
          <w:p w:rsidR="0058066A" w:rsidRPr="007E3751" w:rsidRDefault="0058066A" w:rsidP="00B44300">
            <w:pPr>
              <w:numPr>
                <w:ilvl w:val="0"/>
                <w:numId w:val="8"/>
              </w:numPr>
              <w:tabs>
                <w:tab w:val="clear" w:pos="720"/>
                <w:tab w:val="num" w:pos="239"/>
              </w:tabs>
              <w:ind w:left="296" w:hanging="342"/>
              <w:rPr>
                <w:rFonts w:ascii="Comic Sans MS" w:hAnsi="Comic Sans MS"/>
                <w:sz w:val="18"/>
                <w:szCs w:val="18"/>
                <w:lang w:val="en-US"/>
              </w:rPr>
            </w:pPr>
            <w:r w:rsidRPr="007E3751">
              <w:rPr>
                <w:rFonts w:ascii="Comic Sans MS" w:hAnsi="Comic Sans MS"/>
                <w:sz w:val="18"/>
                <w:szCs w:val="18"/>
                <w:lang w:val="en-US"/>
              </w:rPr>
              <w:t>Students communicate freely in contexts involving travel and eating out</w:t>
            </w:r>
          </w:p>
        </w:tc>
        <w:tc>
          <w:tcPr>
            <w:tcW w:w="1026" w:type="dxa"/>
            <w:tcBorders>
              <w:top w:val="nil"/>
              <w:bottom w:val="nil"/>
            </w:tcBorders>
          </w:tcPr>
          <w:p w:rsidR="0058066A" w:rsidRPr="007E3751" w:rsidRDefault="0058066A" w:rsidP="0058066A">
            <w:pPr>
              <w:rPr>
                <w:rFonts w:ascii="Comic Sans MS" w:hAnsi="Comic Sans MS"/>
                <w:sz w:val="18"/>
                <w:szCs w:val="18"/>
                <w:lang w:val="en-US"/>
              </w:rPr>
            </w:pPr>
          </w:p>
        </w:tc>
        <w:tc>
          <w:tcPr>
            <w:tcW w:w="5053" w:type="dxa"/>
          </w:tcPr>
          <w:p w:rsidR="0058066A" w:rsidRPr="007E3751" w:rsidRDefault="0058066A" w:rsidP="002E1F30">
            <w:pPr>
              <w:ind w:left="296" w:hanging="342"/>
              <w:rPr>
                <w:rFonts w:ascii="Comic Sans MS" w:hAnsi="Comic Sans MS"/>
                <w:sz w:val="18"/>
                <w:szCs w:val="18"/>
                <w:lang w:val="en-US"/>
              </w:rPr>
            </w:pPr>
            <w:r w:rsidRPr="007E3751">
              <w:rPr>
                <w:rFonts w:ascii="Comic Sans MS" w:hAnsi="Comic Sans MS"/>
                <w:sz w:val="18"/>
                <w:szCs w:val="18"/>
                <w:lang w:val="en-US"/>
              </w:rPr>
              <w:t>2. Students present information and ideas in oral and written forms on topics related to travel and eating out</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67" type="#_x0000_t202" style="position:absolute;margin-left:148.2pt;margin-top:8.15pt;width:230.85pt;height:20.85pt;z-index:251712512;mso-position-horizontal-relative:text;mso-position-vertical-relative:text" filled="f" stroked="f">
            <v:textbox style="mso-next-textbox:#_x0000_s1867">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875" style="position:absolute;z-index:251719680;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876" style="position:absolute;z-index:251720704;mso-position-horizontal-relative:text;mso-position-vertical-relative:text" from="130.55pt,.4pt" to="130.55pt,36.4pt">
            <v:stroke endarrow="block"/>
          </v:lin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rPr>
                <w:rFonts w:ascii="Comic Sans MS" w:hAnsi="Comic Sans MS"/>
                <w:sz w:val="18"/>
                <w:szCs w:val="18"/>
                <w:lang w:val="en-US"/>
              </w:rPr>
            </w:pPr>
            <w:r w:rsidRPr="007E3751">
              <w:rPr>
                <w:rFonts w:ascii="Comic Sans MS" w:hAnsi="Comic Sans MS"/>
                <w:sz w:val="18"/>
                <w:szCs w:val="18"/>
                <w:lang w:val="en-US"/>
              </w:rPr>
              <w:t>1.1. Students communicate and interact on selecting, ordering and paying food and beverages</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rPr>
                <w:rFonts w:ascii="Comic Sans MS" w:hAnsi="Comic Sans MS"/>
                <w:sz w:val="18"/>
                <w:szCs w:val="18"/>
                <w:lang w:val="en-US"/>
              </w:rPr>
            </w:pPr>
            <w:r w:rsidRPr="007E3751">
              <w:rPr>
                <w:rFonts w:ascii="Comic Sans MS" w:hAnsi="Comic Sans MS"/>
                <w:sz w:val="18"/>
                <w:szCs w:val="18"/>
                <w:lang w:val="en-US"/>
              </w:rPr>
              <w:t>2.1. Students comprehend listening messages and announcements on topics to travel and eating out</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rPr>
                <w:rFonts w:ascii="Comic Sans MS" w:hAnsi="Comic Sans MS"/>
                <w:sz w:val="18"/>
                <w:szCs w:val="18"/>
                <w:lang w:val="en-US"/>
              </w:rPr>
            </w:pPr>
            <w:r w:rsidRPr="007E3751">
              <w:rPr>
                <w:rFonts w:ascii="Comic Sans MS" w:hAnsi="Comic Sans MS"/>
                <w:sz w:val="18"/>
                <w:szCs w:val="18"/>
                <w:lang w:val="en-US"/>
              </w:rPr>
              <w:t>1.2.  Students communicate and interact at ease in an airport</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rPr>
                <w:rFonts w:ascii="Comic Sans MS" w:hAnsi="Comic Sans MS"/>
                <w:sz w:val="18"/>
                <w:szCs w:val="18"/>
                <w:lang w:val="en-US"/>
              </w:rPr>
            </w:pPr>
            <w:r w:rsidRPr="007E3751">
              <w:rPr>
                <w:rFonts w:ascii="Comic Sans MS" w:hAnsi="Comic Sans MS"/>
                <w:sz w:val="18"/>
                <w:szCs w:val="18"/>
                <w:lang w:val="en-US"/>
              </w:rPr>
              <w:t xml:space="preserve">2.2.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1"/>
                <w:numId w:val="4"/>
              </w:numPr>
              <w:tabs>
                <w:tab w:val="clear" w:pos="684"/>
                <w:tab w:val="left" w:pos="249"/>
                <w:tab w:val="num" w:pos="363"/>
              </w:tabs>
              <w:ind w:left="249" w:hanging="285"/>
              <w:rPr>
                <w:rFonts w:ascii="Comic Sans MS" w:hAnsi="Comic Sans MS"/>
                <w:sz w:val="18"/>
                <w:szCs w:val="18"/>
                <w:lang w:val="en-US"/>
              </w:rPr>
            </w:pPr>
            <w:r w:rsidRPr="007E3751">
              <w:rPr>
                <w:rFonts w:ascii="Comic Sans MS" w:hAnsi="Comic Sans MS"/>
                <w:sz w:val="18"/>
                <w:szCs w:val="18"/>
                <w:lang w:val="en-US"/>
              </w:rPr>
              <w:t xml:space="preserve"> </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2.3.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68" type="#_x0000_t202" style="position:absolute;margin-left:-5.7pt;margin-top:6.1pt;width:544.35pt;height:18pt;z-index:251713536">
            <v:textbox style="mso-next-textbox:#_x0000_s1868">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942"/>
      </w:tblGrid>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383"/>
              <w:rPr>
                <w:rFonts w:ascii="Comic Sans MS" w:hAnsi="Comic Sans MS" w:cs="Sylfaen"/>
                <w:sz w:val="18"/>
                <w:szCs w:val="18"/>
                <w:lang w:val="en-US"/>
              </w:rPr>
            </w:pPr>
            <w:r w:rsidRPr="007E3751">
              <w:rPr>
                <w:rFonts w:ascii="Comic Sans MS" w:hAnsi="Comic Sans MS"/>
                <w:sz w:val="18"/>
                <w:szCs w:val="18"/>
                <w:lang w:val="en-US"/>
              </w:rPr>
              <w:t>1.1.  Neither - either</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1.2. Simple past, present perfect, past perfect</w:t>
            </w:r>
          </w:p>
        </w:tc>
      </w:tr>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58066A" w:rsidRPr="007E3751" w:rsidRDefault="0058066A"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2.1.  Basic vocabulary on travel and eating out</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hanging="57"/>
              <w:rPr>
                <w:rFonts w:ascii="Comic Sans MS" w:hAnsi="Comic Sans MS"/>
                <w:sz w:val="18"/>
                <w:szCs w:val="18"/>
                <w:lang w:val="en-US"/>
              </w:rPr>
            </w:pPr>
            <w:r w:rsidRPr="007E3751">
              <w:rPr>
                <w:rFonts w:ascii="Comic Sans MS" w:hAnsi="Comic Sans MS"/>
                <w:sz w:val="18"/>
                <w:szCs w:val="18"/>
                <w:lang w:val="en-US"/>
              </w:rPr>
              <w:t xml:space="preserve">2.2.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873" type="#_x0000_t202" style="position:absolute;left:0;text-align:left;margin-left:592.8pt;margin-top:8.1pt;width:108.3pt;height:27pt;z-index:251717632" filled="f" stroked="f">
            <v:textbox style="mso-next-textbox:#_x0000_s187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ANG-8</w:t>
                        </w:r>
                      </w:p>
                    </w:tc>
                  </w:tr>
                </w:tbl>
                <w:p w:rsidR="00040C75" w:rsidRPr="008F1220" w:rsidRDefault="00040C75" w:rsidP="0058066A">
                  <w:pPr>
                    <w:jc w:val="center"/>
                  </w:pPr>
                </w:p>
              </w:txbxContent>
            </v:textbox>
          </v:shape>
        </w:pict>
      </w:r>
      <w:r w:rsidRPr="007E3751">
        <w:rPr>
          <w:rFonts w:ascii="Comic Sans MS" w:hAnsi="Comic Sans MS"/>
          <w:b/>
          <w:noProof/>
          <w:sz w:val="18"/>
          <w:szCs w:val="18"/>
          <w:lang w:val="en-US"/>
        </w:rPr>
        <w:pict>
          <v:shape id="_x0000_s1872" type="#_x0000_t202" style="position:absolute;left:0;text-align:left;margin-left:0;margin-top:8.1pt;width:527.25pt;height:21.1pt;z-index:251716608" filled="f">
            <v:textbox style="mso-next-textbox:#_x0000_s1872">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871" type="#_x0000_t202" style="position:absolute;margin-left:638.4pt;margin-top:5.45pt;width:74.1pt;height:19.05pt;z-index:251715584">
            <v:textbox style="mso-next-textbox:#_x0000_s1871">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2 HEURES 30</w:t>
                  </w:r>
                </w:p>
              </w:txbxContent>
            </v:textbox>
          </v:shape>
        </w:pict>
      </w:r>
      <w:r w:rsidRPr="007E3751">
        <w:rPr>
          <w:noProof/>
          <w:sz w:val="18"/>
          <w:szCs w:val="18"/>
          <w:lang w:val="en-US"/>
        </w:rPr>
        <w:pict>
          <v:shape id="_x0000_s1870" type="#_x0000_t202" style="position:absolute;margin-left:139.65pt;margin-top:6.5pt;width:401.85pt;height:24.5pt;z-index:251714560">
            <v:textbox style="mso-next-textbox:#_x0000_s1870">
              <w:txbxContent>
                <w:p w:rsidR="00040C75" w:rsidRPr="00A45A89" w:rsidRDefault="00040C75" w:rsidP="0058066A">
                  <w:pPr>
                    <w:jc w:val="center"/>
                    <w:rPr>
                      <w:rFonts w:ascii="Comic Sans MS" w:hAnsi="Comic Sans MS"/>
                      <w:sz w:val="18"/>
                      <w:szCs w:val="18"/>
                      <w:lang w:val="en-US"/>
                    </w:rPr>
                  </w:pPr>
                  <w:r>
                    <w:rPr>
                      <w:rFonts w:ascii="Comic Sans MS" w:hAnsi="Comic Sans MS"/>
                      <w:sz w:val="18"/>
                      <w:szCs w:val="18"/>
                      <w:lang w:val="en-US"/>
                    </w:rPr>
                    <w:t xml:space="preserve">MY CHECK PLEASE ! </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75"/>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75"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 30</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 h 30</w:t>
            </w:r>
          </w:p>
        </w:tc>
        <w:tc>
          <w:tcPr>
            <w:tcW w:w="427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73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177" w:hanging="228"/>
              <w:jc w:val="both"/>
              <w:rPr>
                <w:rFonts w:ascii="Comic Sans MS" w:hAnsi="Comic Sans MS"/>
                <w:sz w:val="18"/>
                <w:szCs w:val="18"/>
                <w:lang w:val="en-US" w:eastAsia="ja-JP"/>
              </w:rPr>
            </w:pPr>
            <w:r w:rsidRPr="007E3751">
              <w:rPr>
                <w:rFonts w:ascii="Comic Sans MS" w:hAnsi="Comic Sans MS"/>
                <w:sz w:val="18"/>
                <w:szCs w:val="18"/>
                <w:lang w:val="en-US" w:eastAsia="ja-JP"/>
              </w:rPr>
              <w:t>- Students interact with each other using their own words on topics related to travel and restaurants</w:t>
            </w:r>
          </w:p>
        </w:tc>
        <w:tc>
          <w:tcPr>
            <w:tcW w:w="4731" w:type="dxa"/>
            <w:gridSpan w:val="2"/>
            <w:shd w:val="clear" w:color="auto" w:fill="auto"/>
          </w:tcPr>
          <w:p w:rsidR="0058066A" w:rsidRPr="007E3751" w:rsidRDefault="0058066A" w:rsidP="002E1F30">
            <w:pPr>
              <w:tabs>
                <w:tab w:val="left" w:pos="2535"/>
              </w:tabs>
              <w:ind w:left="120" w:hanging="171"/>
              <w:jc w:val="both"/>
              <w:rPr>
                <w:rFonts w:ascii="Comic Sans MS" w:hAnsi="Comic Sans MS"/>
                <w:sz w:val="18"/>
                <w:szCs w:val="18"/>
                <w:lang w:val="en-US"/>
              </w:rPr>
            </w:pPr>
            <w:r w:rsidRPr="007E3751">
              <w:rPr>
                <w:rFonts w:ascii="Comic Sans MS" w:hAnsi="Comic Sans MS"/>
                <w:sz w:val="18"/>
                <w:szCs w:val="18"/>
                <w:lang w:val="en-US"/>
              </w:rPr>
              <w:t xml:space="preserve">- Feedback of the teacher shows how students are progressing in different chapters and lessons </w:t>
            </w:r>
          </w:p>
        </w:tc>
        <w:tc>
          <w:tcPr>
            <w:tcW w:w="4275" w:type="dxa"/>
          </w:tcPr>
          <w:p w:rsidR="0058066A" w:rsidRPr="007E3751" w:rsidRDefault="0058066A" w:rsidP="002E1F30">
            <w:pPr>
              <w:tabs>
                <w:tab w:val="left" w:pos="177"/>
              </w:tabs>
              <w:ind w:left="120" w:hanging="171"/>
              <w:jc w:val="both"/>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inse</w:t>
            </w:r>
            <w:r w:rsidR="00E13B05" w:rsidRPr="007E3751">
              <w:rPr>
                <w:rFonts w:ascii="Comic Sans MS" w:hAnsi="Comic Sans MS" w:cs="MS Mincho"/>
                <w:sz w:val="18"/>
                <w:szCs w:val="18"/>
                <w:lang w:val="en-US"/>
              </w:rPr>
              <w:t>rt documents such as : homework</w:t>
            </w:r>
            <w:r w:rsidRPr="007E3751">
              <w:rPr>
                <w:rFonts w:ascii="Comic Sans MS" w:hAnsi="Comic Sans MS" w:cs="MS Mincho"/>
                <w:sz w:val="18"/>
                <w:szCs w:val="18"/>
                <w:lang w:val="en-US"/>
              </w:rPr>
              <w:t>, assignments, papers, illustrations of improvements to demonstrate their continued growth</w:t>
            </w:r>
          </w:p>
        </w:tc>
      </w:tr>
      <w:tr w:rsidR="0058066A" w:rsidRPr="007E3751" w:rsidTr="002E1F30">
        <w:trPr>
          <w:trHeight w:val="102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 By using a variety of grouping strategies /whole groups, small groups students discuss the importance of traveling by air, by boat, by car</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with realias checks understanding of students on vocabulary and grammar points studied</w:t>
            </w:r>
          </w:p>
        </w:tc>
        <w:tc>
          <w:tcPr>
            <w:tcW w:w="4275" w:type="dxa"/>
          </w:tcPr>
          <w:p w:rsidR="0058066A" w:rsidRPr="007E3751" w:rsidRDefault="0058066A" w:rsidP="002E1F30">
            <w:pPr>
              <w:tabs>
                <w:tab w:val="left" w:pos="2535"/>
              </w:tabs>
              <w:ind w:left="177" w:hanging="171"/>
              <w:jc w:val="both"/>
              <w:rPr>
                <w:rFonts w:ascii="Comic Sans MS" w:hAnsi="Comic Sans MS"/>
                <w:sz w:val="18"/>
                <w:szCs w:val="18"/>
                <w:lang w:val="en-US"/>
              </w:rPr>
            </w:pPr>
          </w:p>
        </w:tc>
      </w:tr>
      <w:tr w:rsidR="0058066A" w:rsidRPr="007E3751" w:rsidTr="002E1F30">
        <w:trPr>
          <w:trHeight w:val="107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B44300">
            <w:pPr>
              <w:numPr>
                <w:ilvl w:val="0"/>
                <w:numId w:val="13"/>
              </w:numPr>
              <w:tabs>
                <w:tab w:val="clear" w:pos="720"/>
                <w:tab w:val="num" w:pos="120"/>
                <w:tab w:val="left" w:pos="2535"/>
              </w:tabs>
              <w:ind w:hanging="771"/>
              <w:jc w:val="both"/>
              <w:rPr>
                <w:rFonts w:ascii="Comic Sans MS" w:hAnsi="Comic Sans MS"/>
                <w:sz w:val="18"/>
                <w:szCs w:val="18"/>
                <w:lang w:val="en-US"/>
              </w:rPr>
            </w:pPr>
            <w:r w:rsidRPr="007E3751">
              <w:rPr>
                <w:rFonts w:ascii="Comic Sans MS" w:hAnsi="Comic Sans MS"/>
                <w:sz w:val="18"/>
                <w:szCs w:val="18"/>
                <w:u w:val="single"/>
                <w:lang w:val="en-US"/>
              </w:rPr>
              <w:t>Role play</w:t>
            </w:r>
            <w:r w:rsidRPr="007E3751">
              <w:rPr>
                <w:rFonts w:ascii="Comic Sans MS" w:hAnsi="Comic Sans MS"/>
                <w:sz w:val="18"/>
                <w:szCs w:val="18"/>
                <w:u w:val="single"/>
                <w:lang w:val="en-US"/>
              </w:rPr>
              <w:softHyphen/>
            </w:r>
            <w:r w:rsidRPr="007E3751">
              <w:rPr>
                <w:rFonts w:ascii="Comic Sans MS" w:hAnsi="Comic Sans MS"/>
                <w:sz w:val="18"/>
                <w:szCs w:val="18"/>
                <w:lang w:val="en-US"/>
              </w:rPr>
              <w:t>:</w:t>
            </w:r>
          </w:p>
          <w:p w:rsidR="0058066A" w:rsidRPr="007E3751" w:rsidRDefault="0058066A" w:rsidP="002E1F30">
            <w:pPr>
              <w:tabs>
                <w:tab w:val="left" w:pos="2535"/>
              </w:tabs>
              <w:ind w:left="177" w:hanging="57"/>
              <w:jc w:val="both"/>
              <w:rPr>
                <w:rFonts w:ascii="Comic Sans MS" w:hAnsi="Comic Sans MS"/>
                <w:sz w:val="18"/>
                <w:szCs w:val="18"/>
                <w:lang w:val="en-US"/>
              </w:rPr>
            </w:pPr>
            <w:r w:rsidRPr="007E3751">
              <w:rPr>
                <w:rFonts w:ascii="Comic Sans MS" w:hAnsi="Comic Sans MS"/>
                <w:sz w:val="18"/>
                <w:szCs w:val="18"/>
                <w:lang w:val="en-US"/>
              </w:rPr>
              <w:t xml:space="preserve"> Students role play a situation at the airport and in a restaurant </w:t>
            </w:r>
          </w:p>
        </w:tc>
        <w:tc>
          <w:tcPr>
            <w:tcW w:w="4731" w:type="dxa"/>
            <w:gridSpan w:val="2"/>
            <w:shd w:val="clear" w:color="auto" w:fill="auto"/>
          </w:tcPr>
          <w:p w:rsidR="0058066A" w:rsidRPr="007E3751" w:rsidRDefault="0058066A" w:rsidP="002E1F30">
            <w:pPr>
              <w:tabs>
                <w:tab w:val="left" w:pos="2535"/>
              </w:tabs>
              <w:ind w:left="177" w:hanging="228"/>
              <w:jc w:val="both"/>
              <w:rPr>
                <w:rFonts w:ascii="Comic Sans MS" w:hAnsi="Comic Sans MS"/>
                <w:sz w:val="18"/>
                <w:szCs w:val="18"/>
                <w:lang w:val="en-US"/>
              </w:rPr>
            </w:pPr>
            <w:r w:rsidRPr="007E3751">
              <w:rPr>
                <w:rFonts w:ascii="Comic Sans MS" w:hAnsi="Comic Sans MS"/>
                <w:sz w:val="18"/>
                <w:szCs w:val="18"/>
                <w:lang w:val="en-US"/>
              </w:rPr>
              <w:t>- Teacher asks students to do 5 exercises on grammar, vocabulary and cultural features to make sure that clear understanding of the chapter has been reached</w:t>
            </w:r>
          </w:p>
        </w:tc>
        <w:tc>
          <w:tcPr>
            <w:tcW w:w="4275" w:type="dxa"/>
          </w:tcPr>
          <w:p w:rsidR="0058066A" w:rsidRPr="007E3751" w:rsidRDefault="0058066A" w:rsidP="002E1F30">
            <w:pPr>
              <w:tabs>
                <w:tab w:val="left" w:pos="2535"/>
              </w:tabs>
              <w:ind w:left="177" w:hanging="171"/>
              <w:jc w:val="both"/>
              <w:rPr>
                <w:rFonts w:ascii="Comic Sans MS" w:hAnsi="Comic Sans MS"/>
                <w:sz w:val="18"/>
                <w:szCs w:val="18"/>
                <w:lang w:val="en-US"/>
              </w:rPr>
            </w:pP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B44300">
            <w:pPr>
              <w:numPr>
                <w:ilvl w:val="0"/>
                <w:numId w:val="12"/>
              </w:numPr>
              <w:tabs>
                <w:tab w:val="clear" w:pos="720"/>
                <w:tab w:val="num" w:pos="120"/>
                <w:tab w:val="left" w:pos="2535"/>
              </w:tabs>
              <w:ind w:hanging="720"/>
              <w:jc w:val="both"/>
              <w:rPr>
                <w:rFonts w:ascii="Comic Sans MS" w:hAnsi="Comic Sans MS"/>
                <w:sz w:val="18"/>
                <w:szCs w:val="18"/>
                <w:u w:val="single"/>
                <w:lang w:val="en-US"/>
              </w:rPr>
            </w:pPr>
            <w:r w:rsidRPr="007E3751">
              <w:rPr>
                <w:rFonts w:ascii="Comic Sans MS" w:hAnsi="Comic Sans MS"/>
                <w:sz w:val="18"/>
                <w:szCs w:val="18"/>
                <w:u w:val="single"/>
                <w:lang w:val="en-US"/>
              </w:rPr>
              <w:t>Problem solving activity</w:t>
            </w:r>
          </w:p>
          <w:p w:rsidR="0058066A" w:rsidRPr="007E3751" w:rsidRDefault="0058066A" w:rsidP="002E1F30">
            <w:pPr>
              <w:tabs>
                <w:tab w:val="left" w:pos="2535"/>
              </w:tabs>
              <w:ind w:left="120"/>
              <w:jc w:val="both"/>
              <w:rPr>
                <w:rFonts w:ascii="Comic Sans MS" w:hAnsi="Comic Sans MS"/>
                <w:sz w:val="18"/>
                <w:szCs w:val="18"/>
                <w:lang w:val="en-US"/>
              </w:rPr>
            </w:pPr>
            <w:r w:rsidRPr="007E3751">
              <w:rPr>
                <w:rFonts w:ascii="Comic Sans MS" w:hAnsi="Comic Sans MS"/>
                <w:sz w:val="18"/>
                <w:szCs w:val="18"/>
                <w:lang w:val="en-US"/>
              </w:rPr>
              <w:t xml:space="preserve">Traveling by air, by car, by boat, students conduct a survey on the preference of people for holidays and leisure. They analyze the reasons of their preference </w:t>
            </w:r>
          </w:p>
        </w:tc>
        <w:tc>
          <w:tcPr>
            <w:tcW w:w="4731" w:type="dxa"/>
            <w:gridSpan w:val="2"/>
          </w:tcPr>
          <w:p w:rsidR="0058066A" w:rsidRPr="007E3751" w:rsidRDefault="0058066A" w:rsidP="002E1F30">
            <w:pPr>
              <w:tabs>
                <w:tab w:val="left" w:pos="2535"/>
              </w:tabs>
              <w:ind w:left="177" w:hanging="228"/>
              <w:jc w:val="both"/>
              <w:rPr>
                <w:rFonts w:ascii="Comic Sans MS" w:hAnsi="Comic Sans MS"/>
                <w:sz w:val="18"/>
                <w:szCs w:val="18"/>
                <w:lang w:val="en-US"/>
              </w:rPr>
            </w:pPr>
          </w:p>
        </w:tc>
        <w:tc>
          <w:tcPr>
            <w:tcW w:w="4275" w:type="dxa"/>
          </w:tcPr>
          <w:p w:rsidR="0058066A" w:rsidRPr="007E3751" w:rsidRDefault="0058066A" w:rsidP="002E1F30">
            <w:pPr>
              <w:tabs>
                <w:tab w:val="left" w:pos="2535"/>
              </w:tabs>
              <w:jc w:val="both"/>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D376C9">
      <w:pP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890" type="#_x0000_t202" style="position:absolute;left:0;text-align:left;margin-left:441.75pt;margin-top:1.6pt;width:108.3pt;height:32.25pt;z-index:251734016" filled="f" stroked="f">
            <v:textbox style="mso-next-textbox:#_x0000_s189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sz w:val="20"/>
                            <w:szCs w:val="20"/>
                          </w:rPr>
                          <w:t>ANG-8</w:t>
                        </w:r>
                      </w:p>
                    </w:tc>
                  </w:tr>
                </w:tbl>
                <w:p w:rsidR="00040C75" w:rsidRPr="008F1220" w:rsidRDefault="00040C75" w:rsidP="0058066A"/>
              </w:txbxContent>
            </v:textbox>
          </v:shape>
        </w:pict>
      </w:r>
      <w:r w:rsidRPr="007E3751">
        <w:rPr>
          <w:noProof/>
          <w:sz w:val="18"/>
          <w:szCs w:val="18"/>
          <w:lang w:val="en-US"/>
        </w:rPr>
        <w:pict>
          <v:shape id="_x0000_s1889" type="#_x0000_t202" style="position:absolute;left:0;text-align:left;margin-left:2.85pt;margin-top:4.6pt;width:256.5pt;height:18pt;z-index:251732992" filled="f">
            <v:textbox style="mso-next-textbox:#_x0000_s1889">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879" type="#_x0000_t202" style="position:absolute;margin-left:0;margin-top:-.3pt;width:544.35pt;height:18pt;z-index:251722752" stroked="f">
            <v:textbox style="mso-next-textbox:#_x0000_s1879">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891" type="#_x0000_t202" style="position:absolute;margin-left:394.35pt;margin-top:-.15pt;width:102.6pt;height:18pt;z-index:251735040;mso-position-horizontal-relative:text;mso-position-vertical-relative:text">
                  <v:textbox style="mso-next-textbox:#_x0000_s1891">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Students write a summary of a text on travel-related issue.</w:t>
            </w:r>
          </w:p>
          <w:p w:rsidR="0058066A" w:rsidRPr="007E3751" w:rsidRDefault="0058066A" w:rsidP="0058066A">
            <w:pPr>
              <w:rPr>
                <w:rFonts w:ascii="Comic Sans MS" w:hAnsi="Comic Sans MS"/>
                <w:noProof/>
                <w:sz w:val="18"/>
                <w:szCs w:val="18"/>
                <w:lang w:val="en-US"/>
              </w:rPr>
            </w:pPr>
          </w:p>
        </w:tc>
      </w:tr>
      <w:tr w:rsidR="0058066A" w:rsidRPr="007E3751" w:rsidTr="002E1F30">
        <w:trPr>
          <w:trHeight w:val="458"/>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80" type="#_x0000_t202" style="position:absolute;margin-left:393.9pt;margin-top:-.15pt;width:102.6pt;height:18pt;z-index:251723776;mso-position-horizontal-relative:text;mso-position-vertical-relative:text">
                  <v:textbox style="mso-next-textbox:#_x0000_s1880">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 xml:space="preserve">In an oral exchange with classmates, students predict how traveling will impact our daily </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living in that globalized world.</w:t>
            </w:r>
          </w:p>
          <w:p w:rsidR="0058066A" w:rsidRPr="007E3751" w:rsidRDefault="0058066A" w:rsidP="0058066A">
            <w:pPr>
              <w:rPr>
                <w:rFonts w:ascii="Comic Sans MS" w:hAnsi="Comic Sans MS"/>
                <w:sz w:val="18"/>
                <w:szCs w:val="18"/>
                <w:lang w:val="en-US"/>
              </w:rPr>
            </w:pPr>
          </w:p>
        </w:tc>
      </w:tr>
      <w:tr w:rsidR="0058066A" w:rsidRPr="007E3751" w:rsidTr="002E1F30">
        <w:trPr>
          <w:trHeight w:val="845"/>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81" type="#_x0000_t202" style="position:absolute;margin-left:394.2pt;margin-top:-.4pt;width:102.6pt;height:18pt;z-index:251724800;mso-position-horizontal-relative:text;mso-position-vertical-relative:text">
                  <v:textbox style="mso-next-textbox:#_x0000_s1881">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Students extend a travel story presented by the teacher from a book</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882" type="#_x0000_t202" style="position:absolute;margin-left:-5.05pt;margin-top:11.7pt;width:550.05pt;height:18pt;z-index:251725824;mso-position-horizontal-relative:text;mso-position-vertical-relative:text" filled="f" stroked="f">
            <v:textbox style="mso-next-textbox:#_x0000_s1882">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58066A" w:rsidP="002E1F30">
            <w:pPr>
              <w:ind w:firstLine="6"/>
              <w:rPr>
                <w:rFonts w:ascii="Comic Sans MS" w:hAnsi="Comic Sans MS"/>
                <w:sz w:val="18"/>
                <w:szCs w:val="18"/>
                <w:lang w:val="en-US"/>
              </w:rPr>
            </w:pPr>
            <w:r w:rsidRPr="007E3751">
              <w:rPr>
                <w:rFonts w:ascii="Comic Sans MS" w:hAnsi="Comic Sans MS"/>
                <w:sz w:val="18"/>
                <w:szCs w:val="18"/>
                <w:lang w:val="en-US"/>
              </w:rPr>
              <w:t>Teacher gives a paper-and-pencil test with items such as :</w:t>
            </w:r>
          </w:p>
          <w:p w:rsidR="0058066A" w:rsidRPr="007E3751" w:rsidRDefault="0058066A" w:rsidP="00B44300">
            <w:pPr>
              <w:numPr>
                <w:ilvl w:val="0"/>
                <w:numId w:val="11"/>
              </w:numPr>
              <w:ind w:hanging="189"/>
              <w:rPr>
                <w:rFonts w:ascii="Comic Sans MS" w:hAnsi="Comic Sans MS"/>
                <w:sz w:val="18"/>
                <w:szCs w:val="18"/>
                <w:lang w:val="en-US"/>
              </w:rPr>
            </w:pPr>
            <w:r w:rsidRPr="007E3751">
              <w:rPr>
                <w:rFonts w:ascii="Comic Sans MS" w:hAnsi="Comic Sans MS"/>
                <w:sz w:val="18"/>
                <w:szCs w:val="18"/>
                <w:lang w:val="en-US"/>
              </w:rPr>
              <w:t>multiple choice questions</w:t>
            </w:r>
          </w:p>
          <w:p w:rsidR="0058066A" w:rsidRPr="007E3751" w:rsidRDefault="0058066A" w:rsidP="00B44300">
            <w:pPr>
              <w:numPr>
                <w:ilvl w:val="0"/>
                <w:numId w:val="11"/>
              </w:numPr>
              <w:ind w:hanging="189"/>
              <w:rPr>
                <w:rFonts w:ascii="Comic Sans MS" w:hAnsi="Comic Sans MS"/>
                <w:sz w:val="18"/>
                <w:szCs w:val="18"/>
                <w:lang w:val="en-US"/>
              </w:rPr>
            </w:pPr>
            <w:r w:rsidRPr="007E3751">
              <w:rPr>
                <w:rFonts w:ascii="Comic Sans MS" w:hAnsi="Comic Sans MS"/>
                <w:sz w:val="18"/>
                <w:szCs w:val="18"/>
                <w:lang w:val="en-US"/>
              </w:rPr>
              <w:t>cloze statements</w:t>
            </w:r>
          </w:p>
          <w:p w:rsidR="0058066A" w:rsidRPr="007E3751" w:rsidRDefault="0058066A" w:rsidP="00B44300">
            <w:pPr>
              <w:numPr>
                <w:ilvl w:val="0"/>
                <w:numId w:val="11"/>
              </w:numPr>
              <w:ind w:hanging="189"/>
              <w:rPr>
                <w:rFonts w:ascii="Comic Sans MS" w:hAnsi="Comic Sans MS"/>
                <w:sz w:val="18"/>
                <w:szCs w:val="18"/>
                <w:lang w:val="en-US"/>
              </w:rPr>
            </w:pPr>
            <w:r w:rsidRPr="007E3751">
              <w:rPr>
                <w:rFonts w:ascii="Comic Sans MS" w:hAnsi="Comic Sans MS"/>
                <w:sz w:val="18"/>
                <w:szCs w:val="18"/>
                <w:lang w:val="en-US"/>
              </w:rPr>
              <w:t>short answers</w:t>
            </w:r>
          </w:p>
          <w:p w:rsidR="0058066A" w:rsidRPr="007E3751" w:rsidRDefault="0058066A" w:rsidP="002E1F30">
            <w:pPr>
              <w:ind w:left="6"/>
              <w:rPr>
                <w:rFonts w:ascii="Comic Sans MS" w:hAnsi="Comic Sans MS"/>
                <w:sz w:val="18"/>
                <w:szCs w:val="18"/>
                <w:lang w:val="en-US"/>
              </w:rPr>
            </w:pPr>
            <w:r w:rsidRPr="007E3751">
              <w:rPr>
                <w:rFonts w:ascii="Comic Sans MS" w:hAnsi="Comic Sans MS"/>
                <w:sz w:val="18"/>
                <w:szCs w:val="18"/>
                <w:lang w:val="en-US"/>
              </w:rPr>
              <w:t>Test is administered for one hour and represents 50% of the evaluation</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With the aid of an oral evaluation form teacher asks students to deliver a speech of 5 minutes with learned</w:t>
            </w:r>
          </w:p>
          <w:p w:rsidR="0058066A" w:rsidRPr="007E3751" w:rsidRDefault="0058066A" w:rsidP="002E1F30">
            <w:pPr>
              <w:ind w:left="120" w:hanging="171"/>
              <w:jc w:val="both"/>
              <w:rPr>
                <w:rFonts w:ascii="Comic Sans MS" w:hAnsi="Comic Sans MS"/>
                <w:sz w:val="18"/>
                <w:szCs w:val="18"/>
                <w:lang w:val="en-US"/>
              </w:rPr>
            </w:pPr>
            <w:r w:rsidRPr="007E3751">
              <w:rPr>
                <w:rFonts w:ascii="Comic Sans MS" w:hAnsi="Comic Sans MS"/>
                <w:sz w:val="18"/>
                <w:szCs w:val="18"/>
                <w:lang w:val="en-US"/>
              </w:rPr>
              <w:t>vocabulary and practiced structures on the impact of the rise of gasoline on travel costs and rates</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Students conduct research on where people like to eat.  After a survey is completed students analyze the results.  The research is evaluated on the following scale:</w:t>
            </w:r>
          </w:p>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96" type="#_x0000_t202" style="position:absolute;margin-left:334pt;margin-top:9.95pt;width:79.8pt;height:24pt;z-index:251740160">
                  <v:textbox style="mso-next-textbox:#_x0000_s1896">
                    <w:txbxContent>
                      <w:p w:rsidR="00040C75" w:rsidRPr="0016183A" w:rsidRDefault="00040C75" w:rsidP="0058066A">
                        <w:pPr>
                          <w:jc w:val="center"/>
                          <w:rPr>
                            <w:rFonts w:ascii="Comic Sans MS" w:hAnsi="Comic Sans MS"/>
                            <w:sz w:val="16"/>
                            <w:szCs w:val="16"/>
                          </w:rPr>
                        </w:pPr>
                        <w:r w:rsidRPr="0016183A">
                          <w:rPr>
                            <w:rFonts w:ascii="Comic Sans MS" w:hAnsi="Comic Sans MS"/>
                            <w:sz w:val="16"/>
                            <w:szCs w:val="16"/>
                          </w:rPr>
                          <w:t xml:space="preserve">1 in </w:t>
                        </w:r>
                        <w:r w:rsidR="00406C26" w:rsidRPr="0016183A">
                          <w:rPr>
                            <w:rFonts w:ascii="Comic Sans MS" w:hAnsi="Comic Sans MS"/>
                            <w:sz w:val="16"/>
                            <w:szCs w:val="16"/>
                          </w:rPr>
                          <w:t>Progress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894" type="#_x0000_t202" style="position:absolute;margin-left:243.8pt;margin-top:-.8pt;width:68.4pt;height:22.05pt;z-index:251738112">
                  <v:textbox style="mso-next-textbox:#_x0000_s1894">
                    <w:txbxContent>
                      <w:p w:rsidR="00040C75" w:rsidRPr="0016183A" w:rsidRDefault="00040C75" w:rsidP="0058066A">
                        <w:pPr>
                          <w:jc w:val="center"/>
                          <w:rPr>
                            <w:rFonts w:ascii="Comic Sans MS" w:hAnsi="Comic Sans MS"/>
                            <w:sz w:val="16"/>
                            <w:szCs w:val="16"/>
                          </w:rPr>
                        </w:pPr>
                        <w:r w:rsidRPr="0016183A">
                          <w:rPr>
                            <w:rFonts w:ascii="Comic Sans MS" w:hAnsi="Comic Sans MS"/>
                            <w:sz w:val="16"/>
                            <w:szCs w:val="16"/>
                          </w:rPr>
                          <w:t>2 fair</w:t>
                        </w:r>
                      </w:p>
                    </w:txbxContent>
                  </v:textbox>
                </v:shape>
              </w:pict>
            </w:r>
            <w:r w:rsidRPr="007E3751">
              <w:rPr>
                <w:rFonts w:ascii="Comic Sans MS" w:hAnsi="Comic Sans MS"/>
                <w:noProof/>
                <w:sz w:val="18"/>
                <w:szCs w:val="18"/>
                <w:lang w:val="en-US"/>
              </w:rPr>
              <w:pict>
                <v:shape id="_x0000_s1893" type="#_x0000_t202" style="position:absolute;margin-left:78.2pt;margin-top:-.1pt;width:68.4pt;height:21.35pt;z-index:251737088">
                  <v:textbox style="mso-next-textbox:#_x0000_s1893">
                    <w:txbxContent>
                      <w:p w:rsidR="00040C75" w:rsidRPr="00E54861" w:rsidRDefault="00040C75" w:rsidP="0058066A">
                        <w:pPr>
                          <w:jc w:val="center"/>
                          <w:rPr>
                            <w:rFonts w:ascii="Comic Sans MS" w:hAnsi="Comic Sans MS"/>
                            <w:sz w:val="16"/>
                            <w:szCs w:val="16"/>
                          </w:rPr>
                        </w:pPr>
                        <w:r w:rsidRPr="00E54861">
                          <w:rPr>
                            <w:rFonts w:ascii="Comic Sans MS" w:hAnsi="Comic Sans MS"/>
                            <w:sz w:val="16"/>
                            <w:szCs w:val="16"/>
                          </w:rPr>
                          <w:t>4 superior</w:t>
                        </w:r>
                      </w:p>
                    </w:txbxContent>
                  </v:textbox>
                </v:shape>
              </w:pict>
            </w:r>
            <w:r w:rsidRPr="007E3751">
              <w:rPr>
                <w:rFonts w:ascii="Comic Sans MS" w:hAnsi="Comic Sans MS"/>
                <w:noProof/>
                <w:sz w:val="18"/>
                <w:szCs w:val="18"/>
                <w:lang w:val="en-US"/>
              </w:rPr>
              <w:pict>
                <v:shape id="_x0000_s1895" type="#_x0000_t202" style="position:absolute;margin-left:163.5pt;margin-top:.1pt;width:68.4pt;height:21.15pt;z-index:251739136">
                  <v:textbox style="mso-next-textbox:#_x0000_s1895">
                    <w:txbxContent>
                      <w:p w:rsidR="00040C75" w:rsidRPr="00A87250" w:rsidRDefault="00040C75" w:rsidP="0058066A">
                        <w:pPr>
                          <w:jc w:val="center"/>
                          <w:rPr>
                            <w:rFonts w:ascii="Comic Sans MS" w:hAnsi="Comic Sans MS"/>
                            <w:sz w:val="18"/>
                            <w:szCs w:val="18"/>
                          </w:rPr>
                        </w:pPr>
                        <w:r>
                          <w:rPr>
                            <w:rFonts w:ascii="Comic Sans MS" w:hAnsi="Comic Sans MS"/>
                            <w:sz w:val="18"/>
                            <w:szCs w:val="18"/>
                          </w:rPr>
                          <w:t xml:space="preserve">3 </w:t>
                        </w:r>
                        <w:r w:rsidRPr="0016183A">
                          <w:rPr>
                            <w:rFonts w:ascii="Comic Sans MS" w:hAnsi="Comic Sans MS"/>
                            <w:sz w:val="16"/>
                            <w:szCs w:val="16"/>
                          </w:rPr>
                          <w:t>good</w:t>
                        </w:r>
                      </w:p>
                    </w:txbxContent>
                  </v:textbox>
                </v:shape>
              </w:pict>
            </w:r>
            <w:r w:rsidRPr="007E3751">
              <w:rPr>
                <w:rFonts w:ascii="Comic Sans MS" w:hAnsi="Comic Sans MS"/>
                <w:noProof/>
                <w:sz w:val="18"/>
                <w:szCs w:val="18"/>
                <w:lang w:val="en-US"/>
              </w:rPr>
              <w:pict>
                <v:shape id="_x0000_s1892" type="#_x0000_t202" style="position:absolute;margin-left:3.4pt;margin-top:1.55pt;width:68.4pt;height:18pt;z-index:251736064">
                  <v:textbox style="mso-next-textbox:#_x0000_s1892">
                    <w:txbxContent>
                      <w:p w:rsidR="00040C75" w:rsidRPr="00E54861" w:rsidRDefault="00040C75" w:rsidP="0058066A">
                        <w:pPr>
                          <w:jc w:val="center"/>
                          <w:rPr>
                            <w:rFonts w:ascii="Comic Sans MS" w:hAnsi="Comic Sans MS"/>
                            <w:sz w:val="16"/>
                            <w:szCs w:val="16"/>
                          </w:rPr>
                        </w:pPr>
                        <w:r w:rsidRPr="00E54861">
                          <w:rPr>
                            <w:rFonts w:ascii="Comic Sans MS" w:hAnsi="Comic Sans MS"/>
                            <w:sz w:val="16"/>
                            <w:szCs w:val="16"/>
                          </w:rPr>
                          <w:t>5 exceeds</w:t>
                        </w:r>
                      </w:p>
                    </w:txbxContent>
                  </v:textbox>
                </v:shape>
              </w:pict>
            </w:r>
          </w:p>
          <w:p w:rsidR="0058066A" w:rsidRPr="007E3751" w:rsidRDefault="0058066A" w:rsidP="0058066A">
            <w:pPr>
              <w:rPr>
                <w:rFonts w:ascii="Comic Sans MS" w:hAnsi="Comic Sans MS"/>
                <w:sz w:val="18"/>
                <w:szCs w:val="18"/>
                <w:lang w:val="en-US"/>
              </w:rPr>
            </w:pP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883" style="position:absolute;z-index:251726848" from="1.35pt,11.6pt" to="542.85pt,11.6pt">
            <v:stroke dashstyle="1 1"/>
          </v:line>
        </w:pict>
      </w:r>
      <w:r w:rsidRPr="007E3751">
        <w:rPr>
          <w:rFonts w:ascii="Comic Sans MS" w:hAnsi="Comic Sans MS"/>
          <w:b/>
          <w:sz w:val="18"/>
          <w:szCs w:val="18"/>
          <w:lang w:val="en-US"/>
        </w:rPr>
        <w:t>Degré de Performance souhaitable</w:t>
      </w: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885" type="#_x0000_t202" style="position:absolute;margin-left:359.1pt;margin-top:9pt;width:165.3pt;height:1in;z-index:251728896" filled="f" stroked="f">
            <v:textbox>
              <w:txbxContent>
                <w:p w:rsidR="00040C75" w:rsidRDefault="00040C75" w:rsidP="0058066A"/>
              </w:txbxContent>
            </v:textbox>
          </v:shape>
        </w:pict>
      </w:r>
    </w:p>
    <w:p w:rsidR="0058066A" w:rsidRPr="007E3751" w:rsidRDefault="000C7CC9"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888" type="#_x0000_t202" style="position:absolute;margin-left:414.6pt;margin-top:3.5pt;width:142.5pt;height:1in;z-index:25173196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87" type="#_x0000_t202" style="position:absolute;margin-left:272.1pt;margin-top:3.5pt;width:142.5pt;height:1in;z-index:25173094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86" type="#_x0000_t202" style="position:absolute;margin-left:129.6pt;margin-top:3.5pt;width:142.5pt;height:1in;z-index:25172992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884" type="#_x0000_t202" style="position:absolute;margin-left:-14.25pt;margin-top:3.5pt;width:142.5pt;height:1in;z-index:25172787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4B49C3">
      <w:pPr>
        <w:ind w:firstLine="720"/>
        <w:rPr>
          <w:rFonts w:ascii="Comic Sans MS" w:hAnsi="Comic Sans MS"/>
          <w:sz w:val="18"/>
          <w:szCs w:val="18"/>
          <w:lang w:val="es-ES_tradnl"/>
        </w:rPr>
      </w:pPr>
    </w:p>
    <w:p w:rsidR="00D376C9" w:rsidRDefault="00D376C9" w:rsidP="008D270B">
      <w:pPr>
        <w:ind w:firstLine="720"/>
        <w:jc w:val="center"/>
        <w:rPr>
          <w:rFonts w:ascii="Comic Sans MS" w:hAnsi="Comic Sans MS"/>
          <w:caps/>
          <w:sz w:val="14"/>
          <w:szCs w:val="14"/>
        </w:rPr>
      </w:pPr>
    </w:p>
    <w:p w:rsidR="00FD0B90" w:rsidRDefault="00FD0B90" w:rsidP="008D270B">
      <w:pPr>
        <w:ind w:firstLine="720"/>
        <w:jc w:val="center"/>
        <w:rPr>
          <w:rFonts w:ascii="Comic Sans MS" w:hAnsi="Comic Sans MS"/>
          <w:caps/>
          <w:sz w:val="14"/>
          <w:szCs w:val="14"/>
        </w:rPr>
      </w:pPr>
    </w:p>
    <w:p w:rsidR="00FD0B90" w:rsidRPr="007E3751" w:rsidRDefault="00FD0B90"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D376C9" w:rsidRPr="007E3751" w:rsidRDefault="00D376C9" w:rsidP="008D270B">
      <w:pPr>
        <w:ind w:firstLine="720"/>
        <w:jc w:val="center"/>
        <w:rPr>
          <w:rFonts w:ascii="Comic Sans MS" w:hAnsi="Comic Sans MS"/>
          <w:caps/>
          <w:sz w:val="14"/>
          <w:szCs w:val="14"/>
        </w:rPr>
      </w:pPr>
    </w:p>
    <w:p w:rsidR="0058066A" w:rsidRPr="007E3751" w:rsidRDefault="0058066A" w:rsidP="00D376C9">
      <w:pPr>
        <w:rPr>
          <w:sz w:val="18"/>
          <w:szCs w:val="18"/>
        </w:rPr>
      </w:pPr>
    </w:p>
    <w:p w:rsidR="0058066A" w:rsidRPr="007E3751" w:rsidRDefault="0058066A" w:rsidP="0058066A">
      <w:pPr>
        <w:jc w:val="center"/>
        <w:rPr>
          <w:sz w:val="18"/>
          <w:szCs w:val="18"/>
        </w:rPr>
      </w:pPr>
      <w:r w:rsidRPr="007E3751">
        <w:rPr>
          <w:noProof/>
          <w:sz w:val="18"/>
          <w:szCs w:val="18"/>
          <w:lang w:val="en-US"/>
        </w:rPr>
        <w:pict>
          <v:shape id="_x0000_s1898" type="#_x0000_t202" style="position:absolute;left:0;text-align:left;margin-left:89pt;margin-top:8.4pt;width:361.95pt;height:18pt;z-index:251741184">
            <v:textbox style="mso-next-textbox:#_x0000_s1898">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899" type="#_x0000_t202" style="position:absolute;left:0;text-align:left;margin-left:0;margin-top:4.35pt;width:256.5pt;height:18pt;z-index:251742208" filled="f">
            <v:textbox style="mso-next-textbox:#_x0000_s1899">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900" type="#_x0000_t202" style="position:absolute;left:0;text-align:left;margin-left:433.95pt;margin-top:4.35pt;width:108.3pt;height:27pt;z-index:251743232" filled="f" stroked="f">
            <v:textbox style="mso-next-textbox:#_x0000_s19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ANG-9</w:t>
                        </w:r>
                      </w:p>
                    </w:tc>
                  </w:tr>
                </w:tbl>
                <w:p w:rsidR="00040C75" w:rsidRPr="008F1220" w:rsidRDefault="00040C75" w:rsidP="0058066A"/>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912" style="position:absolute;z-index:251754496" from="34.75pt,11.6pt" to="530.65pt,11.6pt">
            <v:stroke dashstyle="1 1" endcap="round"/>
          </v:line>
        </w:pict>
      </w:r>
      <w:r w:rsidRPr="007E3751">
        <w:rPr>
          <w:rFonts w:ascii="Comic Sans MS" w:hAnsi="Comic Sans MS"/>
          <w:sz w:val="18"/>
          <w:szCs w:val="18"/>
          <w:lang w:val="en-US"/>
        </w:rPr>
        <w:t>THÈME : HOLIDAYS (LISTENING, SPEAKING, REAKDING AND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Festivals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2. Customs</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3. Celebrations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09" type="#_x0000_t202" style="position:absolute;margin-left:190.95pt;margin-top:3.85pt;width:168.15pt;height:27pt;z-index:251751424;mso-position-horizontal-relative:text;mso-position-vertical-relative:text" filled="f" stroked="f">
            <v:textbox style="mso-next-textbox:#_x0000_s1909">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r w:rsidRPr="007E3751">
        <w:rPr>
          <w:noProof/>
          <w:sz w:val="18"/>
          <w:szCs w:val="18"/>
          <w:lang w:val="en-US"/>
        </w:rPr>
        <w:pict>
          <v:shape id="_x0000_s1901" type="#_x0000_t202" style="position:absolute;margin-left:79.8pt;margin-top:10.4pt;width:96.9pt;height:18pt;z-index:251744256;mso-position-horizontal-relative:text;mso-position-vertical-relative:text">
            <v:textbox style="mso-next-textbox:#_x0000_s1901">
              <w:txbxContent>
                <w:p w:rsidR="00040C75" w:rsidRPr="00A81134" w:rsidRDefault="00040C75" w:rsidP="0058066A">
                  <w:pPr>
                    <w:rPr>
                      <w:rFonts w:ascii="Comic Sans MS" w:hAnsi="Comic Sans MS"/>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r>
                    <w:rPr>
                      <w:rFonts w:ascii="Comic Sans MS" w:hAnsi="Comic Sans MS"/>
                      <w:b/>
                      <w:sz w:val="18"/>
                      <w:szCs w:val="18"/>
                      <w:lang w:val="en-US"/>
                    </w:rPr>
                    <w:t xml:space="preserve"> </w:t>
                  </w:r>
                  <w:r>
                    <w:rPr>
                      <w:rFonts w:ascii="Comic Sans MS" w:hAnsi="Comic Sans MS"/>
                      <w:sz w:val="18"/>
                      <w:szCs w:val="18"/>
                      <w:lang w:val="en-US"/>
                    </w:rPr>
                    <w:t>30</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58066A" w:rsidRPr="007E3751" w:rsidTr="002E1F30">
        <w:trPr>
          <w:trHeight w:val="350"/>
          <w:jc w:val="center"/>
        </w:trPr>
        <w:tc>
          <w:tcPr>
            <w:tcW w:w="461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Students reinforce and broaden their knowledge on culture</w:t>
            </w:r>
          </w:p>
        </w:tc>
        <w:tc>
          <w:tcPr>
            <w:tcW w:w="1026" w:type="dxa"/>
            <w:tcBorders>
              <w:top w:val="nil"/>
              <w:bottom w:val="nil"/>
            </w:tcBorders>
          </w:tcPr>
          <w:p w:rsidR="0058066A" w:rsidRPr="007E3751" w:rsidRDefault="0058066A" w:rsidP="0058066A">
            <w:pPr>
              <w:rPr>
                <w:rFonts w:ascii="Comic Sans MS" w:hAnsi="Comic Sans MS"/>
                <w:sz w:val="18"/>
                <w:szCs w:val="18"/>
                <w:lang w:val="en-US"/>
              </w:rPr>
            </w:pPr>
          </w:p>
        </w:tc>
        <w:tc>
          <w:tcPr>
            <w:tcW w:w="5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Students communicate freely in cultural contexts highlighting Holidays</w:t>
            </w: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line id="_x0000_s1911" style="position:absolute;z-index:251753472;mso-position-horizontal-relative:text;mso-position-vertical-relative:text" from="116.85pt,.35pt" to="116.85pt,36.35pt">
            <v:stroke endarrow="block"/>
          </v:line>
        </w:pict>
      </w:r>
      <w:r w:rsidRPr="007E3751">
        <w:rPr>
          <w:rFonts w:ascii="Comic Sans MS" w:hAnsi="Comic Sans MS"/>
          <w:noProof/>
          <w:sz w:val="18"/>
          <w:szCs w:val="18"/>
          <w:lang w:val="en-US"/>
        </w:rPr>
        <w:pict>
          <v:line id="_x0000_s1910" style="position:absolute;z-index:251752448;mso-position-horizontal-relative:text;mso-position-vertical-relative:text" from="407.55pt,.35pt" to="407.55pt,36.35pt">
            <v:stroke endarrow="block"/>
          </v:line>
        </w:pict>
      </w: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02" type="#_x0000_t202" style="position:absolute;margin-left:148.2pt;margin-top:6.9pt;width:230.85pt;height:20.85pt;z-index:251745280" filled="f" stroked="f">
            <v:textbox style="mso-next-textbox:#_x0000_s1902">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p>
    <w:p w:rsidR="0058066A" w:rsidRPr="007E3751" w:rsidRDefault="0058066A" w:rsidP="0058066A">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rPr>
                <w:rFonts w:ascii="Comic Sans MS" w:hAnsi="Comic Sans MS"/>
                <w:sz w:val="18"/>
                <w:szCs w:val="18"/>
                <w:lang w:val="en-US"/>
              </w:rPr>
            </w:pPr>
            <w:r w:rsidRPr="007E3751">
              <w:rPr>
                <w:rFonts w:ascii="Comic Sans MS" w:hAnsi="Comic Sans MS"/>
                <w:sz w:val="18"/>
                <w:szCs w:val="18"/>
                <w:lang w:val="en-US"/>
              </w:rPr>
              <w:t>1.1. Students learn about and participate in an authentic holiday celebration</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rPr>
                <w:rFonts w:ascii="Comic Sans MS" w:hAnsi="Comic Sans MS"/>
                <w:sz w:val="18"/>
                <w:szCs w:val="18"/>
                <w:lang w:val="en-US"/>
              </w:rPr>
            </w:pPr>
            <w:r w:rsidRPr="007E3751">
              <w:rPr>
                <w:rFonts w:ascii="Comic Sans MS" w:hAnsi="Comic Sans MS"/>
                <w:sz w:val="18"/>
                <w:szCs w:val="18"/>
                <w:lang w:val="en-US"/>
              </w:rPr>
              <w:t>2.1. Students give viewpoint on Holidays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rPr>
                <w:rFonts w:ascii="Comic Sans MS" w:hAnsi="Comic Sans MS"/>
                <w:sz w:val="18"/>
                <w:szCs w:val="18"/>
                <w:lang w:val="en-US"/>
              </w:rPr>
            </w:pPr>
            <w:r w:rsidRPr="007E3751">
              <w:rPr>
                <w:rFonts w:ascii="Comic Sans MS" w:hAnsi="Comic Sans MS"/>
                <w:sz w:val="18"/>
                <w:szCs w:val="18"/>
                <w:lang w:val="en-US"/>
              </w:rPr>
              <w:t>1.2.  Students compare and contrast holidays here and in the USA</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rPr>
                <w:rFonts w:ascii="Comic Sans MS" w:hAnsi="Comic Sans MS"/>
                <w:sz w:val="18"/>
                <w:szCs w:val="18"/>
                <w:lang w:val="en-US"/>
              </w:rPr>
            </w:pPr>
            <w:r w:rsidRPr="007E3751">
              <w:rPr>
                <w:rFonts w:ascii="Comic Sans MS" w:hAnsi="Comic Sans MS"/>
                <w:sz w:val="18"/>
                <w:szCs w:val="18"/>
                <w:lang w:val="en-US"/>
              </w:rPr>
              <w:t>2.2. Students impart information from newspapers related to holidays</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0"/>
                <w:numId w:val="5"/>
              </w:numPr>
              <w:tabs>
                <w:tab w:val="left" w:pos="249"/>
              </w:tabs>
              <w:rPr>
                <w:rFonts w:ascii="Comic Sans MS" w:hAnsi="Comic Sans MS"/>
                <w:sz w:val="18"/>
                <w:szCs w:val="18"/>
                <w:lang w:val="en-US"/>
              </w:rPr>
            </w:pPr>
            <w:r w:rsidRPr="007E3751">
              <w:rPr>
                <w:rFonts w:ascii="Comic Sans MS" w:hAnsi="Comic Sans MS"/>
                <w:sz w:val="18"/>
                <w:szCs w:val="18"/>
                <w:lang w:val="en-US"/>
              </w:rPr>
              <w:t>Students learn through English about the significance of different holidays</w:t>
            </w:r>
          </w:p>
          <w:p w:rsidR="0058066A" w:rsidRPr="007E3751" w:rsidRDefault="0058066A" w:rsidP="002E1F30">
            <w:pPr>
              <w:ind w:left="-36"/>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2.3.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03" type="#_x0000_t202" style="position:absolute;margin-left:-5.7pt;margin-top:6.1pt;width:544.35pt;height:18pt;z-index:251746304">
            <v:textbox style="mso-next-textbox:#_x0000_s1903">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369"/>
        <w:gridCol w:w="4942"/>
      </w:tblGrid>
      <w:tr w:rsidR="0058066A" w:rsidRPr="007E3751" w:rsidTr="002E1F30">
        <w:tc>
          <w:tcPr>
            <w:tcW w:w="570"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275"/>
              <w:rPr>
                <w:rFonts w:ascii="Comic Sans MS" w:hAnsi="Comic Sans MS" w:cs="Sylfaen"/>
                <w:sz w:val="18"/>
                <w:szCs w:val="18"/>
                <w:lang w:val="en-US"/>
              </w:rPr>
            </w:pPr>
            <w:r w:rsidRPr="007E3751">
              <w:rPr>
                <w:rFonts w:ascii="Comic Sans MS" w:hAnsi="Comic Sans MS"/>
                <w:sz w:val="18"/>
                <w:szCs w:val="18"/>
                <w:lang w:val="en-US"/>
              </w:rPr>
              <w:t>1.1. Conditional : would, should</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1.2. Unless, otherwise, provided</w:t>
            </w:r>
          </w:p>
        </w:tc>
      </w:tr>
      <w:tr w:rsidR="0058066A" w:rsidRPr="007E3751" w:rsidTr="002E1F30">
        <w:tc>
          <w:tcPr>
            <w:tcW w:w="570"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2</w:t>
            </w:r>
          </w:p>
        </w:tc>
        <w:tc>
          <w:tcPr>
            <w:tcW w:w="5369" w:type="dxa"/>
            <w:shd w:val="clear" w:color="auto" w:fill="auto"/>
          </w:tcPr>
          <w:p w:rsidR="0058066A" w:rsidRPr="007E3751" w:rsidRDefault="0058066A" w:rsidP="002E1F30">
            <w:pPr>
              <w:ind w:left="399" w:hanging="399"/>
              <w:rPr>
                <w:rFonts w:ascii="Comic Sans MS" w:hAnsi="Comic Sans MS" w:cs="Comic Sans MS"/>
                <w:sz w:val="18"/>
                <w:szCs w:val="18"/>
                <w:lang w:val="en-US"/>
              </w:rPr>
            </w:pPr>
            <w:r w:rsidRPr="007E3751">
              <w:rPr>
                <w:rFonts w:ascii="Comic Sans MS" w:hAnsi="Comic Sans MS"/>
                <w:sz w:val="18"/>
                <w:szCs w:val="18"/>
                <w:lang w:val="en-US"/>
              </w:rPr>
              <w:t xml:space="preserve">2.1. Vocabulary words and expressions based on holidays </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lang w:val="en-US"/>
              </w:rPr>
            </w:pPr>
            <w:r w:rsidRPr="007E3751">
              <w:rPr>
                <w:rFonts w:ascii="Comic Sans MS" w:hAnsi="Comic Sans MS"/>
                <w:sz w:val="18"/>
                <w:szCs w:val="18"/>
                <w:lang w:val="en-US"/>
              </w:rPr>
              <w:t xml:space="preserve">2.2.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D376C9" w:rsidRPr="007E3751" w:rsidRDefault="00D376C9" w:rsidP="0058066A">
      <w:pPr>
        <w:jc w:val="center"/>
        <w:rPr>
          <w:rFonts w:ascii="Comic Sans MS" w:hAnsi="Comic Sans MS"/>
          <w:caps/>
          <w:sz w:val="14"/>
          <w:szCs w:val="14"/>
        </w:rPr>
      </w:pPr>
    </w:p>
    <w:p w:rsidR="0058066A" w:rsidRPr="007E3751" w:rsidRDefault="0058066A" w:rsidP="0058066A">
      <w:pPr>
        <w:tabs>
          <w:tab w:val="left" w:pos="2535"/>
        </w:tabs>
        <w:jc w:val="center"/>
        <w:rPr>
          <w:rFonts w:ascii="Comic Sans MS" w:hAnsi="Comic Sans MS"/>
          <w:b/>
          <w:sz w:val="18"/>
          <w:szCs w:val="18"/>
        </w:rPr>
      </w:pPr>
      <w:r w:rsidRPr="007E3751">
        <w:rPr>
          <w:rFonts w:ascii="Comic Sans MS" w:hAnsi="Comic Sans MS"/>
          <w:b/>
          <w:noProof/>
          <w:sz w:val="18"/>
          <w:szCs w:val="18"/>
          <w:lang w:val="en-US"/>
        </w:rPr>
        <w:pict>
          <v:shape id="_x0000_s1908" type="#_x0000_t202" style="position:absolute;left:0;text-align:left;margin-left:592.8pt;margin-top:8.1pt;width:108.3pt;height:27pt;z-index:251750400" filled="f" stroked="f">
            <v:textbox style="mso-next-textbox:#_x0000_s190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rPr>
                        </w:pPr>
                        <w:r w:rsidRPr="002E1F30">
                          <w:rPr>
                            <w:rFonts w:ascii="Comic Sans MS" w:hAnsi="Comic Sans MS"/>
                          </w:rPr>
                          <w:t>ANG-9</w:t>
                        </w:r>
                      </w:p>
                    </w:tc>
                  </w:tr>
                </w:tbl>
                <w:p w:rsidR="00040C75" w:rsidRPr="008F1220" w:rsidRDefault="00040C75" w:rsidP="0058066A"/>
              </w:txbxContent>
            </v:textbox>
          </v:shape>
        </w:pict>
      </w:r>
      <w:r w:rsidRPr="007E3751">
        <w:rPr>
          <w:rFonts w:ascii="Comic Sans MS" w:hAnsi="Comic Sans MS"/>
          <w:b/>
          <w:noProof/>
          <w:sz w:val="18"/>
          <w:szCs w:val="18"/>
          <w:lang w:val="en-US"/>
        </w:rPr>
        <w:pict>
          <v:shape id="_x0000_s1907" type="#_x0000_t202" style="position:absolute;left:0;text-align:left;margin-left:0;margin-top:8.1pt;width:527.25pt;height:21.1pt;z-index:251749376" filled="f">
            <v:textbox style="mso-next-textbox:#_x0000_s1907">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905" type="#_x0000_t202" style="position:absolute;margin-left:139.65pt;margin-top:6.5pt;width:401.85pt;height:24.5pt;z-index:251747328">
            <v:textbox style="mso-next-textbox:#_x0000_s1905">
              <w:txbxContent>
                <w:p w:rsidR="00040C75" w:rsidRPr="00BC22E1" w:rsidRDefault="00040C75" w:rsidP="0058066A">
                  <w:pPr>
                    <w:jc w:val="center"/>
                    <w:rPr>
                      <w:rFonts w:ascii="Comic Sans MS" w:hAnsi="Comic Sans MS"/>
                      <w:sz w:val="18"/>
                      <w:szCs w:val="18"/>
                      <w:lang w:val="en-US"/>
                    </w:rPr>
                  </w:pPr>
                  <w:r w:rsidRPr="00BC22E1">
                    <w:rPr>
                      <w:rFonts w:ascii="Comic Sans MS" w:hAnsi="Comic Sans MS"/>
                      <w:sz w:val="18"/>
                      <w:szCs w:val="18"/>
                      <w:lang w:val="en-US"/>
                    </w:rPr>
                    <w:t>AWAY FROM HOME, AWAY FRO STRESS</w:t>
                  </w:r>
                </w:p>
              </w:txbxContent>
            </v:textbox>
          </v:shape>
        </w:pict>
      </w:r>
      <w:r w:rsidRPr="007E3751">
        <w:rPr>
          <w:noProof/>
          <w:sz w:val="18"/>
          <w:szCs w:val="18"/>
          <w:lang w:val="en-US"/>
        </w:rPr>
        <w:pict>
          <v:shape id="_x0000_s1906" type="#_x0000_t202" style="position:absolute;margin-left:638.4pt;margin-top:5.45pt;width:54.15pt;height:19.05pt;z-index:251748352">
            <v:textbox style="mso-next-textbox:#_x0000_s1906">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4 HEURE</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104"/>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104"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2h30</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1h30</w:t>
            </w:r>
          </w:p>
        </w:tc>
        <w:tc>
          <w:tcPr>
            <w:tcW w:w="4104"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91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120" w:firstLine="57"/>
              <w:jc w:val="both"/>
              <w:rPr>
                <w:rFonts w:ascii="Comic Sans MS" w:hAnsi="Comic Sans MS"/>
                <w:sz w:val="18"/>
                <w:szCs w:val="18"/>
                <w:lang w:val="en-US" w:eastAsia="ja-JP"/>
              </w:rPr>
            </w:pPr>
            <w:r w:rsidRPr="007E3751">
              <w:rPr>
                <w:rFonts w:ascii="Comic Sans MS" w:hAnsi="Comic Sans MS"/>
                <w:sz w:val="18"/>
                <w:szCs w:val="18"/>
                <w:lang w:val="en-US" w:eastAsia="ja-JP"/>
              </w:rPr>
              <w:t>- By using a grouping strategies (whole group small groups, pairs, individuals) students discuss about the importance of various holidays</w:t>
            </w:r>
          </w:p>
        </w:tc>
        <w:tc>
          <w:tcPr>
            <w:tcW w:w="4731" w:type="dxa"/>
            <w:gridSpan w:val="2"/>
            <w:shd w:val="clear" w:color="auto" w:fill="auto"/>
          </w:tcPr>
          <w:p w:rsidR="0058066A" w:rsidRPr="007E3751" w:rsidRDefault="0058066A"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xml:space="preserve">- Feedback of the teacher shows how students are progressing in different chapters and lessons </w:t>
            </w:r>
          </w:p>
        </w:tc>
        <w:tc>
          <w:tcPr>
            <w:tcW w:w="4104" w:type="dxa"/>
          </w:tcPr>
          <w:p w:rsidR="0058066A" w:rsidRPr="007E3751" w:rsidRDefault="0058066A" w:rsidP="002E1F30">
            <w:pPr>
              <w:tabs>
                <w:tab w:val="left" w:pos="177"/>
              </w:tabs>
              <w:ind w:left="177" w:hanging="171"/>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w:t>
            </w:r>
            <w:r w:rsidR="00C83503" w:rsidRPr="007E3751">
              <w:rPr>
                <w:rFonts w:ascii="Comic Sans MS" w:hAnsi="Comic Sans MS" w:cs="MS Mincho"/>
                <w:sz w:val="18"/>
                <w:szCs w:val="18"/>
                <w:lang w:val="en-US"/>
              </w:rPr>
              <w:t>sert documents such as homework</w:t>
            </w:r>
            <w:r w:rsidRPr="007E3751">
              <w:rPr>
                <w:rFonts w:ascii="Comic Sans MS" w:hAnsi="Comic Sans MS" w:cs="MS Mincho"/>
                <w:sz w:val="18"/>
                <w:szCs w:val="18"/>
                <w:lang w:val="en-US"/>
              </w:rPr>
              <w:t>, assignments, papers, illustrations to demonstrate their continued growth</w:t>
            </w:r>
          </w:p>
        </w:tc>
      </w:tr>
      <w:tr w:rsidR="0058066A" w:rsidRPr="007E3751" w:rsidTr="002E1F30">
        <w:trPr>
          <w:trHeight w:val="80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left="234" w:hanging="285"/>
              <w:jc w:val="both"/>
              <w:rPr>
                <w:rFonts w:ascii="Comic Sans MS" w:hAnsi="Comic Sans MS" w:cs="Sylfaen"/>
                <w:sz w:val="18"/>
                <w:szCs w:val="18"/>
                <w:u w:val="single"/>
                <w:lang w:val="en-US"/>
              </w:rPr>
            </w:pPr>
            <w:r w:rsidRPr="007E3751">
              <w:rPr>
                <w:rFonts w:ascii="Comic Sans MS" w:hAnsi="Comic Sans MS" w:cs="Sylfaen"/>
                <w:sz w:val="18"/>
                <w:szCs w:val="18"/>
                <w:lang w:val="en-US"/>
              </w:rPr>
              <w:t xml:space="preserve">- </w:t>
            </w:r>
            <w:r w:rsidRPr="007E3751">
              <w:rPr>
                <w:rFonts w:ascii="Comic Sans MS" w:hAnsi="Comic Sans MS" w:cs="Sylfaen"/>
                <w:sz w:val="18"/>
                <w:szCs w:val="18"/>
                <w:u w:val="single"/>
                <w:lang w:val="en-US"/>
              </w:rPr>
              <w:t>Problem solving activity</w:t>
            </w:r>
          </w:p>
          <w:p w:rsidR="0058066A" w:rsidRPr="007E3751" w:rsidRDefault="0058066A" w:rsidP="002E1F30">
            <w:pPr>
              <w:tabs>
                <w:tab w:val="left" w:pos="2535"/>
              </w:tabs>
              <w:ind w:left="234" w:hanging="57"/>
              <w:jc w:val="both"/>
              <w:rPr>
                <w:rFonts w:ascii="Comic Sans MS" w:hAnsi="Comic Sans MS" w:cs="Sylfaen"/>
                <w:sz w:val="18"/>
                <w:szCs w:val="18"/>
                <w:lang w:val="en-US"/>
              </w:rPr>
            </w:pPr>
            <w:r w:rsidRPr="007E3751">
              <w:rPr>
                <w:rFonts w:ascii="Comic Sans MS" w:hAnsi="Comic Sans MS" w:cs="Sylfaen"/>
                <w:sz w:val="18"/>
                <w:szCs w:val="18"/>
                <w:lang w:val="en-US"/>
              </w:rPr>
              <w:t>Students conduct a survey on the impact of holidays on the school calendar</w:t>
            </w:r>
          </w:p>
        </w:tc>
        <w:tc>
          <w:tcPr>
            <w:tcW w:w="4731" w:type="dxa"/>
            <w:gridSpan w:val="2"/>
            <w:shd w:val="clear" w:color="auto" w:fill="auto"/>
          </w:tcPr>
          <w:p w:rsidR="0058066A" w:rsidRPr="007E3751" w:rsidRDefault="0058066A"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Teacher asks students to do 5 exercises on grammar, vocabulary and cultural features to make sure that clear understanding of the chapter has been reached</w:t>
            </w:r>
          </w:p>
        </w:tc>
        <w:tc>
          <w:tcPr>
            <w:tcW w:w="4104" w:type="dxa"/>
          </w:tcPr>
          <w:p w:rsidR="0058066A" w:rsidRPr="007E3751" w:rsidRDefault="0058066A" w:rsidP="002E1F30">
            <w:pPr>
              <w:tabs>
                <w:tab w:val="left" w:pos="2535"/>
              </w:tabs>
              <w:ind w:left="177" w:hanging="171"/>
              <w:rPr>
                <w:rFonts w:ascii="Comic Sans MS" w:hAnsi="Comic Sans MS"/>
                <w:sz w:val="18"/>
                <w:szCs w:val="18"/>
                <w:lang w:val="en-US"/>
              </w:rPr>
            </w:pPr>
          </w:p>
        </w:tc>
      </w:tr>
      <w:tr w:rsidR="0058066A" w:rsidRPr="007E3751" w:rsidTr="002E1F30">
        <w:trPr>
          <w:trHeight w:val="557"/>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 </w:t>
            </w:r>
            <w:r w:rsidRPr="007E3751">
              <w:rPr>
                <w:rFonts w:ascii="Comic Sans MS" w:hAnsi="Comic Sans MS"/>
                <w:sz w:val="18"/>
                <w:szCs w:val="18"/>
                <w:u w:val="single"/>
                <w:lang w:val="en-US"/>
              </w:rPr>
              <w:t>Role play</w:t>
            </w:r>
          </w:p>
          <w:p w:rsidR="0058066A" w:rsidRPr="007E3751" w:rsidRDefault="0058066A" w:rsidP="002E1F30">
            <w:pPr>
              <w:tabs>
                <w:tab w:val="left" w:pos="2535"/>
              </w:tabs>
              <w:ind w:left="177"/>
              <w:rPr>
                <w:rFonts w:ascii="Comic Sans MS" w:hAnsi="Comic Sans MS"/>
                <w:sz w:val="18"/>
                <w:szCs w:val="18"/>
                <w:lang w:val="en-US"/>
              </w:rPr>
            </w:pPr>
            <w:r w:rsidRPr="007E3751">
              <w:rPr>
                <w:rFonts w:ascii="Comic Sans MS" w:hAnsi="Comic Sans MS"/>
                <w:sz w:val="18"/>
                <w:szCs w:val="18"/>
                <w:lang w:val="en-US"/>
              </w:rPr>
              <w:t>Students exchange ideas and opinion by comparing holidays in Haiti and in the USA</w:t>
            </w:r>
          </w:p>
        </w:tc>
        <w:tc>
          <w:tcPr>
            <w:tcW w:w="4731" w:type="dxa"/>
            <w:gridSpan w:val="2"/>
            <w:shd w:val="clear" w:color="auto" w:fill="auto"/>
          </w:tcPr>
          <w:p w:rsidR="0058066A" w:rsidRPr="007E3751" w:rsidRDefault="0058066A" w:rsidP="002E1F30">
            <w:pPr>
              <w:tabs>
                <w:tab w:val="left" w:pos="2535"/>
              </w:tabs>
              <w:rPr>
                <w:rFonts w:ascii="Comic Sans MS" w:hAnsi="Comic Sans MS"/>
                <w:sz w:val="18"/>
                <w:szCs w:val="18"/>
                <w:lang w:val="en-US"/>
              </w:rPr>
            </w:pPr>
          </w:p>
        </w:tc>
        <w:tc>
          <w:tcPr>
            <w:tcW w:w="4104" w:type="dxa"/>
          </w:tcPr>
          <w:p w:rsidR="0058066A" w:rsidRPr="007E3751" w:rsidRDefault="0058066A" w:rsidP="002E1F30">
            <w:pPr>
              <w:tabs>
                <w:tab w:val="left" w:pos="2535"/>
              </w:tabs>
              <w:rPr>
                <w:rFonts w:ascii="Comic Sans MS" w:hAnsi="Comic Sans MS"/>
                <w:sz w:val="18"/>
                <w:szCs w:val="18"/>
                <w:lang w:val="en-US"/>
              </w:rPr>
            </w:pP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sz w:val="18"/>
                <w:szCs w:val="18"/>
                <w:lang w:val="en-US"/>
              </w:rPr>
              <w:t>- Student interact with each other using their own words on topics related to Holidays</w:t>
            </w:r>
          </w:p>
        </w:tc>
        <w:tc>
          <w:tcPr>
            <w:tcW w:w="4731" w:type="dxa"/>
            <w:gridSpan w:val="2"/>
          </w:tcPr>
          <w:p w:rsidR="0058066A" w:rsidRPr="007E3751" w:rsidRDefault="0058066A"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Teacher with pictures, maps and realias checks understanding of students on vocabulary items and grammar points</w:t>
            </w:r>
          </w:p>
        </w:tc>
        <w:tc>
          <w:tcPr>
            <w:tcW w:w="4104" w:type="dxa"/>
          </w:tcPr>
          <w:p w:rsidR="0058066A" w:rsidRPr="007E3751" w:rsidRDefault="0058066A" w:rsidP="002E1F30">
            <w:pPr>
              <w:tabs>
                <w:tab w:val="left" w:pos="2535"/>
              </w:tabs>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both"/>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925" type="#_x0000_t202" style="position:absolute;left:0;text-align:left;margin-left:441.75pt;margin-top:1.6pt;width:108.3pt;height:32.25pt;z-index:251766784" filled="f" stroked="f">
            <v:textbox style="mso-next-textbox:#_x0000_s192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ANG-9</w:t>
                        </w:r>
                      </w:p>
                    </w:tc>
                  </w:tr>
                </w:tbl>
                <w:p w:rsidR="00040C75" w:rsidRPr="008F1220" w:rsidRDefault="00040C75" w:rsidP="0058066A"/>
              </w:txbxContent>
            </v:textbox>
          </v:shape>
        </w:pict>
      </w:r>
      <w:r w:rsidRPr="007E3751">
        <w:rPr>
          <w:noProof/>
          <w:sz w:val="18"/>
          <w:szCs w:val="18"/>
          <w:lang w:val="en-US"/>
        </w:rPr>
        <w:pict>
          <v:shape id="_x0000_s1924" type="#_x0000_t202" style="position:absolute;left:0;text-align:left;margin-left:2.85pt;margin-top:4.6pt;width:256.5pt;height:18pt;z-index:251765760" filled="f">
            <v:textbox style="mso-next-textbox:#_x0000_s1924">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914" type="#_x0000_t202" style="position:absolute;margin-left:0;margin-top:-.3pt;width:544.35pt;height:18pt;z-index:251755520" stroked="f">
            <v:textbox style="mso-next-textbox:#_x0000_s1914">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926" type="#_x0000_t202" style="position:absolute;margin-left:394.35pt;margin-top:-.15pt;width:102.6pt;height:18pt;z-index:251767808;mso-position-horizontal-relative:text;mso-position-vertical-relative:text">
                  <v:textbox style="mso-next-textbox:#_x0000_s1926">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 xml:space="preserve">By having students complete an out-of-class assignment teacher asks them to predict the </w:t>
            </w:r>
          </w:p>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t>consequences of too many holidays on the school year calendar</w:t>
            </w:r>
          </w:p>
        </w:tc>
      </w:tr>
      <w:tr w:rsidR="0058066A" w:rsidRPr="007E3751" w:rsidTr="002E1F30">
        <w:trPr>
          <w:trHeight w:val="620"/>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915" type="#_x0000_t202" style="position:absolute;margin-left:393.9pt;margin-top:-.15pt;width:102.6pt;height:18pt;z-index:251756544;mso-position-horizontal-relative:text;mso-position-vertical-relative:text">
                  <v:textbox style="mso-next-textbox:#_x0000_s1915">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write  a summary of a text on holidays in the United States</w:t>
            </w:r>
          </w:p>
          <w:p w:rsidR="0058066A" w:rsidRPr="007E3751" w:rsidRDefault="0058066A" w:rsidP="002E1F30">
            <w:pPr>
              <w:ind w:firstLine="120"/>
              <w:rPr>
                <w:rFonts w:ascii="Comic Sans MS" w:hAnsi="Comic Sans MS"/>
                <w:sz w:val="18"/>
                <w:szCs w:val="18"/>
                <w:lang w:val="en-US"/>
              </w:rPr>
            </w:pPr>
          </w:p>
        </w:tc>
      </w:tr>
      <w:tr w:rsidR="0058066A" w:rsidRPr="007E3751" w:rsidTr="002E1F30">
        <w:trPr>
          <w:trHeight w:val="845"/>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916" type="#_x0000_t202" style="position:absolute;margin-left:394.2pt;margin-top:-.4pt;width:102.6pt;height:18pt;z-index:251757568;mso-position-horizontal-relative:text;mso-position-vertical-relative:text">
                  <v:textbox style="mso-next-textbox:#_x0000_s1916">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sidRPr="00F859B7">
                          <w:rPr>
                            <w:rFonts w:ascii="Comic Sans MS" w:hAnsi="Comic Sans MS"/>
                            <w:sz w:val="18"/>
                            <w:szCs w:val="18"/>
                            <w:lang w:val="en-US"/>
                          </w:rPr>
                          <w:t>30 mn</w:t>
                        </w:r>
                      </w:p>
                    </w:txbxContent>
                  </v:textbox>
                </v:shape>
              </w:pict>
            </w:r>
            <w:r w:rsidRPr="007E3751">
              <w:rPr>
                <w:rFonts w:ascii="Comic Sans MS" w:hAnsi="Comic Sans MS"/>
                <w:sz w:val="18"/>
                <w:szCs w:val="18"/>
                <w:lang w:val="en-US"/>
              </w:rPr>
              <w:t xml:space="preserve"> </w:t>
            </w:r>
            <w:r w:rsidRPr="007E3751">
              <w:rPr>
                <w:rFonts w:ascii="Comic Sans MS" w:hAnsi="Comic Sans MS"/>
                <w:noProof/>
                <w:sz w:val="18"/>
                <w:szCs w:val="18"/>
                <w:lang w:val="en-US"/>
              </w:rPr>
              <w:pict>
                <v:shape id="_x0000_s1927" type="#_x0000_t202" style="position:absolute;margin-left:393.9pt;margin-top:-.15pt;width:102.6pt;height:18pt;z-index:251768832;mso-position-horizontal-relative:text;mso-position-vertical-relative:text">
                  <v:textbox style="mso-next-textbox:#_x0000_s1927">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write a diary of an imaginary trip in the US during Easter time</w:t>
            </w: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17" type="#_x0000_t202" style="position:absolute;margin-left:0;margin-top:1.1pt;width:550.05pt;height:18pt;z-index:251758592;mso-position-horizontal:center;mso-position-horizontal-relative:text;mso-position-vertical-relative:text" filled="f" stroked="f">
            <v:textbox style="mso-next-textbox:#_x0000_s1917">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58066A" w:rsidP="002E1F30">
            <w:pPr>
              <w:ind w:firstLine="6"/>
              <w:rPr>
                <w:rFonts w:ascii="Comic Sans MS" w:hAnsi="Comic Sans MS"/>
                <w:sz w:val="18"/>
                <w:szCs w:val="18"/>
                <w:lang w:val="en-US"/>
              </w:rPr>
            </w:pPr>
            <w:r w:rsidRPr="007E3751">
              <w:rPr>
                <w:rFonts w:ascii="Comic Sans MS" w:hAnsi="Comic Sans MS"/>
                <w:sz w:val="18"/>
                <w:szCs w:val="18"/>
                <w:lang w:val="en-US"/>
              </w:rPr>
              <w:t xml:space="preserve">Teacher asks students to write a short report based on a TV program about Halloweens in the USA. </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58066A" w:rsidRPr="007E3751" w:rsidRDefault="0058066A" w:rsidP="002E1F30">
            <w:pPr>
              <w:ind w:left="120" w:hanging="171"/>
              <w:rPr>
                <w:rFonts w:ascii="Comic Sans MS" w:hAnsi="Comic Sans MS"/>
                <w:sz w:val="18"/>
                <w:szCs w:val="18"/>
                <w:lang w:val="en-US"/>
              </w:rPr>
            </w:pPr>
            <w:r w:rsidRPr="007E3751">
              <w:rPr>
                <w:rFonts w:ascii="Comic Sans MS" w:hAnsi="Comic Sans MS"/>
                <w:sz w:val="18"/>
                <w:szCs w:val="18"/>
                <w:lang w:val="en-US"/>
              </w:rPr>
              <w:t xml:space="preserve"> By having students complete a written assignment teacher asks students to write a well-organized topic on the fourth of July in the USA. (Independence day)</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Teacher gives a paper and-pencil-test with different types of items: </w:t>
            </w:r>
          </w:p>
          <w:p w:rsidR="0058066A" w:rsidRPr="007E3751" w:rsidRDefault="0058066A" w:rsidP="00B44300">
            <w:pPr>
              <w:numPr>
                <w:ilvl w:val="0"/>
                <w:numId w:val="14"/>
              </w:numPr>
              <w:rPr>
                <w:rFonts w:ascii="Comic Sans MS" w:hAnsi="Comic Sans MS"/>
                <w:sz w:val="18"/>
                <w:szCs w:val="18"/>
                <w:lang w:val="en-US"/>
              </w:rPr>
            </w:pPr>
            <w:r w:rsidRPr="007E3751">
              <w:rPr>
                <w:rFonts w:ascii="Comic Sans MS" w:hAnsi="Comic Sans MS"/>
                <w:sz w:val="18"/>
                <w:szCs w:val="18"/>
                <w:lang w:val="en-US"/>
              </w:rPr>
              <w:t>multiple choice</w:t>
            </w:r>
          </w:p>
          <w:p w:rsidR="0058066A" w:rsidRPr="007E3751" w:rsidRDefault="0058066A" w:rsidP="00B44300">
            <w:pPr>
              <w:numPr>
                <w:ilvl w:val="0"/>
                <w:numId w:val="14"/>
              </w:numPr>
              <w:rPr>
                <w:rFonts w:ascii="Comic Sans MS" w:hAnsi="Comic Sans MS"/>
                <w:sz w:val="18"/>
                <w:szCs w:val="18"/>
                <w:lang w:val="en-US"/>
              </w:rPr>
            </w:pPr>
            <w:r w:rsidRPr="007E3751">
              <w:rPr>
                <w:rFonts w:ascii="Comic Sans MS" w:hAnsi="Comic Sans MS"/>
                <w:sz w:val="18"/>
                <w:szCs w:val="18"/>
                <w:lang w:val="en-US"/>
              </w:rPr>
              <w:t>Cloze</w:t>
            </w:r>
          </w:p>
          <w:p w:rsidR="0058066A" w:rsidRPr="007E3751" w:rsidRDefault="0058066A" w:rsidP="00B44300">
            <w:pPr>
              <w:numPr>
                <w:ilvl w:val="0"/>
                <w:numId w:val="14"/>
              </w:numPr>
              <w:rPr>
                <w:rFonts w:ascii="Comic Sans MS" w:hAnsi="Comic Sans MS"/>
                <w:sz w:val="18"/>
                <w:szCs w:val="18"/>
                <w:lang w:val="en-US"/>
              </w:rPr>
            </w:pPr>
            <w:r w:rsidRPr="007E3751">
              <w:rPr>
                <w:rFonts w:ascii="Comic Sans MS" w:hAnsi="Comic Sans MS"/>
                <w:sz w:val="18"/>
                <w:szCs w:val="18"/>
                <w:lang w:val="en-US"/>
              </w:rPr>
              <w:t>Short answers</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By having students provide responses based on their own experiences, teacher asks students to tell how they spent the following Holidays: 1</w:t>
            </w:r>
            <w:r w:rsidRPr="007E3751">
              <w:rPr>
                <w:rFonts w:ascii="Comic Sans MS" w:hAnsi="Comic Sans MS"/>
                <w:sz w:val="18"/>
                <w:szCs w:val="18"/>
                <w:vertAlign w:val="superscript"/>
                <w:lang w:val="en-US"/>
              </w:rPr>
              <w:t>st</w:t>
            </w:r>
            <w:r w:rsidRPr="007E3751">
              <w:rPr>
                <w:rFonts w:ascii="Comic Sans MS" w:hAnsi="Comic Sans MS"/>
                <w:sz w:val="18"/>
                <w:szCs w:val="18"/>
                <w:lang w:val="en-US"/>
              </w:rPr>
              <w:t xml:space="preserve">  of May, 18</w:t>
            </w:r>
            <w:r w:rsidRPr="007E3751">
              <w:rPr>
                <w:rFonts w:ascii="Comic Sans MS" w:hAnsi="Comic Sans MS"/>
                <w:sz w:val="18"/>
                <w:szCs w:val="18"/>
                <w:vertAlign w:val="superscript"/>
                <w:lang w:val="en-US"/>
              </w:rPr>
              <w:t>th</w:t>
            </w:r>
            <w:r w:rsidRPr="007E3751">
              <w:rPr>
                <w:rFonts w:ascii="Comic Sans MS" w:hAnsi="Comic Sans MS"/>
                <w:sz w:val="18"/>
                <w:szCs w:val="18"/>
                <w:lang w:val="en-US"/>
              </w:rPr>
              <w:t xml:space="preserve"> of May, first of November, 2</w:t>
            </w:r>
            <w:r w:rsidRPr="007E3751">
              <w:rPr>
                <w:rFonts w:ascii="Comic Sans MS" w:hAnsi="Comic Sans MS"/>
                <w:sz w:val="18"/>
                <w:szCs w:val="18"/>
                <w:vertAlign w:val="superscript"/>
                <w:lang w:val="en-US"/>
              </w:rPr>
              <w:t>nd</w:t>
            </w:r>
            <w:r w:rsidRPr="007E3751">
              <w:rPr>
                <w:rFonts w:ascii="Comic Sans MS" w:hAnsi="Comic Sans MS"/>
                <w:sz w:val="18"/>
                <w:szCs w:val="18"/>
                <w:lang w:val="en-US"/>
              </w:rPr>
              <w:t xml:space="preserve"> of November </w:t>
            </w: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0C7CC9"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920" type="#_x0000_t202" style="position:absolute;margin-left:356.25pt;margin-top:9pt;width:165.3pt;height:1in;z-index:251761664" filled="f" stroked="f">
            <v:textbox>
              <w:txbxContent>
                <w:p w:rsidR="00040C75" w:rsidRDefault="00040C75" w:rsidP="0058066A"/>
              </w:txbxContent>
            </v:textbox>
          </v:shape>
        </w:pict>
      </w:r>
      <w:r w:rsidR="0058066A" w:rsidRPr="007E3751">
        <w:rPr>
          <w:rFonts w:ascii="Comic Sans MS" w:hAnsi="Comic Sans MS"/>
          <w:b/>
          <w:noProof/>
          <w:sz w:val="18"/>
          <w:szCs w:val="18"/>
          <w:lang w:val="en-US"/>
        </w:rPr>
        <w:pict>
          <v:line id="_x0000_s1918" style="position:absolute;z-index:251759616" from="1.35pt,11.6pt" to="542.85pt,11.6pt">
            <v:stroke dashstyle="1 1"/>
          </v:line>
        </w:pict>
      </w:r>
      <w:r w:rsidR="0058066A" w:rsidRPr="007E3751">
        <w:rPr>
          <w:rFonts w:ascii="Comic Sans MS" w:hAnsi="Comic Sans MS"/>
          <w:b/>
          <w:sz w:val="18"/>
          <w:szCs w:val="18"/>
          <w:lang w:val="en-US"/>
        </w:rPr>
        <w:t>Degré de Performance souhaitable</w:t>
      </w:r>
    </w:p>
    <w:p w:rsidR="0058066A" w:rsidRPr="007E3751" w:rsidRDefault="0058066A" w:rsidP="0058066A">
      <w:pPr>
        <w:tabs>
          <w:tab w:val="left" w:pos="2535"/>
        </w:tabs>
        <w:rPr>
          <w:rFonts w:ascii="Comic Sans MS" w:hAnsi="Comic Sans MS"/>
          <w:b/>
          <w:sz w:val="18"/>
          <w:szCs w:val="18"/>
          <w:lang w:val="en-US"/>
        </w:rPr>
      </w:pPr>
    </w:p>
    <w:p w:rsidR="0058066A" w:rsidRPr="007E3751" w:rsidRDefault="000C7CC9"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923" type="#_x0000_t202" style="position:absolute;margin-left:413.25pt;margin-top:3.5pt;width:142.5pt;height:1in;z-index:25176473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22" type="#_x0000_t202" style="position:absolute;margin-left:270.75pt;margin-top:3.5pt;width:142.5pt;height:1in;z-index:2517637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21" type="#_x0000_t202" style="position:absolute;margin-left:128.25pt;margin-top:3.5pt;width:142.5pt;height:1in;z-index:25176268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19" type="#_x0000_t202" style="position:absolute;margin-left:-14.25pt;margin-top:3.5pt;width:142.5pt;height:1in;z-index:25176064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both"/>
        <w:rPr>
          <w:rFonts w:ascii="Comic Sans MS" w:hAnsi="Comic Sans MS"/>
          <w:caps/>
          <w:sz w:val="14"/>
          <w:szCs w:val="14"/>
          <w:lang w:val="en-US"/>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Pr="007E3751" w:rsidRDefault="0058066A" w:rsidP="004B49C3">
      <w:pPr>
        <w:ind w:firstLine="720"/>
        <w:rPr>
          <w:rFonts w:ascii="Comic Sans MS" w:hAnsi="Comic Sans MS"/>
          <w:sz w:val="18"/>
          <w:szCs w:val="18"/>
          <w:lang w:val="es-ES_tradnl"/>
        </w:rPr>
      </w:pPr>
    </w:p>
    <w:p w:rsidR="0058066A" w:rsidRDefault="0058066A" w:rsidP="0058066A">
      <w:pPr>
        <w:jc w:val="center"/>
        <w:rPr>
          <w:rFonts w:ascii="Comic Sans MS" w:hAnsi="Comic Sans MS"/>
          <w:caps/>
          <w:sz w:val="14"/>
          <w:szCs w:val="14"/>
          <w:lang w:val="en-US"/>
        </w:rPr>
      </w:pPr>
    </w:p>
    <w:p w:rsidR="00FD0B90" w:rsidRPr="007E3751" w:rsidRDefault="00FD0B90" w:rsidP="0058066A">
      <w:pPr>
        <w:jc w:val="center"/>
        <w:rPr>
          <w:rFonts w:ascii="Comic Sans MS" w:hAnsi="Comic Sans MS"/>
          <w:caps/>
          <w:sz w:val="14"/>
          <w:szCs w:val="14"/>
          <w:lang w:val="en-US"/>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58066A" w:rsidRPr="007E3751" w:rsidRDefault="0058066A" w:rsidP="0058066A">
      <w:pPr>
        <w:jc w:val="center"/>
        <w:rPr>
          <w:sz w:val="18"/>
          <w:szCs w:val="18"/>
        </w:rPr>
      </w:pPr>
      <w:r w:rsidRPr="007E3751">
        <w:rPr>
          <w:noProof/>
          <w:sz w:val="18"/>
          <w:szCs w:val="18"/>
          <w:lang w:val="en-US"/>
        </w:rPr>
        <w:pict>
          <v:shape id="_x0000_s1929" type="#_x0000_t202" style="position:absolute;left:0;text-align:left;margin-left:89pt;margin-top:8.4pt;width:361.95pt;height:24.9pt;z-index:251769856">
            <v:textbox style="mso-next-textbox:#_x0000_s1929">
              <w:txbxContent>
                <w:p w:rsidR="00040C75" w:rsidRPr="00631DAE" w:rsidRDefault="00040C75" w:rsidP="0058066A">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ANGLAIS               -1ère ANNÉE</w:t>
                  </w:r>
                </w:p>
              </w:txbxContent>
            </v:textbox>
          </v:shape>
        </w:pict>
      </w: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p>
    <w:p w:rsidR="0058066A" w:rsidRPr="007E3751" w:rsidRDefault="0058066A" w:rsidP="0058066A">
      <w:pPr>
        <w:jc w:val="center"/>
        <w:rPr>
          <w:sz w:val="18"/>
          <w:szCs w:val="18"/>
        </w:rPr>
      </w:pPr>
      <w:r w:rsidRPr="007E3751">
        <w:rPr>
          <w:noProof/>
          <w:sz w:val="18"/>
          <w:szCs w:val="18"/>
          <w:lang w:val="en-US"/>
        </w:rPr>
        <w:pict>
          <v:shape id="_x0000_s1930" type="#_x0000_t202" style="position:absolute;left:0;text-align:left;margin-left:0;margin-top:4.35pt;width:256.5pt;height:18pt;z-index:251770880" filled="f">
            <v:textbox style="mso-next-textbox:#_x0000_s1930">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w:r>
      <w:r w:rsidRPr="007E3751">
        <w:rPr>
          <w:noProof/>
          <w:sz w:val="18"/>
          <w:szCs w:val="18"/>
          <w:lang w:val="en-US"/>
        </w:rPr>
        <w:pict>
          <v:shape id="_x0000_s1931" type="#_x0000_t202" style="position:absolute;left:0;text-align:left;margin-left:433.95pt;margin-top:4.35pt;width:108.3pt;height:27pt;z-index:251771904" filled="f" stroked="f">
            <v:textbox style="mso-next-textbox:#_x0000_s19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2E1F30">
                        <w:pPr>
                          <w:jc w:val="center"/>
                          <w:rPr>
                            <w:rFonts w:ascii="Comic Sans MS" w:hAnsi="Comic Sans MS"/>
                            <w:sz w:val="20"/>
                            <w:szCs w:val="20"/>
                          </w:rPr>
                        </w:pPr>
                        <w:r w:rsidRPr="002E1F30">
                          <w:rPr>
                            <w:rFonts w:ascii="Comic Sans MS" w:hAnsi="Comic Sans MS"/>
                            <w:sz w:val="20"/>
                            <w:szCs w:val="20"/>
                          </w:rPr>
                          <w:t>ANG-10</w:t>
                        </w:r>
                      </w:p>
                    </w:tc>
                  </w:tr>
                </w:tbl>
                <w:p w:rsidR="00040C75" w:rsidRPr="008F1220" w:rsidRDefault="00040C75" w:rsidP="0058066A">
                  <w:pPr>
                    <w:jc w:val="center"/>
                  </w:pPr>
                </w:p>
              </w:txbxContent>
            </v:textbox>
          </v:shape>
        </w:pict>
      </w:r>
    </w:p>
    <w:p w:rsidR="0058066A" w:rsidRPr="007E3751" w:rsidRDefault="0058066A" w:rsidP="0058066A">
      <w:pPr>
        <w:rPr>
          <w:sz w:val="18"/>
          <w:szCs w:val="18"/>
        </w:rPr>
      </w:pPr>
      <w:r w:rsidRPr="007E3751">
        <w:rPr>
          <w:sz w:val="18"/>
          <w:szCs w:val="18"/>
        </w:rPr>
        <w:tab/>
      </w:r>
      <w:r w:rsidRPr="007E3751">
        <w:rPr>
          <w:sz w:val="18"/>
          <w:szCs w:val="18"/>
        </w:rPr>
        <w:tab/>
      </w:r>
      <w:r w:rsidRPr="007E3751">
        <w:rPr>
          <w:sz w:val="18"/>
          <w:szCs w:val="18"/>
        </w:rPr>
        <w:tab/>
      </w:r>
      <w:r w:rsidRPr="007E3751">
        <w:rPr>
          <w:sz w:val="18"/>
          <w:szCs w:val="18"/>
        </w:rPr>
        <w:tab/>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cs="Comic Sans MS"/>
          <w:sz w:val="18"/>
          <w:szCs w:val="18"/>
          <w:lang w:val="en-US"/>
        </w:rPr>
      </w:pPr>
      <w:r w:rsidRPr="007E3751">
        <w:rPr>
          <w:rFonts w:ascii="Comic Sans MS" w:hAnsi="Comic Sans MS"/>
          <w:noProof/>
          <w:sz w:val="18"/>
          <w:szCs w:val="18"/>
          <w:lang w:val="en-US"/>
        </w:rPr>
        <w:pict>
          <v:line id="_x0000_s1943" style="position:absolute;z-index:251783168" from="34.75pt,11.6pt" to="530.65pt,11.6pt">
            <v:stroke dashstyle="1 1" endcap="round"/>
          </v:line>
        </w:pict>
      </w:r>
      <w:r w:rsidRPr="007E3751">
        <w:rPr>
          <w:rFonts w:ascii="Comic Sans MS" w:hAnsi="Comic Sans MS"/>
          <w:sz w:val="18"/>
          <w:szCs w:val="18"/>
          <w:lang w:val="en-US"/>
        </w:rPr>
        <w:t xml:space="preserve">THÈME :HOUSING (LISTENING, SPEAKING, READING, WRITING SKILLS) </w:t>
      </w: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58066A" w:rsidRPr="007E3751" w:rsidTr="002E1F30">
        <w:tc>
          <w:tcPr>
            <w:tcW w:w="1596" w:type="dxa"/>
            <w:vMerge w:val="restart"/>
            <w:vAlign w:val="center"/>
          </w:tcPr>
          <w:p w:rsidR="0058066A" w:rsidRPr="007E3751" w:rsidRDefault="0058066A" w:rsidP="002E1F30">
            <w:pPr>
              <w:jc w:val="center"/>
              <w:rPr>
                <w:rFonts w:ascii="Comic Sans MS" w:hAnsi="Comic Sans MS"/>
                <w:sz w:val="20"/>
                <w:szCs w:val="20"/>
                <w:lang w:val="en-US"/>
              </w:rPr>
            </w:pPr>
            <w:r w:rsidRPr="007E3751">
              <w:rPr>
                <w:rFonts w:ascii="Comic Sans MS" w:hAnsi="Comic Sans MS"/>
                <w:sz w:val="20"/>
                <w:szCs w:val="20"/>
                <w:lang w:val="en-US"/>
              </w:rPr>
              <w:t>CHAPITRE (S)</w:t>
            </w: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1. There is no better place like home</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Arial Unicode MS" w:eastAsia="Arial Unicode MS" w:hAnsi="Arial Unicode MS" w:cs="Arial Unicode MS"/>
                <w:sz w:val="18"/>
                <w:szCs w:val="18"/>
                <w:lang w:val="en-US"/>
              </w:rPr>
            </w:pPr>
            <w:r w:rsidRPr="007E3751">
              <w:rPr>
                <w:rFonts w:ascii="Arial Unicode MS" w:eastAsia="Arial Unicode MS" w:hAnsi="Arial Unicode MS" w:cs="Arial Unicode MS"/>
                <w:sz w:val="18"/>
                <w:szCs w:val="18"/>
                <w:lang w:val="en-US"/>
              </w:rPr>
              <w:t xml:space="preserve">2. Housing project in suburban areas </w:t>
            </w:r>
          </w:p>
        </w:tc>
      </w:tr>
      <w:tr w:rsidR="0058066A" w:rsidRPr="007E3751" w:rsidTr="002E1F30">
        <w:trPr>
          <w:trHeight w:val="152"/>
        </w:trPr>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3. The Government’s project for shanty towns</w:t>
            </w:r>
          </w:p>
        </w:tc>
      </w:tr>
      <w:tr w:rsidR="0058066A" w:rsidRPr="007E3751" w:rsidTr="002E1F30">
        <w:tc>
          <w:tcPr>
            <w:tcW w:w="1596" w:type="dxa"/>
            <w:vMerge/>
          </w:tcPr>
          <w:p w:rsidR="0058066A" w:rsidRPr="007E3751" w:rsidRDefault="0058066A" w:rsidP="0058066A">
            <w:pPr>
              <w:rPr>
                <w:rFonts w:ascii="Comic Sans MS" w:hAnsi="Comic Sans MS"/>
                <w:sz w:val="22"/>
                <w:szCs w:val="22"/>
                <w:lang w:val="en-US"/>
              </w:rPr>
            </w:pPr>
          </w:p>
        </w:tc>
        <w:tc>
          <w:tcPr>
            <w:tcW w:w="9177" w:type="dxa"/>
          </w:tcPr>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32" type="#_x0000_t202" style="position:absolute;margin-left:79.8pt;margin-top:10.4pt;width:108.3pt;height:18pt;z-index:251772928;mso-position-horizontal-relative:text;mso-position-vertical-relative:text">
            <v:textbox style="mso-next-textbox:#_x0000_s1932">
              <w:txbxContent>
                <w:p w:rsidR="00040C75" w:rsidRPr="00EF64F9" w:rsidRDefault="00040C75" w:rsidP="0058066A">
                  <w:pPr>
                    <w:rPr>
                      <w:rFonts w:ascii="Comic Sans MS" w:hAnsi="Comic Sans MS"/>
                      <w:sz w:val="18"/>
                      <w:szCs w:val="18"/>
                      <w:lang w:val="en-US"/>
                    </w:rPr>
                  </w:pPr>
                  <w:r>
                    <w:rPr>
                      <w:rFonts w:ascii="Comic Sans MS" w:hAnsi="Comic Sans MS"/>
                      <w:sz w:val="18"/>
                      <w:szCs w:val="18"/>
                      <w:lang w:val="en-US"/>
                    </w:rPr>
                    <w:t xml:space="preserve">     5     : </w:t>
                  </w:r>
                  <w:r w:rsidRPr="00180FDA">
                    <w:rPr>
                      <w:rFonts w:ascii="Comic Sans MS" w:hAnsi="Comic Sans MS"/>
                      <w:b/>
                      <w:sz w:val="18"/>
                      <w:szCs w:val="18"/>
                      <w:lang w:val="en-US"/>
                    </w:rPr>
                    <w:t>HEURES</w:t>
                  </w:r>
                  <w:r>
                    <w:rPr>
                      <w:rFonts w:ascii="Comic Sans MS" w:hAnsi="Comic Sans MS"/>
                      <w:b/>
                      <w:sz w:val="18"/>
                      <w:szCs w:val="18"/>
                      <w:lang w:val="en-US"/>
                    </w:rPr>
                    <w:t xml:space="preserve"> </w:t>
                  </w:r>
                  <w:r>
                    <w:rPr>
                      <w:rFonts w:ascii="Comic Sans MS" w:hAnsi="Comic Sans MS"/>
                      <w:sz w:val="18"/>
                      <w:szCs w:val="18"/>
                      <w:lang w:val="en-US"/>
                    </w:rPr>
                    <w:t>30</w:t>
                  </w:r>
                </w:p>
              </w:txbxContent>
            </v:textbox>
          </v:shape>
        </w:pict>
      </w:r>
      <w:r w:rsidRPr="007E3751">
        <w:rPr>
          <w:noProof/>
          <w:sz w:val="18"/>
          <w:szCs w:val="18"/>
          <w:lang w:val="en-US"/>
        </w:rPr>
        <w:pict>
          <v:shape id="_x0000_s1940" type="#_x0000_t202" style="position:absolute;margin-left:190.95pt;margin-top:3.85pt;width:168.15pt;height:27pt;z-index:251780096;mso-position-horizontal-relative:text;mso-position-vertical-relative:text" filled="f" stroked="f">
            <v:textbox style="mso-next-textbox:#_x0000_s1940">
              <w:txbxContent>
                <w:p w:rsidR="00040C75" w:rsidRPr="00631DAE" w:rsidRDefault="00040C75" w:rsidP="0058066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TEMPS IMPARTI </w:t>
      </w:r>
    </w:p>
    <w:p w:rsidR="0058066A" w:rsidRPr="007E3751" w:rsidRDefault="0058066A" w:rsidP="0058066A">
      <w:pPr>
        <w:rPr>
          <w:rFonts w:ascii="Comic Sans MS" w:hAnsi="Comic Sans MS"/>
          <w:sz w:val="18"/>
          <w:szCs w:val="18"/>
          <w:lang w:val="en-US"/>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5053"/>
      </w:tblGrid>
      <w:tr w:rsidR="0058066A" w:rsidRPr="007E3751" w:rsidTr="002E1F30">
        <w:trPr>
          <w:trHeight w:val="503"/>
          <w:jc w:val="center"/>
        </w:trPr>
        <w:tc>
          <w:tcPr>
            <w:tcW w:w="4617" w:type="dxa"/>
          </w:tcPr>
          <w:p w:rsidR="0058066A" w:rsidRPr="007E3751" w:rsidRDefault="0058066A" w:rsidP="00B44300">
            <w:pPr>
              <w:numPr>
                <w:ilvl w:val="0"/>
                <w:numId w:val="8"/>
              </w:numPr>
              <w:tabs>
                <w:tab w:val="clear" w:pos="720"/>
                <w:tab w:val="num" w:pos="239"/>
              </w:tabs>
              <w:ind w:left="296" w:hanging="342"/>
              <w:rPr>
                <w:rFonts w:ascii="Comic Sans MS" w:hAnsi="Comic Sans MS"/>
                <w:sz w:val="18"/>
                <w:szCs w:val="18"/>
                <w:lang w:val="en-US"/>
              </w:rPr>
            </w:pPr>
            <w:r w:rsidRPr="007E3751">
              <w:rPr>
                <w:rFonts w:ascii="Comic Sans MS" w:hAnsi="Comic Sans MS"/>
                <w:sz w:val="18"/>
                <w:szCs w:val="18"/>
                <w:lang w:val="en-US"/>
              </w:rPr>
              <w:t>Students communicate freely in contexts involving housing and lodging</w:t>
            </w:r>
          </w:p>
        </w:tc>
        <w:tc>
          <w:tcPr>
            <w:tcW w:w="1026" w:type="dxa"/>
            <w:tcBorders>
              <w:top w:val="nil"/>
              <w:bottom w:val="nil"/>
            </w:tcBorders>
          </w:tcPr>
          <w:p w:rsidR="0058066A" w:rsidRPr="007E3751" w:rsidRDefault="0058066A" w:rsidP="0058066A">
            <w:pPr>
              <w:rPr>
                <w:rFonts w:ascii="Comic Sans MS" w:hAnsi="Comic Sans MS"/>
                <w:sz w:val="18"/>
                <w:szCs w:val="18"/>
                <w:lang w:val="en-US"/>
              </w:rPr>
            </w:pPr>
          </w:p>
        </w:tc>
        <w:tc>
          <w:tcPr>
            <w:tcW w:w="5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2. Students  present information and ideas in oral and written forms on topics related to housing</w:t>
            </w: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33" type="#_x0000_t202" style="position:absolute;margin-left:148.2pt;margin-top:8.15pt;width:230.85pt;height:20.85pt;z-index:251773952;mso-position-horizontal-relative:text;mso-position-vertical-relative:text" filled="f" stroked="f">
            <v:textbox style="mso-next-textbox:#_x0000_s1933">
              <w:txbxContent>
                <w:p w:rsidR="00040C75" w:rsidRPr="00631DAE" w:rsidRDefault="00040C75" w:rsidP="0058066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w:r>
      <w:r w:rsidRPr="007E3751">
        <w:rPr>
          <w:rFonts w:ascii="Comic Sans MS" w:hAnsi="Comic Sans MS"/>
          <w:noProof/>
          <w:sz w:val="18"/>
          <w:szCs w:val="18"/>
          <w:lang w:val="en-US"/>
        </w:rPr>
        <w:pict>
          <v:line id="_x0000_s1941" style="position:absolute;z-index:251781120;mso-position-horizontal-relative:text;mso-position-vertical-relative:text" from="407.55pt,-.4pt" to="407.55pt,35.6pt">
            <v:stroke endarrow="block"/>
          </v:line>
        </w:pict>
      </w:r>
      <w:r w:rsidRPr="007E3751">
        <w:rPr>
          <w:rFonts w:ascii="Comic Sans MS" w:hAnsi="Comic Sans MS"/>
          <w:noProof/>
          <w:sz w:val="18"/>
          <w:szCs w:val="18"/>
          <w:lang w:val="en-US"/>
        </w:rPr>
        <w:pict>
          <v:line id="_x0000_s1942" style="position:absolute;z-index:251782144;mso-position-horizontal-relative:text;mso-position-vertical-relative:text" from="130.55pt,.4pt" to="130.55pt,36.4pt">
            <v:stroke endarrow="block"/>
          </v:lin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82"/>
        <w:gridCol w:w="360"/>
        <w:gridCol w:w="596"/>
        <w:gridCol w:w="4547"/>
      </w:tblGrid>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782" w:type="dxa"/>
            <w:tcBorders>
              <w:right w:val="single" w:sz="4" w:space="0" w:color="auto"/>
            </w:tcBorders>
            <w:shd w:val="clear" w:color="auto" w:fill="auto"/>
          </w:tcPr>
          <w:p w:rsidR="0058066A" w:rsidRPr="007E3751" w:rsidRDefault="0058066A" w:rsidP="002E1F30">
            <w:pPr>
              <w:ind w:left="322" w:hanging="322"/>
              <w:rPr>
                <w:rFonts w:ascii="Comic Sans MS" w:hAnsi="Comic Sans MS"/>
                <w:sz w:val="18"/>
                <w:szCs w:val="18"/>
                <w:lang w:val="en-US"/>
              </w:rPr>
            </w:pPr>
            <w:r w:rsidRPr="007E3751">
              <w:rPr>
                <w:rFonts w:ascii="Comic Sans MS" w:hAnsi="Comic Sans MS"/>
                <w:sz w:val="18"/>
                <w:szCs w:val="18"/>
                <w:lang w:val="en-US"/>
              </w:rPr>
              <w:t xml:space="preserve">1.1. Students compare and contrast types of housing in Haiti and in the USA </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1</w:t>
            </w:r>
          </w:p>
        </w:tc>
        <w:tc>
          <w:tcPr>
            <w:tcW w:w="4547" w:type="dxa"/>
            <w:tcBorders>
              <w:left w:val="single" w:sz="4" w:space="0" w:color="auto"/>
            </w:tcBorders>
          </w:tcPr>
          <w:p w:rsidR="0058066A" w:rsidRPr="007E3751" w:rsidRDefault="0058066A" w:rsidP="002E1F30">
            <w:pPr>
              <w:ind w:left="395" w:hanging="342"/>
              <w:rPr>
                <w:rFonts w:ascii="Comic Sans MS" w:hAnsi="Comic Sans MS"/>
                <w:sz w:val="18"/>
                <w:szCs w:val="18"/>
                <w:lang w:val="en-US"/>
              </w:rPr>
            </w:pPr>
            <w:r w:rsidRPr="007E3751">
              <w:rPr>
                <w:rFonts w:ascii="Comic Sans MS" w:hAnsi="Comic Sans MS"/>
                <w:sz w:val="18"/>
                <w:szCs w:val="18"/>
                <w:lang w:val="en-US"/>
              </w:rPr>
              <w:t xml:space="preserve">2.1. Students give viewpoint on housing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782" w:type="dxa"/>
            <w:tcBorders>
              <w:right w:val="single" w:sz="4" w:space="0" w:color="auto"/>
            </w:tcBorders>
            <w:shd w:val="clear" w:color="auto" w:fill="auto"/>
          </w:tcPr>
          <w:p w:rsidR="0058066A" w:rsidRPr="007E3751" w:rsidRDefault="0058066A" w:rsidP="002E1F30">
            <w:pPr>
              <w:ind w:left="363" w:hanging="399"/>
              <w:rPr>
                <w:rFonts w:ascii="Comic Sans MS" w:hAnsi="Comic Sans MS"/>
                <w:sz w:val="18"/>
                <w:szCs w:val="18"/>
                <w:lang w:val="en-US"/>
              </w:rPr>
            </w:pPr>
            <w:r w:rsidRPr="007E3751">
              <w:rPr>
                <w:rFonts w:ascii="Comic Sans MS" w:hAnsi="Comic Sans MS"/>
                <w:sz w:val="18"/>
                <w:szCs w:val="18"/>
                <w:lang w:val="en-US"/>
              </w:rPr>
              <w:t>1.2.  Students comprehend and interact with people on the topic of housing</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2</w:t>
            </w:r>
          </w:p>
        </w:tc>
        <w:tc>
          <w:tcPr>
            <w:tcW w:w="4547" w:type="dxa"/>
            <w:tcBorders>
              <w:left w:val="single" w:sz="4" w:space="0" w:color="auto"/>
            </w:tcBorders>
          </w:tcPr>
          <w:p w:rsidR="0058066A" w:rsidRPr="007E3751" w:rsidRDefault="0058066A" w:rsidP="002E1F30">
            <w:pPr>
              <w:ind w:left="325" w:hanging="325"/>
              <w:rPr>
                <w:rFonts w:ascii="Comic Sans MS" w:hAnsi="Comic Sans MS"/>
                <w:sz w:val="18"/>
                <w:szCs w:val="18"/>
                <w:lang w:val="en-US"/>
              </w:rPr>
            </w:pPr>
            <w:r w:rsidRPr="007E3751">
              <w:rPr>
                <w:rFonts w:ascii="Comic Sans MS" w:hAnsi="Comic Sans MS"/>
                <w:sz w:val="18"/>
                <w:szCs w:val="18"/>
                <w:lang w:val="en-US"/>
              </w:rPr>
              <w:t>2.2. Students impart information from different sources on housing</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782" w:type="dxa"/>
            <w:tcBorders>
              <w:right w:val="single" w:sz="4" w:space="0" w:color="auto"/>
            </w:tcBorders>
            <w:shd w:val="clear" w:color="auto" w:fill="auto"/>
          </w:tcPr>
          <w:p w:rsidR="0058066A" w:rsidRPr="007E3751" w:rsidRDefault="0058066A" w:rsidP="00B44300">
            <w:pPr>
              <w:numPr>
                <w:ilvl w:val="1"/>
                <w:numId w:val="4"/>
              </w:numPr>
              <w:tabs>
                <w:tab w:val="clear" w:pos="684"/>
                <w:tab w:val="left" w:pos="249"/>
                <w:tab w:val="num" w:pos="363"/>
              </w:tabs>
              <w:ind w:left="249" w:hanging="285"/>
              <w:rPr>
                <w:rFonts w:ascii="Comic Sans MS" w:hAnsi="Comic Sans MS"/>
                <w:sz w:val="18"/>
                <w:szCs w:val="18"/>
                <w:lang w:val="en-US"/>
              </w:rPr>
            </w:pPr>
            <w:r w:rsidRPr="007E3751">
              <w:rPr>
                <w:rFonts w:ascii="Comic Sans MS" w:hAnsi="Comic Sans MS"/>
                <w:sz w:val="18"/>
                <w:szCs w:val="18"/>
                <w:lang w:val="en-US"/>
              </w:rPr>
              <w:t xml:space="preserve"> </w:t>
            </w: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3</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2.3. </w:t>
            </w:r>
          </w:p>
        </w:tc>
      </w:tr>
      <w:tr w:rsidR="0058066A" w:rsidRPr="007E3751" w:rsidTr="002E1F30">
        <w:trPr>
          <w:jc w:val="center"/>
        </w:trPr>
        <w:tc>
          <w:tcPr>
            <w:tcW w:w="596" w:type="dxa"/>
            <w:shd w:val="clear" w:color="auto" w:fill="auto"/>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782" w:type="dxa"/>
            <w:tcBorders>
              <w:right w:val="single" w:sz="4" w:space="0" w:color="auto"/>
            </w:tcBorders>
            <w:shd w:val="clear" w:color="auto" w:fill="auto"/>
          </w:tcPr>
          <w:p w:rsidR="0058066A" w:rsidRPr="007E3751" w:rsidRDefault="0058066A" w:rsidP="002E1F30">
            <w:pPr>
              <w:ind w:left="322" w:hanging="342"/>
              <w:rPr>
                <w:rFonts w:ascii="Comic Sans MS" w:hAnsi="Comic Sans MS"/>
                <w:sz w:val="18"/>
                <w:szCs w:val="18"/>
                <w:lang w:val="en-US"/>
              </w:rPr>
            </w:pPr>
            <w:r w:rsidRPr="007E3751">
              <w:rPr>
                <w:rFonts w:ascii="Comic Sans MS" w:hAnsi="Comic Sans MS"/>
                <w:sz w:val="18"/>
                <w:szCs w:val="18"/>
                <w:lang w:val="en-US"/>
              </w:rPr>
              <w:t xml:space="preserve">1.4.  </w:t>
            </w:r>
          </w:p>
          <w:p w:rsidR="0058066A" w:rsidRPr="007E3751" w:rsidRDefault="0058066A" w:rsidP="0058066A">
            <w:pPr>
              <w:rPr>
                <w:rFonts w:ascii="Comic Sans MS" w:hAnsi="Comic Sans MS"/>
                <w:sz w:val="18"/>
                <w:szCs w:val="18"/>
                <w:lang w:val="en-US"/>
              </w:rPr>
            </w:pPr>
          </w:p>
        </w:tc>
        <w:tc>
          <w:tcPr>
            <w:tcW w:w="360" w:type="dxa"/>
            <w:tcBorders>
              <w:top w:val="nil"/>
              <w:left w:val="single" w:sz="4" w:space="0" w:color="auto"/>
              <w:bottom w:val="nil"/>
              <w:right w:val="single" w:sz="4" w:space="0" w:color="auto"/>
            </w:tcBorders>
          </w:tcPr>
          <w:p w:rsidR="0058066A" w:rsidRPr="007E3751" w:rsidRDefault="0058066A" w:rsidP="002E1F30">
            <w:pPr>
              <w:spacing w:line="360" w:lineRule="auto"/>
              <w:rPr>
                <w:rFonts w:ascii="Comic Sans MS" w:hAnsi="Comic Sans MS"/>
                <w:sz w:val="18"/>
                <w:szCs w:val="18"/>
                <w:lang w:val="en-US"/>
              </w:rPr>
            </w:pPr>
          </w:p>
        </w:tc>
        <w:tc>
          <w:tcPr>
            <w:tcW w:w="596" w:type="dxa"/>
            <w:tcBorders>
              <w:left w:val="single" w:sz="4" w:space="0" w:color="auto"/>
              <w:right w:val="single" w:sz="4" w:space="0" w:color="auto"/>
            </w:tcBorders>
            <w:vAlign w:val="center"/>
          </w:tcPr>
          <w:p w:rsidR="0058066A" w:rsidRPr="007E3751" w:rsidRDefault="0058066A" w:rsidP="002E1F30">
            <w:pPr>
              <w:spacing w:line="360" w:lineRule="auto"/>
              <w:jc w:val="center"/>
              <w:rPr>
                <w:rFonts w:ascii="Comic Sans MS" w:hAnsi="Comic Sans MS"/>
                <w:sz w:val="18"/>
                <w:szCs w:val="18"/>
                <w:vertAlign w:val="subscript"/>
                <w:lang w:val="en-US"/>
              </w:rPr>
            </w:pPr>
            <w:r w:rsidRPr="007E3751">
              <w:rPr>
                <w:rFonts w:ascii="Comic Sans MS" w:hAnsi="Comic Sans MS"/>
                <w:sz w:val="18"/>
                <w:szCs w:val="18"/>
                <w:lang w:val="en-US"/>
              </w:rPr>
              <w:t>CS</w:t>
            </w:r>
            <w:r w:rsidRPr="007E3751">
              <w:rPr>
                <w:rFonts w:ascii="Comic Sans MS" w:hAnsi="Comic Sans MS"/>
                <w:sz w:val="18"/>
                <w:szCs w:val="18"/>
                <w:vertAlign w:val="subscript"/>
                <w:lang w:val="en-US"/>
              </w:rPr>
              <w:t>4</w:t>
            </w:r>
          </w:p>
        </w:tc>
        <w:tc>
          <w:tcPr>
            <w:tcW w:w="4547" w:type="dxa"/>
            <w:tcBorders>
              <w:left w:val="single" w:sz="4" w:space="0" w:color="auto"/>
            </w:tcBorders>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2.4. </w:t>
            </w:r>
          </w:p>
        </w:tc>
      </w:tr>
    </w:tbl>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34" type="#_x0000_t202" style="position:absolute;margin-left:-5.7pt;margin-top:6.1pt;width:544.35pt;height:18pt;z-index:251774976">
            <v:textbox style="mso-next-textbox:#_x0000_s1934">
              <w:txbxContent>
                <w:p w:rsidR="00040C75" w:rsidRPr="00631DAE" w:rsidRDefault="00040C75" w:rsidP="0058066A">
                  <w:pPr>
                    <w:rPr>
                      <w:rFonts w:ascii="Comic Sans MS" w:hAnsi="Comic Sans MS"/>
                      <w:b/>
                      <w:sz w:val="18"/>
                      <w:szCs w:val="18"/>
                      <w:lang w:val="en-US"/>
                    </w:rPr>
                  </w:pPr>
                  <w:r>
                    <w:rPr>
                      <w:rFonts w:ascii="Comic Sans MS" w:hAnsi="Comic Sans MS"/>
                      <w:b/>
                      <w:sz w:val="18"/>
                      <w:szCs w:val="18"/>
                      <w:lang w:val="en-US"/>
                    </w:rPr>
                    <w:t>PRÉ REQUIS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369"/>
        <w:gridCol w:w="4942"/>
      </w:tblGrid>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PR</w:t>
            </w:r>
            <w:r w:rsidRPr="007E3751">
              <w:rPr>
                <w:rFonts w:ascii="Comic Sans MS" w:hAnsi="Comic Sans MS"/>
                <w:sz w:val="18"/>
                <w:szCs w:val="18"/>
                <w:vertAlign w:val="subscript"/>
                <w:lang w:val="en-US"/>
              </w:rPr>
              <w:t>1</w:t>
            </w:r>
          </w:p>
        </w:tc>
        <w:tc>
          <w:tcPr>
            <w:tcW w:w="5369" w:type="dxa"/>
            <w:shd w:val="clear" w:color="auto" w:fill="auto"/>
          </w:tcPr>
          <w:p w:rsidR="0058066A" w:rsidRPr="007E3751" w:rsidRDefault="0058066A" w:rsidP="002E1F30">
            <w:pPr>
              <w:ind w:left="332" w:hanging="383"/>
              <w:rPr>
                <w:rFonts w:ascii="Comic Sans MS" w:hAnsi="Comic Sans MS"/>
                <w:sz w:val="18"/>
                <w:szCs w:val="18"/>
                <w:lang w:val="en-US"/>
              </w:rPr>
            </w:pPr>
            <w:r w:rsidRPr="007E3751">
              <w:rPr>
                <w:rFonts w:ascii="Comic Sans MS" w:hAnsi="Comic Sans MS"/>
                <w:sz w:val="18"/>
                <w:szCs w:val="18"/>
                <w:lang w:val="en-US"/>
              </w:rPr>
              <w:t>1.1.  Vocabulary and expression related to housing</w:t>
            </w:r>
          </w:p>
          <w:p w:rsidR="0058066A" w:rsidRPr="007E3751" w:rsidRDefault="0058066A" w:rsidP="002E1F30">
            <w:pPr>
              <w:ind w:left="332" w:hanging="41"/>
              <w:rPr>
                <w:rFonts w:ascii="Comic Sans MS" w:hAnsi="Comic Sans MS" w:cs="Sylfaen"/>
                <w:sz w:val="18"/>
                <w:szCs w:val="18"/>
                <w:lang w:val="en-US"/>
              </w:rPr>
            </w:pPr>
            <w:r w:rsidRPr="007E3751">
              <w:rPr>
                <w:rFonts w:ascii="Comic Sans MS" w:hAnsi="Comic Sans MS"/>
                <w:sz w:val="18"/>
                <w:szCs w:val="18"/>
                <w:lang w:val="en-US"/>
              </w:rPr>
              <w:t xml:space="preserve"> </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left="388" w:hanging="388"/>
              <w:rPr>
                <w:rFonts w:ascii="Comic Sans MS" w:hAnsi="Comic Sans MS"/>
                <w:sz w:val="18"/>
                <w:szCs w:val="18"/>
              </w:rPr>
            </w:pPr>
            <w:r w:rsidRPr="007E3751">
              <w:rPr>
                <w:rFonts w:ascii="Comic Sans MS" w:hAnsi="Comic Sans MS"/>
                <w:sz w:val="18"/>
                <w:szCs w:val="18"/>
              </w:rPr>
              <w:t xml:space="preserve">1.2. </w:t>
            </w:r>
          </w:p>
        </w:tc>
      </w:tr>
      <w:tr w:rsidR="0058066A" w:rsidRPr="007E3751" w:rsidTr="002E1F30">
        <w:tc>
          <w:tcPr>
            <w:tcW w:w="735" w:type="dxa"/>
            <w:shd w:val="clear" w:color="auto" w:fill="auto"/>
            <w:vAlign w:val="center"/>
          </w:tcPr>
          <w:p w:rsidR="0058066A" w:rsidRPr="007E3751" w:rsidRDefault="0058066A" w:rsidP="002E1F30">
            <w:pPr>
              <w:jc w:val="center"/>
              <w:rPr>
                <w:rFonts w:ascii="Comic Sans MS" w:hAnsi="Comic Sans MS"/>
                <w:sz w:val="18"/>
                <w:szCs w:val="18"/>
                <w:vertAlign w:val="subscript"/>
              </w:rPr>
            </w:pPr>
            <w:r w:rsidRPr="007E3751">
              <w:rPr>
                <w:rFonts w:ascii="Comic Sans MS" w:hAnsi="Comic Sans MS"/>
                <w:sz w:val="18"/>
                <w:szCs w:val="18"/>
              </w:rPr>
              <w:t>PR</w:t>
            </w:r>
            <w:r w:rsidRPr="007E3751">
              <w:rPr>
                <w:rFonts w:ascii="Comic Sans MS" w:hAnsi="Comic Sans MS"/>
                <w:sz w:val="18"/>
                <w:szCs w:val="18"/>
                <w:vertAlign w:val="subscript"/>
              </w:rPr>
              <w:t>2</w:t>
            </w:r>
          </w:p>
        </w:tc>
        <w:tc>
          <w:tcPr>
            <w:tcW w:w="5369" w:type="dxa"/>
            <w:shd w:val="clear" w:color="auto" w:fill="auto"/>
          </w:tcPr>
          <w:p w:rsidR="0058066A" w:rsidRPr="007E3751" w:rsidRDefault="0058066A" w:rsidP="002E1F30">
            <w:pPr>
              <w:ind w:left="342" w:hanging="399"/>
              <w:rPr>
                <w:rFonts w:ascii="Comic Sans MS" w:hAnsi="Comic Sans MS" w:cs="Comic Sans MS"/>
                <w:sz w:val="18"/>
                <w:szCs w:val="18"/>
                <w:lang w:val="en-US"/>
              </w:rPr>
            </w:pPr>
            <w:r w:rsidRPr="007E3751">
              <w:rPr>
                <w:rFonts w:ascii="Comic Sans MS" w:hAnsi="Comic Sans MS"/>
                <w:sz w:val="18"/>
                <w:szCs w:val="18"/>
                <w:lang w:val="en-US"/>
              </w:rPr>
              <w:t>2.1.  Must, have to, ought, dare</w:t>
            </w:r>
          </w:p>
          <w:p w:rsidR="0058066A" w:rsidRPr="007E3751" w:rsidRDefault="0058066A" w:rsidP="0058066A">
            <w:pPr>
              <w:rPr>
                <w:rFonts w:ascii="Comic Sans MS" w:hAnsi="Comic Sans MS"/>
                <w:sz w:val="18"/>
                <w:szCs w:val="18"/>
                <w:lang w:val="en-US"/>
              </w:rPr>
            </w:pPr>
          </w:p>
        </w:tc>
        <w:tc>
          <w:tcPr>
            <w:tcW w:w="4942" w:type="dxa"/>
          </w:tcPr>
          <w:p w:rsidR="0058066A" w:rsidRPr="007E3751" w:rsidRDefault="0058066A" w:rsidP="002E1F30">
            <w:pPr>
              <w:ind w:hanging="57"/>
              <w:rPr>
                <w:rFonts w:ascii="Comic Sans MS" w:hAnsi="Comic Sans MS"/>
                <w:sz w:val="18"/>
                <w:szCs w:val="18"/>
              </w:rPr>
            </w:pPr>
            <w:r w:rsidRPr="007E3751">
              <w:rPr>
                <w:rFonts w:ascii="Comic Sans MS" w:hAnsi="Comic Sans MS"/>
                <w:sz w:val="18"/>
                <w:szCs w:val="18"/>
              </w:rPr>
              <w:t xml:space="preserve">2.2. </w:t>
            </w:r>
          </w:p>
        </w:tc>
      </w:tr>
    </w:tbl>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rFonts w:ascii="Comic Sans MS" w:hAnsi="Comic Sans MS"/>
          <w:sz w:val="18"/>
          <w:szCs w:val="18"/>
        </w:rPr>
        <w:t>CS : Compétences Spécifiques</w:t>
      </w:r>
      <w:r w:rsidRPr="007E3751">
        <w:rPr>
          <w:rFonts w:ascii="Comic Sans MS" w:hAnsi="Comic Sans MS"/>
          <w:sz w:val="18"/>
          <w:szCs w:val="18"/>
        </w:rPr>
        <w:tab/>
        <w:t>PR : Pré Requis</w:t>
      </w: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rPr>
          <w:rFonts w:ascii="Comic Sans MS" w:hAnsi="Comic Sans MS"/>
          <w:sz w:val="18"/>
          <w:szCs w:val="18"/>
        </w:rPr>
      </w:pPr>
    </w:p>
    <w:p w:rsidR="0058066A" w:rsidRPr="007E3751" w:rsidRDefault="0058066A" w:rsidP="0058066A">
      <w:pPr>
        <w:tabs>
          <w:tab w:val="left" w:pos="2535"/>
        </w:tabs>
        <w:rPr>
          <w:rFonts w:ascii="Comic Sans MS" w:hAnsi="Comic Sans MS"/>
          <w:b/>
          <w:sz w:val="18"/>
          <w:szCs w:val="18"/>
        </w:rPr>
        <w:sectPr w:rsidR="0058066A" w:rsidRPr="007E3751" w:rsidSect="0058066A">
          <w:pgSz w:w="12240" w:h="15840"/>
          <w:pgMar w:top="720" w:right="720" w:bottom="720" w:left="720" w:header="706" w:footer="706" w:gutter="0"/>
          <w:cols w:space="720"/>
          <w:titlePg/>
          <w:docGrid w:linePitch="360"/>
        </w:sect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417153" w:rsidRPr="007E3751" w:rsidRDefault="00417153" w:rsidP="0058066A">
      <w:pPr>
        <w:jc w:val="center"/>
        <w:rPr>
          <w:rFonts w:ascii="Comic Sans MS" w:hAnsi="Comic Sans MS"/>
          <w:caps/>
          <w:sz w:val="14"/>
          <w:szCs w:val="14"/>
        </w:rPr>
      </w:pPr>
    </w:p>
    <w:p w:rsidR="0058066A" w:rsidRPr="007E3751" w:rsidRDefault="0058066A" w:rsidP="00417153">
      <w:pPr>
        <w:tabs>
          <w:tab w:val="left" w:pos="2535"/>
        </w:tabs>
        <w:rPr>
          <w:rFonts w:ascii="Comic Sans MS" w:hAnsi="Comic Sans MS"/>
          <w:b/>
          <w:sz w:val="18"/>
          <w:szCs w:val="18"/>
        </w:rPr>
      </w:pPr>
      <w:r w:rsidRPr="007E3751">
        <w:rPr>
          <w:rFonts w:ascii="Comic Sans MS" w:hAnsi="Comic Sans MS"/>
          <w:b/>
          <w:noProof/>
          <w:sz w:val="18"/>
          <w:szCs w:val="18"/>
          <w:lang w:val="en-US"/>
        </w:rPr>
        <w:pict>
          <v:shape id="_x0000_s1939" type="#_x0000_t202" style="position:absolute;margin-left:592.8pt;margin-top:8.1pt;width:108.3pt;height:27pt;z-index:251779072" filled="f" stroked="f">
            <v:textbox style="mso-next-textbox:#_x0000_s193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58066A">
                        <w:pPr>
                          <w:rPr>
                            <w:rFonts w:ascii="Comic Sans MS" w:hAnsi="Comic Sans MS"/>
                          </w:rPr>
                        </w:pPr>
                        <w:r w:rsidRPr="002E1F30">
                          <w:rPr>
                            <w:rFonts w:ascii="Comic Sans MS" w:hAnsi="Comic Sans MS"/>
                            <w:sz w:val="20"/>
                            <w:szCs w:val="20"/>
                          </w:rPr>
                          <w:t>ANG-10</w:t>
                        </w:r>
                      </w:p>
                    </w:tc>
                  </w:tr>
                </w:tbl>
                <w:p w:rsidR="00040C75" w:rsidRPr="008F1220" w:rsidRDefault="00040C75" w:rsidP="0058066A"/>
              </w:txbxContent>
            </v:textbox>
          </v:shape>
        </w:pict>
      </w:r>
      <w:r w:rsidRPr="007E3751">
        <w:rPr>
          <w:rFonts w:ascii="Comic Sans MS" w:hAnsi="Comic Sans MS"/>
          <w:b/>
          <w:noProof/>
          <w:sz w:val="18"/>
          <w:szCs w:val="18"/>
          <w:lang w:val="en-US"/>
        </w:rPr>
        <w:pict>
          <v:shape id="_x0000_s1938" type="#_x0000_t202" style="position:absolute;margin-left:0;margin-top:8.1pt;width:527.25pt;height:21.1pt;z-index:251778048" filled="f">
            <v:textbox style="mso-next-textbox:#_x0000_s1938">
              <w:txbxContent>
                <w:p w:rsidR="00040C75" w:rsidRPr="00F32A75" w:rsidRDefault="00040C75" w:rsidP="0058066A">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w: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jc w:val="center"/>
        <w:rPr>
          <w:rFonts w:ascii="Comic Sans MS" w:hAnsi="Comic Sans MS"/>
          <w:b/>
          <w:sz w:val="18"/>
          <w:szCs w:val="18"/>
        </w:rPr>
      </w:pPr>
    </w:p>
    <w:p w:rsidR="0058066A" w:rsidRPr="007E3751" w:rsidRDefault="0058066A" w:rsidP="0058066A">
      <w:pPr>
        <w:tabs>
          <w:tab w:val="left" w:pos="2535"/>
        </w:tabs>
        <w:rPr>
          <w:rFonts w:ascii="Comic Sans MS" w:hAnsi="Comic Sans MS"/>
          <w:sz w:val="18"/>
          <w:szCs w:val="18"/>
        </w:rPr>
      </w:pPr>
      <w:r w:rsidRPr="007E3751">
        <w:rPr>
          <w:noProof/>
          <w:sz w:val="18"/>
          <w:szCs w:val="18"/>
          <w:lang w:val="en-US"/>
        </w:rPr>
        <w:pict>
          <v:shape id="_x0000_s1937" type="#_x0000_t202" style="position:absolute;margin-left:638.4pt;margin-top:5.45pt;width:74.1pt;height:19.05pt;z-index:251777024">
            <v:textbox style="mso-next-textbox:#_x0000_s1937">
              <w:txbxContent>
                <w:p w:rsidR="00040C75" w:rsidRPr="00380BB9" w:rsidRDefault="00040C75" w:rsidP="0058066A">
                  <w:pPr>
                    <w:rPr>
                      <w:rFonts w:ascii="Comic Sans MS" w:hAnsi="Comic Sans MS"/>
                      <w:sz w:val="18"/>
                      <w:szCs w:val="18"/>
                      <w:lang w:val="en-US"/>
                    </w:rPr>
                  </w:pPr>
                  <w:r>
                    <w:rPr>
                      <w:rFonts w:ascii="Comic Sans MS" w:hAnsi="Comic Sans MS"/>
                      <w:sz w:val="18"/>
                      <w:szCs w:val="18"/>
                      <w:lang w:val="en-US"/>
                    </w:rPr>
                    <w:t xml:space="preserve">4 HEURES </w:t>
                  </w:r>
                </w:p>
              </w:txbxContent>
            </v:textbox>
          </v:shape>
        </w:pict>
      </w:r>
      <w:r w:rsidRPr="007E3751">
        <w:rPr>
          <w:noProof/>
          <w:sz w:val="18"/>
          <w:szCs w:val="18"/>
          <w:lang w:val="en-US"/>
        </w:rPr>
        <w:pict>
          <v:shape id="_x0000_s1936" type="#_x0000_t202" style="position:absolute;margin-left:139.65pt;margin-top:6.5pt;width:401.85pt;height:24.5pt;z-index:251776000">
            <v:textbox style="mso-next-textbox:#_x0000_s1936">
              <w:txbxContent>
                <w:p w:rsidR="00040C75" w:rsidRPr="00A45A89" w:rsidRDefault="00040C75" w:rsidP="0058066A">
                  <w:pPr>
                    <w:jc w:val="center"/>
                    <w:rPr>
                      <w:rFonts w:ascii="Comic Sans MS" w:hAnsi="Comic Sans MS"/>
                      <w:sz w:val="18"/>
                      <w:szCs w:val="18"/>
                      <w:lang w:val="en-US"/>
                    </w:rPr>
                  </w:pPr>
                  <w:r>
                    <w:rPr>
                      <w:rFonts w:ascii="Comic Sans MS" w:hAnsi="Comic Sans MS"/>
                      <w:sz w:val="18"/>
                      <w:szCs w:val="18"/>
                      <w:lang w:val="en-US"/>
                    </w:rPr>
                    <w:t>BETTER LIVING CONDITIONS, MAKES A COUNTRY SAFER</w:t>
                  </w:r>
                </w:p>
              </w:txbxContent>
            </v:textbox>
          </v:shape>
        </w:pict>
      </w:r>
    </w:p>
    <w:p w:rsidR="0058066A" w:rsidRPr="007E3751" w:rsidRDefault="0058066A" w:rsidP="0058066A">
      <w:pPr>
        <w:tabs>
          <w:tab w:val="left" w:pos="2535"/>
        </w:tabs>
        <w:rPr>
          <w:rFonts w:ascii="Comic Sans MS" w:hAnsi="Comic Sans MS"/>
          <w:sz w:val="18"/>
          <w:szCs w:val="18"/>
          <w:lang w:val="en-US"/>
        </w:rPr>
      </w:pPr>
      <w:r w:rsidRPr="007E3751">
        <w:rPr>
          <w:rFonts w:ascii="Comic Sans MS" w:hAnsi="Comic Sans MS"/>
          <w:b/>
          <w:sz w:val="18"/>
          <w:szCs w:val="18"/>
          <w:lang w:val="en-US"/>
        </w:rPr>
        <w:t>No ET  TITRE  ÉVENTUEL</w:t>
      </w:r>
      <w:r w:rsidRPr="007E3751">
        <w:rPr>
          <w:rFonts w:ascii="Comic Sans MS" w:hAnsi="Comic Sans MS"/>
          <w:sz w:val="18"/>
          <w:szCs w:val="18"/>
          <w:lang w:val="en-US"/>
        </w:rPr>
        <w:t xml:space="preserve">                               </w:t>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sz w:val="18"/>
          <w:szCs w:val="18"/>
          <w:lang w:val="en-US"/>
        </w:rPr>
        <w:tab/>
      </w:r>
      <w:r w:rsidRPr="007E3751">
        <w:rPr>
          <w:rFonts w:ascii="Comic Sans MS" w:hAnsi="Comic Sans MS"/>
          <w:b/>
          <w:sz w:val="18"/>
          <w:szCs w:val="18"/>
          <w:lang w:val="en-US"/>
        </w:rPr>
        <w:t xml:space="preserve">                          DURÉE</w:t>
      </w:r>
      <w:r w:rsidRPr="007E3751">
        <w:rPr>
          <w:rFonts w:ascii="Comic Sans MS" w:hAnsi="Comic Sans MS"/>
          <w:sz w:val="18"/>
          <w:szCs w:val="18"/>
          <w:lang w:val="en-US"/>
        </w:rPr>
        <w:t xml:space="preserve"> </w: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218"/>
      </w:tblGrid>
      <w:tr w:rsidR="0058066A" w:rsidRPr="007E3751" w:rsidTr="002E1F30">
        <w:tc>
          <w:tcPr>
            <w:tcW w:w="678" w:type="dxa"/>
            <w:tcBorders>
              <w:top w:val="single" w:sz="4" w:space="0" w:color="FFFFFF"/>
              <w:left w:val="single" w:sz="4" w:space="0" w:color="FFFFFF"/>
              <w:bottom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627" w:type="dxa"/>
            <w:tcBorders>
              <w:top w:val="single" w:sz="4" w:space="0" w:color="FFFFFF"/>
              <w:left w:val="single" w:sz="4" w:space="0" w:color="FFFFFF"/>
              <w:bottom w:val="single" w:sz="4" w:space="0" w:color="FFFFFF"/>
            </w:tcBorders>
          </w:tcPr>
          <w:p w:rsidR="0058066A" w:rsidRPr="007E3751" w:rsidRDefault="0058066A" w:rsidP="002E1F30">
            <w:pPr>
              <w:tabs>
                <w:tab w:val="left" w:pos="2535"/>
              </w:tabs>
              <w:rPr>
                <w:rFonts w:ascii="Comic Sans MS" w:hAnsi="Comic Sans MS"/>
                <w:b/>
                <w:sz w:val="18"/>
                <w:szCs w:val="18"/>
                <w:lang w:val="en-US"/>
              </w:rPr>
            </w:pPr>
          </w:p>
        </w:tc>
        <w:tc>
          <w:tcPr>
            <w:tcW w:w="4161" w:type="dxa"/>
            <w:gridSpan w:val="2"/>
            <w:vAlign w:val="center"/>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ACTIVITÉS CORRESPONDANT AUX PRÉ-REQUIS OU COMPÉTENCES SPÉCIFIQUES</w:t>
            </w:r>
          </w:p>
        </w:tc>
        <w:tc>
          <w:tcPr>
            <w:tcW w:w="4731" w:type="dxa"/>
            <w:gridSpan w:val="2"/>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EXPLICATION, ÉCHANGE, ILLUSTRATION, EXEMPLE OU EXERCICES D’APPLICATION IMMÉDIATE</w:t>
            </w:r>
          </w:p>
        </w:tc>
        <w:tc>
          <w:tcPr>
            <w:tcW w:w="4218" w:type="dxa"/>
          </w:tcPr>
          <w:p w:rsidR="0058066A" w:rsidRPr="007E3751" w:rsidRDefault="0058066A" w:rsidP="002E1F30">
            <w:pPr>
              <w:tabs>
                <w:tab w:val="left" w:pos="2535"/>
              </w:tabs>
              <w:jc w:val="center"/>
              <w:rPr>
                <w:rFonts w:ascii="Comic Sans MS" w:hAnsi="Comic Sans MS"/>
                <w:b/>
                <w:sz w:val="16"/>
                <w:szCs w:val="16"/>
              </w:rPr>
            </w:pPr>
            <w:r w:rsidRPr="007E3751">
              <w:rPr>
                <w:rFonts w:ascii="Comic Sans MS" w:hAnsi="Comic Sans MS"/>
                <w:b/>
                <w:sz w:val="16"/>
                <w:szCs w:val="16"/>
              </w:rPr>
              <w:t>RÉSULTAT Á INSÉRER ET Á NOTER PAR LES ÉLÈVES DANS LEUR CAHIER</w:t>
            </w:r>
          </w:p>
        </w:tc>
      </w:tr>
      <w:tr w:rsidR="0058066A" w:rsidRPr="007E3751" w:rsidTr="002E1F30">
        <w:tc>
          <w:tcPr>
            <w:tcW w:w="678" w:type="dxa"/>
            <w:tcBorders>
              <w:top w:val="single" w:sz="4" w:space="0" w:color="FFFFFF"/>
              <w:left w:val="single" w:sz="4" w:space="0" w:color="FFFFFF"/>
              <w:righ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58066A" w:rsidRPr="007E3751" w:rsidRDefault="0058066A" w:rsidP="002E1F30">
            <w:pPr>
              <w:tabs>
                <w:tab w:val="left" w:pos="2535"/>
              </w:tabs>
              <w:rPr>
                <w:rFonts w:ascii="Comic Sans MS" w:hAnsi="Comic Sans MS"/>
                <w:b/>
                <w:sz w:val="18"/>
                <w:szCs w:val="18"/>
              </w:rPr>
            </w:pPr>
          </w:p>
        </w:tc>
        <w:tc>
          <w:tcPr>
            <w:tcW w:w="2080"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081"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 xml:space="preserve">DURÉE : </w:t>
            </w:r>
            <w:r w:rsidRPr="007E3751">
              <w:rPr>
                <w:rFonts w:ascii="Comic Sans MS" w:hAnsi="Comic Sans MS"/>
                <w:sz w:val="18"/>
                <w:szCs w:val="18"/>
                <w:lang w:val="en-US"/>
              </w:rPr>
              <w:t>2 h 30</w:t>
            </w:r>
          </w:p>
        </w:tc>
        <w:tc>
          <w:tcPr>
            <w:tcW w:w="2365"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c>
          <w:tcPr>
            <w:tcW w:w="2366" w:type="dxa"/>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b/>
                <w:sz w:val="18"/>
                <w:szCs w:val="18"/>
                <w:lang w:val="en-US"/>
              </w:rPr>
              <w:t>DURÉE :</w:t>
            </w:r>
            <w:r w:rsidRPr="007E3751">
              <w:rPr>
                <w:rFonts w:ascii="Comic Sans MS" w:hAnsi="Comic Sans MS"/>
                <w:sz w:val="18"/>
                <w:szCs w:val="18"/>
                <w:lang w:val="en-US"/>
              </w:rPr>
              <w:t xml:space="preserve"> 1 h 30</w:t>
            </w:r>
          </w:p>
        </w:tc>
        <w:tc>
          <w:tcPr>
            <w:tcW w:w="4218" w:type="dxa"/>
            <w:vAlign w:val="center"/>
          </w:tcPr>
          <w:p w:rsidR="0058066A" w:rsidRPr="007E3751" w:rsidRDefault="0058066A" w:rsidP="002E1F30">
            <w:pPr>
              <w:tabs>
                <w:tab w:val="left" w:pos="2535"/>
              </w:tabs>
              <w:jc w:val="center"/>
              <w:rPr>
                <w:rFonts w:ascii="Comic Sans MS" w:hAnsi="Comic Sans MS"/>
                <w:b/>
                <w:sz w:val="18"/>
                <w:szCs w:val="18"/>
                <w:lang w:val="en-US"/>
              </w:rPr>
            </w:pPr>
            <w:r w:rsidRPr="007E3751">
              <w:rPr>
                <w:rFonts w:ascii="Comic Sans MS" w:hAnsi="Comic Sans MS"/>
                <w:b/>
                <w:sz w:val="18"/>
                <w:szCs w:val="18"/>
                <w:lang w:val="en-US"/>
              </w:rPr>
              <w:t>CONTENU</w:t>
            </w:r>
          </w:p>
        </w:tc>
      </w:tr>
      <w:tr w:rsidR="0058066A" w:rsidRPr="007E3751" w:rsidTr="002E1F30">
        <w:trPr>
          <w:trHeight w:val="737"/>
        </w:trPr>
        <w:tc>
          <w:tcPr>
            <w:tcW w:w="678" w:type="dxa"/>
            <w:vMerge w:val="restart"/>
            <w:textDirection w:val="btLr"/>
          </w:tcPr>
          <w:p w:rsidR="0058066A" w:rsidRPr="007E3751" w:rsidRDefault="0058066A" w:rsidP="002E1F30">
            <w:pPr>
              <w:tabs>
                <w:tab w:val="left" w:pos="2535"/>
              </w:tabs>
              <w:ind w:left="113" w:right="113"/>
              <w:jc w:val="center"/>
              <w:rPr>
                <w:rFonts w:ascii="Comic Sans MS" w:hAnsi="Comic Sans MS"/>
                <w:b/>
                <w:sz w:val="18"/>
                <w:szCs w:val="18"/>
                <w:lang w:val="en-US"/>
              </w:rPr>
            </w:pPr>
            <w:r w:rsidRPr="007E3751">
              <w:rPr>
                <w:rFonts w:ascii="Comic Sans MS" w:hAnsi="Comic Sans MS"/>
                <w:b/>
                <w:sz w:val="18"/>
                <w:szCs w:val="18"/>
                <w:lang w:val="en-US"/>
              </w:rPr>
              <w:t>COMPÉTENCES SPÉCIFIQUES</w:t>
            </w: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1</w:t>
            </w:r>
          </w:p>
        </w:tc>
        <w:tc>
          <w:tcPr>
            <w:tcW w:w="4161" w:type="dxa"/>
            <w:gridSpan w:val="2"/>
          </w:tcPr>
          <w:p w:rsidR="0058066A" w:rsidRPr="007E3751" w:rsidRDefault="0058066A" w:rsidP="002E1F30">
            <w:pPr>
              <w:tabs>
                <w:tab w:val="left" w:pos="2535"/>
              </w:tabs>
              <w:ind w:left="63" w:hanging="63"/>
              <w:jc w:val="both"/>
              <w:rPr>
                <w:rFonts w:ascii="Comic Sans MS" w:hAnsi="Comic Sans MS"/>
                <w:sz w:val="18"/>
                <w:szCs w:val="18"/>
                <w:lang w:val="en-US" w:eastAsia="ja-JP"/>
              </w:rPr>
            </w:pPr>
            <w:r w:rsidRPr="007E3751">
              <w:rPr>
                <w:rFonts w:ascii="Comic Sans MS" w:hAnsi="Comic Sans MS"/>
                <w:sz w:val="18"/>
                <w:szCs w:val="18"/>
                <w:lang w:val="en-US" w:eastAsia="ja-JP"/>
              </w:rPr>
              <w:t>- Students interact with each other using their own words on the topic of housing</w:t>
            </w:r>
          </w:p>
        </w:tc>
        <w:tc>
          <w:tcPr>
            <w:tcW w:w="4731" w:type="dxa"/>
            <w:gridSpan w:val="2"/>
            <w:shd w:val="clear" w:color="auto" w:fill="auto"/>
          </w:tcPr>
          <w:p w:rsidR="0058066A" w:rsidRPr="007E3751" w:rsidRDefault="0058066A" w:rsidP="002E1F30">
            <w:pPr>
              <w:tabs>
                <w:tab w:val="left" w:pos="2535"/>
              </w:tabs>
              <w:ind w:left="120" w:hanging="171"/>
              <w:rPr>
                <w:rFonts w:ascii="Comic Sans MS" w:hAnsi="Comic Sans MS"/>
                <w:sz w:val="18"/>
                <w:szCs w:val="18"/>
                <w:lang w:val="en-US"/>
              </w:rPr>
            </w:pPr>
            <w:r w:rsidRPr="007E3751">
              <w:rPr>
                <w:rFonts w:ascii="Comic Sans MS" w:hAnsi="Comic Sans MS"/>
                <w:sz w:val="18"/>
                <w:szCs w:val="18"/>
                <w:lang w:val="en-US"/>
              </w:rPr>
              <w:t>- Feedback of the teacher shows how students are progressing in different chapters and lessons</w:t>
            </w:r>
          </w:p>
        </w:tc>
        <w:tc>
          <w:tcPr>
            <w:tcW w:w="4218" w:type="dxa"/>
          </w:tcPr>
          <w:p w:rsidR="0058066A" w:rsidRPr="007E3751" w:rsidRDefault="0058066A" w:rsidP="002E1F30">
            <w:pPr>
              <w:tabs>
                <w:tab w:val="left" w:pos="177"/>
              </w:tabs>
              <w:ind w:left="120" w:hanging="171"/>
              <w:rPr>
                <w:rFonts w:ascii="Comic Sans MS" w:hAnsi="Comic Sans MS" w:cs="MS Mincho"/>
                <w:sz w:val="18"/>
                <w:szCs w:val="18"/>
                <w:lang w:val="en-US"/>
              </w:rPr>
            </w:pPr>
            <w:r w:rsidRPr="007E3751">
              <w:rPr>
                <w:rFonts w:ascii="Comic Sans MS" w:hAnsi="Comic Sans MS" w:cs="MS Mincho"/>
                <w:sz w:val="18"/>
                <w:szCs w:val="18"/>
                <w:lang w:val="en-US"/>
              </w:rPr>
              <w:t>- In keeping a portfolio students will inse</w:t>
            </w:r>
            <w:r w:rsidR="00C83503" w:rsidRPr="007E3751">
              <w:rPr>
                <w:rFonts w:ascii="Comic Sans MS" w:hAnsi="Comic Sans MS" w:cs="MS Mincho"/>
                <w:sz w:val="18"/>
                <w:szCs w:val="18"/>
                <w:lang w:val="en-US"/>
              </w:rPr>
              <w:t>rt documents such as : homework</w:t>
            </w:r>
            <w:r w:rsidRPr="007E3751">
              <w:rPr>
                <w:rFonts w:ascii="Comic Sans MS" w:hAnsi="Comic Sans MS" w:cs="MS Mincho"/>
                <w:sz w:val="18"/>
                <w:szCs w:val="18"/>
                <w:lang w:val="en-US"/>
              </w:rPr>
              <w:t>, assignments, papers, illustrations of improvement to demonstrate their continued growth</w:t>
            </w:r>
          </w:p>
        </w:tc>
      </w:tr>
      <w:tr w:rsidR="0058066A" w:rsidRPr="007E3751" w:rsidTr="002E1F30">
        <w:trPr>
          <w:trHeight w:val="102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lang w:val="en-US"/>
              </w:rPr>
              <w:softHyphen/>
            </w:r>
            <w:r w:rsidRPr="007E3751">
              <w:rPr>
                <w:rFonts w:ascii="Comic Sans MS" w:hAnsi="Comic Sans MS"/>
                <w:b/>
                <w:sz w:val="18"/>
                <w:szCs w:val="18"/>
                <w:vertAlign w:val="subscript"/>
                <w:lang w:val="en-US"/>
              </w:rPr>
              <w:t>2</w:t>
            </w:r>
          </w:p>
        </w:tc>
        <w:tc>
          <w:tcPr>
            <w:tcW w:w="4161" w:type="dxa"/>
            <w:gridSpan w:val="2"/>
          </w:tcPr>
          <w:p w:rsidR="0058066A" w:rsidRPr="007E3751" w:rsidRDefault="0058066A" w:rsidP="002E1F30">
            <w:pPr>
              <w:tabs>
                <w:tab w:val="left" w:pos="2535"/>
              </w:tabs>
              <w:ind w:hanging="51"/>
              <w:jc w:val="both"/>
              <w:rPr>
                <w:rFonts w:ascii="Comic Sans MS" w:hAnsi="Comic Sans MS" w:cs="Sylfaen"/>
                <w:sz w:val="18"/>
                <w:szCs w:val="18"/>
                <w:lang w:val="en-US"/>
              </w:rPr>
            </w:pPr>
            <w:r w:rsidRPr="007E3751">
              <w:rPr>
                <w:rFonts w:ascii="Comic Sans MS" w:hAnsi="Comic Sans MS" w:cs="Sylfaen"/>
                <w:sz w:val="18"/>
                <w:szCs w:val="18"/>
                <w:lang w:val="en-US"/>
              </w:rPr>
              <w:t xml:space="preserve">- By using a variety of grouping strategies students discuss what types of housing is better for low-income families </w:t>
            </w:r>
          </w:p>
        </w:tc>
        <w:tc>
          <w:tcPr>
            <w:tcW w:w="4731" w:type="dxa"/>
            <w:gridSpan w:val="2"/>
            <w:shd w:val="clear" w:color="auto" w:fill="auto"/>
          </w:tcPr>
          <w:p w:rsidR="0058066A" w:rsidRPr="007E3751" w:rsidRDefault="0058066A"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Teacher with maps and realias checks understanding of students on vocabulary and grammatical points covered.</w:t>
            </w:r>
          </w:p>
        </w:tc>
        <w:tc>
          <w:tcPr>
            <w:tcW w:w="4218" w:type="dxa"/>
          </w:tcPr>
          <w:p w:rsidR="0058066A" w:rsidRPr="007E3751" w:rsidRDefault="0058066A" w:rsidP="002E1F30">
            <w:pPr>
              <w:tabs>
                <w:tab w:val="left" w:pos="2535"/>
              </w:tabs>
              <w:ind w:left="177" w:hanging="171"/>
              <w:rPr>
                <w:rFonts w:ascii="Comic Sans MS" w:hAnsi="Comic Sans MS"/>
                <w:sz w:val="18"/>
                <w:szCs w:val="18"/>
                <w:lang w:val="en-US"/>
              </w:rPr>
            </w:pPr>
          </w:p>
        </w:tc>
      </w:tr>
      <w:tr w:rsidR="0058066A" w:rsidRPr="007E3751" w:rsidTr="002E1F30">
        <w:trPr>
          <w:trHeight w:val="1070"/>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3</w:t>
            </w:r>
          </w:p>
        </w:tc>
        <w:tc>
          <w:tcPr>
            <w:tcW w:w="4161" w:type="dxa"/>
            <w:gridSpan w:val="2"/>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sz w:val="18"/>
                <w:szCs w:val="18"/>
                <w:u w:val="single"/>
                <w:lang w:val="en-US"/>
              </w:rPr>
              <w:t>Role play</w:t>
            </w:r>
          </w:p>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Students role play a conversation about housing </w:t>
            </w:r>
          </w:p>
        </w:tc>
        <w:tc>
          <w:tcPr>
            <w:tcW w:w="4731" w:type="dxa"/>
            <w:gridSpan w:val="2"/>
            <w:shd w:val="clear" w:color="auto" w:fill="auto"/>
          </w:tcPr>
          <w:p w:rsidR="0058066A" w:rsidRPr="007E3751" w:rsidRDefault="0058066A" w:rsidP="002E1F30">
            <w:pPr>
              <w:tabs>
                <w:tab w:val="left" w:pos="2535"/>
              </w:tabs>
              <w:ind w:left="177" w:hanging="228"/>
              <w:rPr>
                <w:rFonts w:ascii="Comic Sans MS" w:hAnsi="Comic Sans MS"/>
                <w:sz w:val="18"/>
                <w:szCs w:val="18"/>
                <w:lang w:val="en-US"/>
              </w:rPr>
            </w:pPr>
            <w:r w:rsidRPr="007E3751">
              <w:rPr>
                <w:rFonts w:ascii="Comic Sans MS" w:hAnsi="Comic Sans MS"/>
                <w:sz w:val="18"/>
                <w:szCs w:val="18"/>
                <w:lang w:val="en-US"/>
              </w:rPr>
              <w:t>- Teacher asks students to do 5 exercises on grammar, vocabulary and cultural features to make sure that clear understanding of the chapter has been reached</w:t>
            </w:r>
          </w:p>
        </w:tc>
        <w:tc>
          <w:tcPr>
            <w:tcW w:w="4218" w:type="dxa"/>
          </w:tcPr>
          <w:p w:rsidR="0058066A" w:rsidRPr="007E3751" w:rsidRDefault="0058066A" w:rsidP="002E1F30">
            <w:pPr>
              <w:tabs>
                <w:tab w:val="left" w:pos="2535"/>
              </w:tabs>
              <w:ind w:left="177" w:hanging="171"/>
              <w:rPr>
                <w:rFonts w:ascii="Comic Sans MS" w:hAnsi="Comic Sans MS"/>
                <w:sz w:val="18"/>
                <w:szCs w:val="18"/>
                <w:lang w:val="en-US"/>
              </w:rPr>
            </w:pPr>
          </w:p>
        </w:tc>
      </w:tr>
      <w:tr w:rsidR="0058066A" w:rsidRPr="007E3751" w:rsidTr="002E1F30">
        <w:trPr>
          <w:trHeight w:val="1315"/>
        </w:trPr>
        <w:tc>
          <w:tcPr>
            <w:tcW w:w="678" w:type="dxa"/>
            <w:vMerge/>
          </w:tcPr>
          <w:p w:rsidR="0058066A" w:rsidRPr="007E3751" w:rsidRDefault="0058066A" w:rsidP="002E1F30">
            <w:pPr>
              <w:tabs>
                <w:tab w:val="left" w:pos="2535"/>
              </w:tabs>
              <w:rPr>
                <w:rFonts w:ascii="Comic Sans MS" w:hAnsi="Comic Sans MS"/>
                <w:b/>
                <w:sz w:val="18"/>
                <w:szCs w:val="18"/>
                <w:lang w:val="en-US"/>
              </w:rPr>
            </w:pPr>
          </w:p>
        </w:tc>
        <w:tc>
          <w:tcPr>
            <w:tcW w:w="627" w:type="dxa"/>
            <w:vAlign w:val="center"/>
          </w:tcPr>
          <w:p w:rsidR="0058066A" w:rsidRPr="007E3751" w:rsidRDefault="0058066A" w:rsidP="002E1F30">
            <w:pPr>
              <w:tabs>
                <w:tab w:val="left" w:pos="2535"/>
              </w:tabs>
              <w:jc w:val="center"/>
              <w:rPr>
                <w:rFonts w:ascii="Comic Sans MS" w:hAnsi="Comic Sans MS"/>
                <w:b/>
                <w:sz w:val="18"/>
                <w:szCs w:val="18"/>
                <w:vertAlign w:val="subscript"/>
                <w:lang w:val="en-US"/>
              </w:rPr>
            </w:pPr>
            <w:r w:rsidRPr="007E3751">
              <w:rPr>
                <w:rFonts w:ascii="Comic Sans MS" w:hAnsi="Comic Sans MS"/>
                <w:b/>
                <w:sz w:val="18"/>
                <w:szCs w:val="18"/>
                <w:lang w:val="en-US"/>
              </w:rPr>
              <w:t>C</w:t>
            </w:r>
            <w:r w:rsidRPr="007E3751">
              <w:rPr>
                <w:rFonts w:ascii="Comic Sans MS" w:hAnsi="Comic Sans MS"/>
                <w:b/>
                <w:sz w:val="18"/>
                <w:szCs w:val="18"/>
                <w:vertAlign w:val="subscript"/>
                <w:lang w:val="en-US"/>
              </w:rPr>
              <w:t>4</w:t>
            </w:r>
          </w:p>
        </w:tc>
        <w:tc>
          <w:tcPr>
            <w:tcW w:w="4161" w:type="dxa"/>
            <w:gridSpan w:val="2"/>
          </w:tcPr>
          <w:p w:rsidR="0058066A" w:rsidRPr="007E3751" w:rsidRDefault="0058066A" w:rsidP="002E1F30">
            <w:pPr>
              <w:tabs>
                <w:tab w:val="left" w:pos="2535"/>
              </w:tabs>
              <w:rPr>
                <w:rFonts w:ascii="Comic Sans MS" w:hAnsi="Comic Sans MS"/>
                <w:sz w:val="18"/>
                <w:szCs w:val="18"/>
                <w:lang w:val="en-US"/>
              </w:rPr>
            </w:pPr>
            <w:r w:rsidRPr="007E3751">
              <w:rPr>
                <w:rFonts w:ascii="Comic Sans MS" w:hAnsi="Comic Sans MS"/>
                <w:sz w:val="18"/>
                <w:szCs w:val="18"/>
                <w:lang w:val="en-US"/>
              </w:rPr>
              <w:t xml:space="preserve">- By using a variety of grouping strategies (whole group, small groups, pairs, individuals) teacher asks students to exchange point of view on different types of housing found in Haiti and other English-speaking countries </w:t>
            </w:r>
          </w:p>
        </w:tc>
        <w:tc>
          <w:tcPr>
            <w:tcW w:w="4731" w:type="dxa"/>
            <w:gridSpan w:val="2"/>
          </w:tcPr>
          <w:p w:rsidR="0058066A" w:rsidRPr="007E3751" w:rsidRDefault="0058066A" w:rsidP="002E1F30">
            <w:pPr>
              <w:tabs>
                <w:tab w:val="left" w:pos="2535"/>
              </w:tabs>
              <w:ind w:left="177" w:hanging="228"/>
              <w:rPr>
                <w:rFonts w:ascii="Comic Sans MS" w:hAnsi="Comic Sans MS"/>
                <w:sz w:val="18"/>
                <w:szCs w:val="18"/>
                <w:lang w:val="en-US"/>
              </w:rPr>
            </w:pPr>
          </w:p>
        </w:tc>
        <w:tc>
          <w:tcPr>
            <w:tcW w:w="4218" w:type="dxa"/>
          </w:tcPr>
          <w:p w:rsidR="0058066A" w:rsidRPr="007E3751" w:rsidRDefault="0058066A" w:rsidP="002E1F30">
            <w:pPr>
              <w:tabs>
                <w:tab w:val="left" w:pos="2535"/>
              </w:tabs>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pPr>
    </w:p>
    <w:p w:rsidR="0058066A" w:rsidRPr="007E3751" w:rsidRDefault="00F10152" w:rsidP="0058066A">
      <w:pPr>
        <w:jc w:val="center"/>
        <w:rPr>
          <w:rFonts w:ascii="Comic Sans MS" w:hAnsi="Comic Sans MS"/>
          <w:caps/>
          <w:sz w:val="14"/>
          <w:szCs w:val="14"/>
          <w:lang w:val="en-US"/>
        </w:rPr>
      </w:pPr>
      <w:r w:rsidRPr="007E3751">
        <w:rPr>
          <w:rFonts w:ascii="Comic Sans MS" w:hAnsi="Comic Sans MS"/>
          <w:caps/>
          <w:noProof/>
          <w:sz w:val="14"/>
          <w:szCs w:val="14"/>
          <w:lang w:val="en-US"/>
        </w:rPr>
        <w:pict>
          <v:shape id="_x0000_s1979" type="#_x0000_t202" style="position:absolute;left:0;text-align:left;margin-left:-8.55pt;margin-top:2.3pt;width:729.6pt;height:36pt;z-index:251806720" filled="f" stroked="f">
            <v:textbox>
              <w:txbxContent>
                <w:p w:rsidR="00040C75" w:rsidRDefault="00040C75" w:rsidP="00FD0B90">
                  <w:pPr>
                    <w:pStyle w:val="Pieddepage"/>
                    <w:rPr>
                      <w:rFonts w:ascii="Comic Sans MS" w:hAnsi="Comic Sans MS"/>
                      <w:sz w:val="16"/>
                      <w:szCs w:val="16"/>
                    </w:rPr>
                  </w:pPr>
                  <w:r>
                    <w:rPr>
                      <w:rFonts w:ascii="Comic Sans MS" w:hAnsi="Comic Sans MS"/>
                      <w:sz w:val="16"/>
                      <w:szCs w:val="16"/>
                    </w:rPr>
                    <w:t xml:space="preserve">  </w:t>
                  </w:r>
                </w:p>
                <w:p w:rsidR="00040C75" w:rsidRDefault="00040C75" w:rsidP="00F10152"/>
              </w:txbxContent>
            </v:textbox>
          </v:shape>
        </w:pict>
      </w:r>
    </w:p>
    <w:p w:rsidR="0058066A" w:rsidRPr="007E3751" w:rsidRDefault="0058066A" w:rsidP="0058066A">
      <w:pPr>
        <w:jc w:val="center"/>
        <w:rPr>
          <w:rFonts w:ascii="Comic Sans MS" w:hAnsi="Comic Sans MS"/>
          <w:caps/>
          <w:sz w:val="14"/>
          <w:szCs w:val="14"/>
          <w:lang w:val="en-US"/>
        </w:rPr>
      </w:pPr>
    </w:p>
    <w:p w:rsidR="0058066A" w:rsidRPr="007E3751" w:rsidRDefault="0058066A" w:rsidP="0058066A">
      <w:pPr>
        <w:rPr>
          <w:rFonts w:ascii="Comic Sans MS" w:hAnsi="Comic Sans MS"/>
          <w:caps/>
          <w:sz w:val="14"/>
          <w:szCs w:val="14"/>
          <w:lang w:val="en-US"/>
        </w:rPr>
      </w:pPr>
    </w:p>
    <w:p w:rsidR="0058066A" w:rsidRPr="007E3751" w:rsidRDefault="0058066A" w:rsidP="0058066A">
      <w:pPr>
        <w:jc w:val="center"/>
        <w:rPr>
          <w:rFonts w:ascii="Comic Sans MS" w:hAnsi="Comic Sans MS"/>
          <w:caps/>
          <w:sz w:val="14"/>
          <w:szCs w:val="14"/>
          <w:lang w:val="en-US"/>
        </w:rPr>
        <w:sectPr w:rsidR="0058066A" w:rsidRPr="007E3751" w:rsidSect="0058066A">
          <w:type w:val="continuous"/>
          <w:pgSz w:w="15840" w:h="12240" w:orient="landscape"/>
          <w:pgMar w:top="720" w:right="720" w:bottom="720" w:left="720" w:header="706" w:footer="706" w:gutter="0"/>
          <w:cols w:space="720"/>
          <w:titlePg/>
          <w:docGrid w:linePitch="360"/>
        </w:sectPr>
      </w:pPr>
    </w:p>
    <w:p w:rsidR="00417153" w:rsidRPr="007E3751" w:rsidRDefault="00417153" w:rsidP="0058066A">
      <w:pPr>
        <w:jc w:val="center"/>
        <w:rPr>
          <w:rFonts w:ascii="Comic Sans MS" w:hAnsi="Comic Sans MS"/>
          <w:caps/>
          <w:sz w:val="14"/>
          <w:szCs w:val="14"/>
        </w:rPr>
      </w:pPr>
    </w:p>
    <w:p w:rsidR="0058066A" w:rsidRPr="007E3751" w:rsidRDefault="0058066A" w:rsidP="00417153">
      <w:pPr>
        <w:rPr>
          <w:rFonts w:ascii="Comic Sans MS" w:hAnsi="Comic Sans MS"/>
          <w:b/>
          <w:caps/>
          <w:sz w:val="18"/>
          <w:szCs w:val="18"/>
        </w:rPr>
      </w:pPr>
    </w:p>
    <w:p w:rsidR="0058066A" w:rsidRPr="007E3751" w:rsidRDefault="0058066A" w:rsidP="0058066A">
      <w:pPr>
        <w:jc w:val="center"/>
        <w:rPr>
          <w:rFonts w:ascii="Comic Sans MS" w:hAnsi="Comic Sans MS"/>
          <w:b/>
          <w:caps/>
          <w:sz w:val="18"/>
          <w:szCs w:val="18"/>
        </w:rPr>
      </w:pPr>
      <w:r w:rsidRPr="007E3751">
        <w:rPr>
          <w:rFonts w:ascii="Comic Sans MS" w:hAnsi="Comic Sans MS"/>
          <w:b/>
          <w:noProof/>
          <w:sz w:val="18"/>
          <w:szCs w:val="18"/>
          <w:lang w:val="en-US"/>
        </w:rPr>
        <w:pict>
          <v:shape id="_x0000_s1956" type="#_x0000_t202" style="position:absolute;left:0;text-align:left;margin-left:441.75pt;margin-top:1.6pt;width:108.3pt;height:32.25pt;z-index:251795456" filled="f" stroked="f">
            <v:textbox style="mso-next-textbox:#_x0000_s195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040C75" w:rsidTr="002E1F30">
                    <w:tc>
                      <w:tcPr>
                        <w:tcW w:w="621" w:type="dxa"/>
                        <w:tcBorders>
                          <w:top w:val="single" w:sz="4" w:space="0" w:color="FFFFFF"/>
                          <w:left w:val="single" w:sz="4" w:space="0" w:color="FFFFFF"/>
                          <w:bottom w:val="single" w:sz="4" w:space="0" w:color="FFFFFF"/>
                        </w:tcBorders>
                        <w:vAlign w:val="center"/>
                      </w:tcPr>
                      <w:p w:rsidR="00040C75" w:rsidRPr="002E1F30" w:rsidRDefault="00040C75" w:rsidP="002E1F30">
                        <w:pPr>
                          <w:jc w:val="center"/>
                          <w:rPr>
                            <w:rFonts w:ascii="Comic Sans MS" w:hAnsi="Comic Sans MS"/>
                            <w:b/>
                            <w:sz w:val="18"/>
                            <w:szCs w:val="18"/>
                          </w:rPr>
                        </w:pPr>
                        <w:r w:rsidRPr="002E1F30">
                          <w:rPr>
                            <w:rFonts w:ascii="Comic Sans MS" w:hAnsi="Comic Sans MS"/>
                            <w:b/>
                            <w:sz w:val="18"/>
                            <w:szCs w:val="18"/>
                          </w:rPr>
                          <w:t>No</w:t>
                        </w:r>
                      </w:p>
                    </w:tc>
                    <w:tc>
                      <w:tcPr>
                        <w:tcW w:w="1425" w:type="dxa"/>
                      </w:tcPr>
                      <w:p w:rsidR="00040C75" w:rsidRPr="002E1F30" w:rsidRDefault="00040C75" w:rsidP="0058066A">
                        <w:pPr>
                          <w:rPr>
                            <w:rFonts w:ascii="Comic Sans MS" w:hAnsi="Comic Sans MS"/>
                          </w:rPr>
                        </w:pPr>
                        <w:r w:rsidRPr="002E1F30">
                          <w:rPr>
                            <w:rFonts w:ascii="Comic Sans MS" w:hAnsi="Comic Sans MS"/>
                            <w:sz w:val="20"/>
                            <w:szCs w:val="20"/>
                          </w:rPr>
                          <w:t>ANG-10</w:t>
                        </w:r>
                      </w:p>
                    </w:tc>
                  </w:tr>
                </w:tbl>
                <w:p w:rsidR="00040C75" w:rsidRPr="008F1220" w:rsidRDefault="00040C75" w:rsidP="0058066A"/>
              </w:txbxContent>
            </v:textbox>
          </v:shape>
        </w:pict>
      </w:r>
      <w:r w:rsidRPr="007E3751">
        <w:rPr>
          <w:noProof/>
          <w:sz w:val="18"/>
          <w:szCs w:val="18"/>
          <w:lang w:val="en-US"/>
        </w:rPr>
        <w:pict>
          <v:shape id="_x0000_s1955" type="#_x0000_t202" style="position:absolute;left:0;text-align:left;margin-left:2.85pt;margin-top:4.6pt;width:256.5pt;height:18pt;z-index:251794432" filled="f">
            <v:textbox style="mso-next-textbox:#_x0000_s1955">
              <w:txbxContent>
                <w:p w:rsidR="00040C75" w:rsidRPr="00ED6A8D" w:rsidRDefault="00040C75" w:rsidP="0058066A">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w:r>
    </w:p>
    <w:p w:rsidR="0058066A" w:rsidRPr="007E3751" w:rsidRDefault="0058066A" w:rsidP="0058066A">
      <w:pPr>
        <w:jc w:val="center"/>
        <w:rPr>
          <w:rFonts w:ascii="Comic Sans MS" w:hAnsi="Comic Sans MS"/>
          <w:b/>
          <w:cap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jc w:val="center"/>
        <w:rPr>
          <w:rFonts w:ascii="Comic Sans MS" w:hAnsi="Comic Sans MS"/>
          <w:sz w:val="18"/>
          <w:szCs w:val="18"/>
        </w:rPr>
      </w:pPr>
    </w:p>
    <w:p w:rsidR="0058066A" w:rsidRPr="007E3751" w:rsidRDefault="0058066A" w:rsidP="0058066A">
      <w:pPr>
        <w:rPr>
          <w:rFonts w:ascii="Comic Sans MS" w:hAnsi="Comic Sans MS"/>
          <w:sz w:val="18"/>
          <w:szCs w:val="18"/>
        </w:rPr>
      </w:pPr>
      <w:r w:rsidRPr="007E3751">
        <w:rPr>
          <w:noProof/>
          <w:sz w:val="18"/>
          <w:szCs w:val="18"/>
          <w:lang w:val="en-US"/>
        </w:rPr>
        <w:pict>
          <v:shape id="_x0000_s1945" type="#_x0000_t202" style="position:absolute;margin-left:0;margin-top:-.3pt;width:544.35pt;height:18pt;z-index:251784192" stroked="f">
            <v:textbox style="mso-next-textbox:#_x0000_s1945">
              <w:txbxContent>
                <w:p w:rsidR="00040C75" w:rsidRPr="009C1F4C" w:rsidRDefault="00040C75" w:rsidP="0058066A">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w:r>
    </w:p>
    <w:p w:rsidR="0058066A" w:rsidRPr="007E3751" w:rsidRDefault="0058066A" w:rsidP="0058066A">
      <w:pPr>
        <w:jc w:val="center"/>
        <w:rPr>
          <w:rFonts w:ascii="Comic Sans MS" w:hAnsi="Comic Sans MS"/>
          <w:sz w:val="18"/>
          <w:szCs w:val="18"/>
        </w:rPr>
      </w:pPr>
      <w:r w:rsidRPr="007E3751">
        <w:rPr>
          <w:rFonts w:ascii="Comic Sans MS" w:hAnsi="Comic Sans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rPr>
          <w:trHeight w:val="647"/>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1</w:t>
            </w:r>
          </w:p>
        </w:tc>
        <w:tc>
          <w:tcPr>
            <w:tcW w:w="10053" w:type="dxa"/>
          </w:tcPr>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pict>
                <v:shape id="_x0000_s1957" type="#_x0000_t202" style="position:absolute;margin-left:394.35pt;margin-top:-.15pt;width:102.6pt;height:18pt;z-index:251796480;mso-position-horizontal-relative:text;mso-position-vertical-relative:text">
                  <v:textbox style="mso-next-textbox:#_x0000_s1957">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noProof/>
                <w:sz w:val="18"/>
                <w:szCs w:val="18"/>
                <w:lang w:val="en-US"/>
              </w:rPr>
              <w:t>Students write their impression after visiting the gouvernment’s housing project in</w:t>
            </w:r>
          </w:p>
          <w:p w:rsidR="0058066A" w:rsidRPr="007E3751" w:rsidRDefault="0058066A" w:rsidP="0058066A">
            <w:pPr>
              <w:rPr>
                <w:rFonts w:ascii="Comic Sans MS" w:hAnsi="Comic Sans MS"/>
                <w:noProof/>
                <w:sz w:val="18"/>
                <w:szCs w:val="18"/>
                <w:lang w:val="en-US"/>
              </w:rPr>
            </w:pPr>
            <w:r w:rsidRPr="007E3751">
              <w:rPr>
                <w:rFonts w:ascii="Comic Sans MS" w:hAnsi="Comic Sans MS"/>
                <w:noProof/>
                <w:sz w:val="18"/>
                <w:szCs w:val="18"/>
                <w:lang w:val="en-US"/>
              </w:rPr>
              <w:t xml:space="preserve"> the shanty town of cité soleil</w:t>
            </w:r>
          </w:p>
          <w:p w:rsidR="0058066A" w:rsidRPr="007E3751" w:rsidRDefault="0058066A" w:rsidP="0058066A">
            <w:pPr>
              <w:rPr>
                <w:rFonts w:ascii="Comic Sans MS" w:hAnsi="Comic Sans MS"/>
                <w:noProof/>
                <w:sz w:val="18"/>
                <w:szCs w:val="18"/>
                <w:lang w:val="en-US"/>
              </w:rPr>
            </w:pPr>
          </w:p>
          <w:p w:rsidR="0058066A" w:rsidRPr="007E3751" w:rsidRDefault="0058066A" w:rsidP="0058066A">
            <w:pPr>
              <w:rPr>
                <w:rFonts w:ascii="Comic Sans MS" w:hAnsi="Comic Sans MS"/>
                <w:noProof/>
                <w:sz w:val="18"/>
                <w:szCs w:val="18"/>
                <w:lang w:val="en-US"/>
              </w:rPr>
            </w:pPr>
          </w:p>
        </w:tc>
      </w:tr>
      <w:tr w:rsidR="0058066A" w:rsidRPr="007E3751" w:rsidTr="002E1F30">
        <w:trPr>
          <w:trHeight w:val="458"/>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946" type="#_x0000_t202" style="position:absolute;margin-left:393.9pt;margin-top:-.15pt;width:102.6pt;height:18pt;z-index:251785216;mso-position-horizontal-relative:text;mso-position-vertical-relative:text">
                  <v:textbox style="mso-next-textbox:#_x0000_s1946">
                    <w:txbxContent>
                      <w:p w:rsidR="00040C75" w:rsidRPr="00C33E0B" w:rsidRDefault="00040C75" w:rsidP="0058066A">
                        <w:pPr>
                          <w:rPr>
                            <w:rFonts w:ascii="Comic Sans MS" w:hAnsi="Comic Sans MS"/>
                            <w:sz w:val="18"/>
                            <w:szCs w:val="18"/>
                            <w:lang w:val="en-US"/>
                          </w:rPr>
                        </w:pPr>
                        <w:r>
                          <w:rPr>
                            <w:rFonts w:ascii="Comic Sans MS" w:hAnsi="Comic Sans MS"/>
                            <w:b/>
                            <w:sz w:val="16"/>
                            <w:szCs w:val="16"/>
                            <w:lang w:val="en-US"/>
                          </w:rPr>
                          <w:t>Durée:</w:t>
                        </w:r>
                        <w:r>
                          <w:rPr>
                            <w:rFonts w:ascii="Comic Sans MS" w:hAnsi="Comic Sans MS"/>
                            <w:sz w:val="16"/>
                            <w:szCs w:val="16"/>
                            <w:lang w:val="en-US"/>
                          </w:rPr>
                          <w:t xml:space="preserve"> </w:t>
                        </w:r>
                        <w:r>
                          <w:rPr>
                            <w:rFonts w:ascii="Comic Sans MS" w:hAnsi="Comic Sans MS"/>
                            <w:sz w:val="18"/>
                            <w:szCs w:val="18"/>
                            <w:lang w:val="en-US"/>
                          </w:rPr>
                          <w:t>30 mn</w:t>
                        </w:r>
                      </w:p>
                    </w:txbxContent>
                  </v:textbox>
                </v:shape>
              </w:pict>
            </w:r>
            <w:r w:rsidRPr="007E3751">
              <w:rPr>
                <w:rFonts w:ascii="Comic Sans MS" w:hAnsi="Comic Sans MS"/>
                <w:sz w:val="18"/>
                <w:szCs w:val="18"/>
                <w:lang w:val="en-US"/>
              </w:rPr>
              <w:t>Students write a summary of a text  on housing project in inner cities of the USA</w: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c>
      </w:tr>
      <w:tr w:rsidR="0058066A" w:rsidRPr="007E3751" w:rsidTr="002E1F30">
        <w:trPr>
          <w:trHeight w:val="530"/>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Exo</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noProof/>
                <w:sz w:val="18"/>
                <w:szCs w:val="18"/>
                <w:lang w:val="en-US"/>
              </w:rPr>
              <w:pict>
                <v:shape id="_x0000_s1947" type="#_x0000_t202" style="position:absolute;margin-left:394.2pt;margin-top:-.4pt;width:102.6pt;height:18pt;z-index:251786240;mso-position-horizontal-relative:text;mso-position-vertical-relative:text">
                  <v:textbox style="mso-next-textbox:#_x0000_s1947">
                    <w:txbxContent>
                      <w:p w:rsidR="00040C75" w:rsidRPr="001C0902" w:rsidRDefault="00040C75" w:rsidP="0058066A">
                        <w:pPr>
                          <w:rPr>
                            <w:rFonts w:ascii="Comic Sans MS" w:hAnsi="Comic Sans MS"/>
                            <w:b/>
                            <w:sz w:val="16"/>
                            <w:szCs w:val="16"/>
                            <w:lang w:val="en-US"/>
                          </w:rPr>
                        </w:pPr>
                        <w:r>
                          <w:rPr>
                            <w:rFonts w:ascii="Comic Sans MS" w:hAnsi="Comic Sans MS"/>
                            <w:b/>
                            <w:sz w:val="16"/>
                            <w:szCs w:val="16"/>
                            <w:lang w:val="en-US"/>
                          </w:rPr>
                          <w:t xml:space="preserve">Durée: </w:t>
                        </w:r>
                        <w:r>
                          <w:rPr>
                            <w:rFonts w:ascii="Comic Sans MS" w:hAnsi="Comic Sans MS"/>
                            <w:sz w:val="16"/>
                            <w:szCs w:val="16"/>
                            <w:lang w:val="en-US"/>
                          </w:rPr>
                          <w:t>30</w:t>
                        </w:r>
                        <w:r w:rsidRPr="00F859B7">
                          <w:rPr>
                            <w:rFonts w:ascii="Comic Sans MS" w:hAnsi="Comic Sans MS"/>
                            <w:sz w:val="18"/>
                            <w:szCs w:val="18"/>
                            <w:lang w:val="en-US"/>
                          </w:rPr>
                          <w:t xml:space="preserve"> mn</w:t>
                        </w:r>
                      </w:p>
                    </w:txbxContent>
                  </v:textbox>
                </v:shape>
              </w:pict>
            </w:r>
            <w:r w:rsidRPr="007E3751">
              <w:rPr>
                <w:rFonts w:ascii="Comic Sans MS" w:hAnsi="Comic Sans MS"/>
                <w:sz w:val="18"/>
                <w:szCs w:val="18"/>
                <w:lang w:val="en-US"/>
              </w:rPr>
              <w:t>By having students complete an out-of-class assignment teacher asks them to predict the</w:t>
            </w:r>
          </w:p>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 impact of massive  migration to Port-au-Prince on the building  of houses</w: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c>
      </w:tr>
    </w:tbl>
    <w:p w:rsidR="0058066A" w:rsidRPr="007E3751" w:rsidRDefault="0058066A" w:rsidP="0058066A">
      <w:pPr>
        <w:rPr>
          <w:rFonts w:ascii="Comic Sans MS" w:hAnsi="Comic Sans MS"/>
          <w:sz w:val="18"/>
          <w:szCs w:val="18"/>
          <w:lang w:val="en-US"/>
        </w:rPr>
      </w:pPr>
      <w:r w:rsidRPr="007E3751">
        <w:rPr>
          <w:noProof/>
          <w:sz w:val="18"/>
          <w:szCs w:val="18"/>
          <w:lang w:val="en-US"/>
        </w:rPr>
        <w:pict>
          <v:shape id="_x0000_s1948" type="#_x0000_t202" style="position:absolute;margin-left:-5.05pt;margin-top:11.7pt;width:550.05pt;height:18pt;z-index:251787264;mso-position-horizontal-relative:text;mso-position-vertical-relative:text" filled="f" stroked="f">
            <v:textbox style="mso-next-textbox:#_x0000_s1948">
              <w:txbxContent>
                <w:p w:rsidR="00040C75" w:rsidRPr="00B04706" w:rsidRDefault="00040C75" w:rsidP="0058066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1</w:t>
            </w:r>
          </w:p>
        </w:tc>
        <w:tc>
          <w:tcPr>
            <w:tcW w:w="10053" w:type="dxa"/>
          </w:tcPr>
          <w:p w:rsidR="0058066A" w:rsidRPr="007E3751" w:rsidRDefault="0058066A" w:rsidP="002E1F30">
            <w:pPr>
              <w:ind w:firstLine="6"/>
              <w:rPr>
                <w:rFonts w:ascii="Comic Sans MS" w:hAnsi="Comic Sans MS"/>
                <w:sz w:val="18"/>
                <w:szCs w:val="18"/>
                <w:lang w:val="en-US"/>
              </w:rPr>
            </w:pPr>
            <w:r w:rsidRPr="007E3751">
              <w:rPr>
                <w:rFonts w:ascii="Comic Sans MS" w:hAnsi="Comic Sans MS"/>
                <w:sz w:val="18"/>
                <w:szCs w:val="18"/>
                <w:lang w:val="en-US"/>
              </w:rPr>
              <w:t xml:space="preserve">By  having students provide responses based on their experiences, teacher asks the students to tell how impress they were while visiting housing projects in one or two shanty towns of Haiti </w:t>
            </w:r>
          </w:p>
        </w:tc>
      </w:tr>
      <w:tr w:rsidR="0058066A" w:rsidRPr="007E3751" w:rsidTr="002E1F30">
        <w:trPr>
          <w:trHeight w:val="593"/>
        </w:trPr>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2</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 xml:space="preserve">Teacher gives a paper-and-pencil test with different types of items: </w:t>
            </w:r>
          </w:p>
          <w:p w:rsidR="0058066A" w:rsidRPr="007E3751" w:rsidRDefault="0058066A" w:rsidP="00B44300">
            <w:pPr>
              <w:numPr>
                <w:ilvl w:val="0"/>
                <w:numId w:val="15"/>
              </w:numPr>
              <w:rPr>
                <w:rFonts w:ascii="Comic Sans MS" w:hAnsi="Comic Sans MS"/>
                <w:sz w:val="18"/>
                <w:szCs w:val="18"/>
                <w:lang w:val="en-US"/>
              </w:rPr>
            </w:pPr>
            <w:r w:rsidRPr="007E3751">
              <w:rPr>
                <w:rFonts w:ascii="Comic Sans MS" w:hAnsi="Comic Sans MS"/>
                <w:sz w:val="18"/>
                <w:szCs w:val="18"/>
                <w:lang w:val="en-US"/>
              </w:rPr>
              <w:t xml:space="preserve"> multiple choice</w:t>
            </w:r>
          </w:p>
          <w:p w:rsidR="0058066A" w:rsidRPr="007E3751" w:rsidRDefault="0058066A" w:rsidP="00B44300">
            <w:pPr>
              <w:numPr>
                <w:ilvl w:val="0"/>
                <w:numId w:val="15"/>
              </w:numPr>
              <w:rPr>
                <w:rFonts w:ascii="Comic Sans MS" w:hAnsi="Comic Sans MS"/>
                <w:sz w:val="18"/>
                <w:szCs w:val="18"/>
                <w:lang w:val="en-US"/>
              </w:rPr>
            </w:pPr>
            <w:r w:rsidRPr="007E3751">
              <w:rPr>
                <w:rFonts w:ascii="Comic Sans MS" w:hAnsi="Comic Sans MS"/>
                <w:sz w:val="18"/>
                <w:szCs w:val="18"/>
                <w:lang w:val="en-US"/>
              </w:rPr>
              <w:t>Cloze</w:t>
            </w:r>
          </w:p>
          <w:p w:rsidR="0058066A" w:rsidRPr="007E3751" w:rsidRDefault="0058066A" w:rsidP="00B44300">
            <w:pPr>
              <w:numPr>
                <w:ilvl w:val="0"/>
                <w:numId w:val="15"/>
              </w:numPr>
              <w:rPr>
                <w:rFonts w:ascii="Comic Sans MS" w:hAnsi="Comic Sans MS"/>
                <w:sz w:val="18"/>
                <w:szCs w:val="18"/>
                <w:lang w:val="en-US"/>
              </w:rPr>
            </w:pPr>
            <w:r w:rsidRPr="007E3751">
              <w:rPr>
                <w:rFonts w:ascii="Comic Sans MS" w:hAnsi="Comic Sans MS"/>
                <w:sz w:val="18"/>
                <w:szCs w:val="18"/>
                <w:lang w:val="en-US"/>
              </w:rPr>
              <w:t>Short answers</w:t>
            </w: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3</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Teacher asks students to write a short report based on a documentary about poorly built houses in deprived rural areas</w:t>
            </w:r>
          </w:p>
          <w:p w:rsidR="0058066A" w:rsidRPr="007E3751" w:rsidRDefault="0058066A" w:rsidP="0058066A">
            <w:pPr>
              <w:rPr>
                <w:rFonts w:ascii="Comic Sans MS" w:hAnsi="Comic Sans MS"/>
                <w:sz w:val="18"/>
                <w:szCs w:val="18"/>
                <w:lang w:val="en-US"/>
              </w:rPr>
            </w:pPr>
          </w:p>
        </w:tc>
      </w:tr>
      <w:tr w:rsidR="0058066A" w:rsidRPr="007E3751" w:rsidTr="002E1F30">
        <w:tc>
          <w:tcPr>
            <w:tcW w:w="855" w:type="dxa"/>
            <w:vAlign w:val="center"/>
          </w:tcPr>
          <w:p w:rsidR="0058066A" w:rsidRPr="007E3751" w:rsidRDefault="0058066A" w:rsidP="002E1F30">
            <w:pPr>
              <w:jc w:val="center"/>
              <w:rPr>
                <w:rFonts w:ascii="Comic Sans MS" w:hAnsi="Comic Sans MS"/>
                <w:sz w:val="18"/>
                <w:szCs w:val="18"/>
                <w:vertAlign w:val="subscript"/>
                <w:lang w:val="en-US"/>
              </w:rPr>
            </w:pPr>
            <w:r w:rsidRPr="007E3751">
              <w:rPr>
                <w:rFonts w:ascii="Comic Sans MS" w:hAnsi="Comic Sans MS"/>
                <w:sz w:val="18"/>
                <w:szCs w:val="18"/>
                <w:lang w:val="en-US"/>
              </w:rPr>
              <w:t>C</w:t>
            </w:r>
            <w:r w:rsidRPr="007E3751">
              <w:rPr>
                <w:rFonts w:ascii="Comic Sans MS" w:hAnsi="Comic Sans MS"/>
                <w:sz w:val="18"/>
                <w:szCs w:val="18"/>
                <w:vertAlign w:val="subscript"/>
                <w:lang w:val="en-US"/>
              </w:rPr>
              <w:t>4</w:t>
            </w:r>
          </w:p>
        </w:tc>
        <w:tc>
          <w:tcPr>
            <w:tcW w:w="10053" w:type="dxa"/>
          </w:tcPr>
          <w:p w:rsidR="0058066A" w:rsidRPr="007E3751" w:rsidRDefault="0058066A" w:rsidP="0058066A">
            <w:pPr>
              <w:rPr>
                <w:rFonts w:ascii="Comic Sans MS" w:hAnsi="Comic Sans MS"/>
                <w:sz w:val="18"/>
                <w:szCs w:val="18"/>
                <w:lang w:val="en-US"/>
              </w:rPr>
            </w:pPr>
            <w:r w:rsidRPr="007E3751">
              <w:rPr>
                <w:rFonts w:ascii="Comic Sans MS" w:hAnsi="Comic Sans MS"/>
                <w:sz w:val="18"/>
                <w:szCs w:val="18"/>
                <w:lang w:val="en-US"/>
              </w:rPr>
              <w:t>By having students complete a written assignment teacher asks students to write a well-organized topic on different types of housing in Port-au-Prince and Cap-Haitian</w:t>
            </w:r>
          </w:p>
          <w:p w:rsidR="0058066A" w:rsidRPr="007E3751" w:rsidRDefault="0058066A" w:rsidP="0058066A">
            <w:pPr>
              <w:rPr>
                <w:rFonts w:ascii="Comic Sans MS" w:hAnsi="Comic Sans MS"/>
                <w:sz w:val="18"/>
                <w:szCs w:val="18"/>
                <w:lang w:val="en-US"/>
              </w:rPr>
            </w:pPr>
          </w:p>
          <w:p w:rsidR="0058066A" w:rsidRPr="007E3751" w:rsidRDefault="0058066A" w:rsidP="0058066A">
            <w:pPr>
              <w:rPr>
                <w:rFonts w:ascii="Comic Sans MS" w:hAnsi="Comic Sans MS"/>
                <w:sz w:val="18"/>
                <w:szCs w:val="18"/>
                <w:lang w:val="en-US"/>
              </w:rPr>
            </w:pPr>
          </w:p>
        </w:tc>
      </w:tr>
    </w:tbl>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line id="_x0000_s1949" style="position:absolute;z-index:251788288" from="1.35pt,11.6pt" to="542.85pt,11.6pt">
            <v:stroke dashstyle="1 1"/>
          </v:line>
        </w:pict>
      </w:r>
      <w:r w:rsidRPr="007E3751">
        <w:rPr>
          <w:rFonts w:ascii="Comic Sans MS" w:hAnsi="Comic Sans MS"/>
          <w:b/>
          <w:sz w:val="18"/>
          <w:szCs w:val="18"/>
          <w:lang w:val="en-US"/>
        </w:rPr>
        <w:t>Degré de Performance souhaitable</w:t>
      </w: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951" type="#_x0000_t202" style="position:absolute;margin-left:359.1pt;margin-top:9pt;width:165.3pt;height:1in;z-index:251790336" filled="f" stroked="f">
            <v:textbox>
              <w:txbxContent>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954" type="#_x0000_t202" style="position:absolute;margin-left:418.95pt;margin-top:3.5pt;width:142.5pt;height:1in;z-index:25179340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4</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53" type="#_x0000_t202" style="position:absolute;margin-left:276.45pt;margin-top:3.5pt;width:142.5pt;height:1in;z-index:25179238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3</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52" type="#_x0000_t202" style="position:absolute;margin-left:133.95pt;margin-top:3.5pt;width:142.5pt;height:1in;z-index:25179136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20"/>
                    <w:gridCol w:w="2099"/>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2</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r w:rsidRPr="007E3751">
        <w:rPr>
          <w:rFonts w:ascii="Comic Sans MS" w:hAnsi="Comic Sans MS"/>
          <w:b/>
          <w:noProof/>
          <w:sz w:val="18"/>
          <w:szCs w:val="18"/>
          <w:lang w:val="en-US"/>
        </w:rPr>
        <w:pict>
          <v:shape id="_x0000_s1950" type="#_x0000_t202" style="position:absolute;margin-left:-8.55pt;margin-top:3.5pt;width:142.5pt;height:1in;z-index:2517893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20"/>
                    <w:gridCol w:w="2115"/>
                  </w:tblGrid>
                  <w:tr w:rsidR="00040C75" w:rsidRPr="002E1F30" w:rsidTr="002E1F30">
                    <w:tc>
                      <w:tcPr>
                        <w:tcW w:w="358" w:type="dxa"/>
                        <w:vMerge w:val="restart"/>
                        <w:vAlign w:val="center"/>
                      </w:tcPr>
                      <w:p w:rsidR="00040C75" w:rsidRPr="002E1F30" w:rsidRDefault="00040C75" w:rsidP="002E1F30">
                        <w:pPr>
                          <w:tabs>
                            <w:tab w:val="left" w:pos="2535"/>
                          </w:tabs>
                          <w:rPr>
                            <w:rFonts w:ascii="Comic Sans MS" w:hAnsi="Comic Sans MS"/>
                            <w:sz w:val="16"/>
                            <w:szCs w:val="16"/>
                            <w:vertAlign w:val="subscript"/>
                          </w:rPr>
                        </w:pPr>
                        <w:r w:rsidRPr="002E1F30">
                          <w:rPr>
                            <w:rFonts w:ascii="Comic Sans MS" w:hAnsi="Comic Sans MS"/>
                            <w:sz w:val="16"/>
                            <w:szCs w:val="16"/>
                          </w:rPr>
                          <w:t>C</w:t>
                        </w:r>
                        <w:r w:rsidRPr="002E1F30">
                          <w:rPr>
                            <w:rFonts w:ascii="Comic Sans MS" w:hAnsi="Comic Sans MS"/>
                            <w:sz w:val="16"/>
                            <w:szCs w:val="16"/>
                            <w:vertAlign w:val="subscript"/>
                          </w:rPr>
                          <w:t>1</w:t>
                        </w: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5</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MARQUÉE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4</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ASSURÉE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3</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highlight w:val="yellow"/>
                          </w:rPr>
                          <w:t>ACCEPTABLE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2</w:t>
                        </w:r>
                      </w:p>
                    </w:tc>
                    <w:tc>
                      <w:tcPr>
                        <w:tcW w:w="2124"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PEU DÉVELOPPÉE</w:t>
                        </w:r>
                      </w:p>
                    </w:tc>
                  </w:tr>
                  <w:tr w:rsidR="00040C75" w:rsidRPr="002E1F30" w:rsidTr="002E1F30">
                    <w:tc>
                      <w:tcPr>
                        <w:tcW w:w="358" w:type="dxa"/>
                        <w:vMerge/>
                      </w:tcPr>
                      <w:p w:rsidR="00040C75" w:rsidRPr="002E1F30" w:rsidRDefault="00040C75" w:rsidP="002E1F30">
                        <w:pPr>
                          <w:tabs>
                            <w:tab w:val="left" w:pos="2535"/>
                          </w:tabs>
                          <w:rPr>
                            <w:rFonts w:ascii="Comic Sans MS" w:hAnsi="Comic Sans MS"/>
                            <w:sz w:val="16"/>
                            <w:szCs w:val="16"/>
                          </w:rPr>
                        </w:pPr>
                      </w:p>
                    </w:tc>
                    <w:tc>
                      <w:tcPr>
                        <w:tcW w:w="320" w:type="dxa"/>
                      </w:tcPr>
                      <w:p w:rsidR="00040C75" w:rsidRPr="002E1F30" w:rsidRDefault="00040C75" w:rsidP="002E1F30">
                        <w:pPr>
                          <w:tabs>
                            <w:tab w:val="left" w:pos="2535"/>
                          </w:tabs>
                          <w:rPr>
                            <w:rFonts w:ascii="Comic Sans MS" w:hAnsi="Comic Sans MS"/>
                            <w:sz w:val="16"/>
                            <w:szCs w:val="16"/>
                          </w:rPr>
                        </w:pPr>
                        <w:r w:rsidRPr="002E1F30">
                          <w:rPr>
                            <w:rFonts w:ascii="Comic Sans MS" w:hAnsi="Comic Sans MS"/>
                            <w:sz w:val="16"/>
                            <w:szCs w:val="16"/>
                          </w:rPr>
                          <w:t>1</w:t>
                        </w:r>
                      </w:p>
                    </w:tc>
                    <w:tc>
                      <w:tcPr>
                        <w:tcW w:w="2124" w:type="dxa"/>
                      </w:tcPr>
                      <w:p w:rsidR="00040C75" w:rsidRPr="002E1F30" w:rsidRDefault="00040C75" w:rsidP="002E1F30">
                        <w:pPr>
                          <w:tabs>
                            <w:tab w:val="left" w:pos="2535"/>
                          </w:tabs>
                          <w:rPr>
                            <w:rFonts w:ascii="Comic Sans MS" w:hAnsi="Comic Sans MS" w:cs="Comic Sans MS"/>
                            <w:sz w:val="16"/>
                            <w:szCs w:val="16"/>
                          </w:rPr>
                        </w:pPr>
                        <w:r w:rsidRPr="002E1F30">
                          <w:rPr>
                            <w:rFonts w:ascii="Comic Sans MS" w:hAnsi="Comic Sans MS"/>
                            <w:sz w:val="16"/>
                            <w:szCs w:val="16"/>
                          </w:rPr>
                          <w:t>TR</w:t>
                        </w:r>
                        <w:r w:rsidRPr="002E1F30">
                          <w:rPr>
                            <w:rFonts w:ascii="Comic Sans MS" w:hAnsi="Comic Sans MS" w:cs="Comic Sans MS"/>
                            <w:sz w:val="16"/>
                            <w:szCs w:val="16"/>
                          </w:rPr>
                          <w:t>ÈS PEU DÉVELOPPÉE</w:t>
                        </w:r>
                      </w:p>
                    </w:tc>
                  </w:tr>
                </w:tbl>
                <w:p w:rsidR="00040C75" w:rsidRDefault="00040C75" w:rsidP="0058066A"/>
              </w:txbxContent>
            </v:textbox>
          </v:shape>
        </w:pict>
      </w:r>
    </w:p>
    <w:p w:rsidR="0058066A" w:rsidRPr="007E3751" w:rsidRDefault="0058066A" w:rsidP="0058066A">
      <w:pPr>
        <w:tabs>
          <w:tab w:val="left" w:pos="2535"/>
        </w:tabs>
        <w:rPr>
          <w:rFonts w:ascii="Comic Sans MS" w:hAnsi="Comic Sans MS"/>
          <w:b/>
          <w:sz w:val="18"/>
          <w:szCs w:val="18"/>
          <w:lang w:val="en-US"/>
        </w:rPr>
      </w:pPr>
    </w:p>
    <w:p w:rsidR="0058066A" w:rsidRPr="007E3751" w:rsidRDefault="0058066A"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9B3C89" w:rsidRPr="007E3751" w:rsidRDefault="009B3C89" w:rsidP="0058066A">
      <w:pPr>
        <w:tabs>
          <w:tab w:val="left" w:pos="2535"/>
        </w:tabs>
        <w:rPr>
          <w:rFonts w:ascii="Comic Sans MS" w:hAnsi="Comic Sans MS"/>
          <w:b/>
          <w:sz w:val="18"/>
          <w:szCs w:val="18"/>
          <w:lang w:val="en-US"/>
        </w:rPr>
      </w:pPr>
    </w:p>
    <w:p w:rsidR="0058066A" w:rsidRPr="007E3751" w:rsidRDefault="009B5D82" w:rsidP="0058066A">
      <w:pPr>
        <w:tabs>
          <w:tab w:val="left" w:pos="2535"/>
        </w:tabs>
        <w:rPr>
          <w:rFonts w:ascii="Comic Sans MS" w:hAnsi="Comic Sans MS"/>
          <w:b/>
          <w:sz w:val="18"/>
          <w:szCs w:val="18"/>
          <w:lang w:val="en-US"/>
        </w:rPr>
      </w:pPr>
      <w:r w:rsidRPr="007E3751">
        <w:rPr>
          <w:rFonts w:ascii="Comic Sans MS" w:hAnsi="Comic Sans MS"/>
          <w:b/>
          <w:noProof/>
          <w:sz w:val="18"/>
          <w:szCs w:val="18"/>
          <w:lang w:val="en-US"/>
        </w:rPr>
        <w:pict>
          <v:shape id="_x0000_s1980" type="#_x0000_t202" style="position:absolute;margin-left:-17.1pt;margin-top:63.1pt;width:570pt;height:36pt;z-index:251807744" filled="f" stroked="f">
            <v:textbox>
              <w:txbxContent>
                <w:p w:rsidR="009B3C89" w:rsidRDefault="00040C75" w:rsidP="009B3C89">
                  <w:pPr>
                    <w:pStyle w:val="Pieddepage"/>
                    <w:rPr>
                      <w:rFonts w:ascii="Comic Sans MS" w:hAnsi="Comic Sans MS"/>
                      <w:sz w:val="16"/>
                      <w:szCs w:val="16"/>
                    </w:rPr>
                  </w:pPr>
                  <w:r>
                    <w:rPr>
                      <w:rFonts w:ascii="Comic Sans MS" w:hAnsi="Comic Sans MS"/>
                      <w:sz w:val="16"/>
                      <w:szCs w:val="16"/>
                    </w:rPr>
                    <w:t xml:space="preserve">  </w:t>
                  </w: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9B3C89" w:rsidRDefault="009B3C89" w:rsidP="009B5D82">
                  <w:pPr>
                    <w:pStyle w:val="Pieddepage"/>
                    <w:rPr>
                      <w:rFonts w:ascii="Comic Sans MS" w:hAnsi="Comic Sans MS"/>
                      <w:sz w:val="16"/>
                      <w:szCs w:val="16"/>
                    </w:rPr>
                  </w:pPr>
                </w:p>
                <w:p w:rsidR="00040C75" w:rsidRDefault="00040C75" w:rsidP="009B5D82">
                  <w:pPr>
                    <w:pStyle w:val="Pieddepage"/>
                    <w:rPr>
                      <w:rFonts w:ascii="Comic Sans MS" w:hAnsi="Comic Sans MS"/>
                      <w:sz w:val="16"/>
                      <w:szCs w:val="16"/>
                    </w:rPr>
                  </w:pPr>
                  <w:r>
                    <w:rPr>
                      <w:rFonts w:ascii="Comic Sans MS" w:hAnsi="Comic Sans MS"/>
                      <w:sz w:val="16"/>
                      <w:szCs w:val="16"/>
                    </w:rPr>
                    <w:t xml:space="preserve">            40/40                      </w:t>
                  </w:r>
                </w:p>
                <w:p w:rsidR="00040C75" w:rsidRDefault="00040C75" w:rsidP="009B5D82"/>
              </w:txbxContent>
            </v:textbox>
          </v:shape>
        </w:pict>
      </w:r>
    </w:p>
    <w:sectPr w:rsidR="0058066A" w:rsidRPr="007E3751" w:rsidSect="00D143AD">
      <w:pgSz w:w="12240" w:h="15840"/>
      <w:pgMar w:top="720" w:right="720" w:bottom="720" w:left="72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96" w:rsidRDefault="005F0B96">
      <w:r>
        <w:separator/>
      </w:r>
    </w:p>
  </w:endnote>
  <w:endnote w:type="continuationSeparator" w:id="0">
    <w:p w:rsidR="005F0B96" w:rsidRDefault="005F0B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
    <w:charset w:val="00"/>
    <w:family w:val="roman"/>
    <w:pitch w:val="default"/>
    <w:sig w:usb0="00000000" w:usb1="00000000" w:usb2="00000000" w:usb3="00000000" w:csb0="00000000" w:csb1="00000000"/>
  </w:font>
  <w:font w:name="EHJPIH+TimesNewRoman">
    <w:altName w:val="Times New Roman"/>
    <w:charset w:val="00"/>
    <w:family w:val="roman"/>
    <w:pitch w:val="default"/>
    <w:sig w:usb0="00000000" w:usb1="00000000" w:usb2="00000000" w:usb3="00000000" w:csb0="00000000" w:csb1="00000000"/>
  </w:font>
  <w:font w:name="EHJPJJ+TimesNewRoma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5" w:rsidRDefault="006A27F5">
    <w:pPr>
      <w:pStyle w:val="Pieddepage"/>
      <w:jc w:val="right"/>
    </w:pPr>
    <w:fldSimple w:instr=" PAGE   \* MERGEFORMAT ">
      <w:r w:rsidR="000D2FFA">
        <w:rPr>
          <w:noProof/>
        </w:rPr>
        <w:t>43</w:t>
      </w:r>
    </w:fldSimple>
  </w:p>
  <w:p w:rsidR="00040C75" w:rsidRDefault="00040C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91" w:rsidRDefault="00C63E91">
    <w:pPr>
      <w:pStyle w:val="Pieddepage"/>
      <w:jc w:val="right"/>
    </w:pPr>
    <w:fldSimple w:instr=" PAGE   \* MERGEFORMAT ">
      <w:r w:rsidR="000D2FFA">
        <w:rPr>
          <w:noProof/>
        </w:rPr>
        <w:t>45</w:t>
      </w:r>
    </w:fldSimple>
  </w:p>
  <w:p w:rsidR="00C63E91" w:rsidRDefault="00C63E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96" w:rsidRDefault="005F0B96">
      <w:r>
        <w:separator/>
      </w:r>
    </w:p>
  </w:footnote>
  <w:footnote w:type="continuationSeparator" w:id="0">
    <w:p w:rsidR="005F0B96" w:rsidRDefault="005F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Roman"/>
      <w:lvlText w:val="%1)"/>
      <w:lvlJc w:val="left"/>
      <w:pPr>
        <w:tabs>
          <w:tab w:val="num" w:pos="3228"/>
        </w:tabs>
        <w:ind w:left="3228" w:hanging="720"/>
      </w:pPr>
    </w:lvl>
  </w:abstractNum>
  <w:abstractNum w:abstractNumId="1">
    <w:nsid w:val="00000003"/>
    <w:multiLevelType w:val="singleLevel"/>
    <w:tmpl w:val="00000003"/>
    <w:name w:val="WW8Num2"/>
    <w:lvl w:ilvl="0">
      <w:start w:val="1"/>
      <w:numFmt w:val="bullet"/>
      <w:lvlText w:val=""/>
      <w:lvlJc w:val="left"/>
      <w:pPr>
        <w:tabs>
          <w:tab w:val="num" w:pos="1218"/>
        </w:tabs>
        <w:ind w:left="1218" w:hanging="360"/>
      </w:pPr>
      <w:rPr>
        <w:rFonts w:ascii="Wingdings" w:hAnsi="Wingdings"/>
      </w:rPr>
    </w:lvl>
  </w:abstractNum>
  <w:abstractNum w:abstractNumId="2">
    <w:nsid w:val="00000004"/>
    <w:multiLevelType w:val="multilevel"/>
    <w:tmpl w:val="00000004"/>
    <w:name w:val="WW8Num4"/>
    <w:lvl w:ilvl="0">
      <w:start w:val="1"/>
      <w:numFmt w:val="upperRoman"/>
      <w:lvlText w:val="%1."/>
      <w:lvlJc w:val="left"/>
      <w:pPr>
        <w:tabs>
          <w:tab w:val="num" w:pos="1080"/>
        </w:tabs>
        <w:ind w:left="1080" w:hanging="720"/>
      </w:pPr>
      <w:rPr>
        <w:b/>
        <w:u w:val="none"/>
      </w:rPr>
    </w:lvl>
    <w:lvl w:ilvl="1">
      <w:start w:val="1"/>
      <w:numFmt w:val="decimal"/>
      <w:lvlText w:val="%2."/>
      <w:lvlJc w:val="left"/>
      <w:pPr>
        <w:tabs>
          <w:tab w:val="num" w:pos="1329"/>
        </w:tabs>
        <w:ind w:left="1329" w:hanging="360"/>
      </w:pPr>
    </w:lvl>
    <w:lvl w:ilvl="2">
      <w:start w:val="1"/>
      <w:numFmt w:val="bullet"/>
      <w:lvlText w:val=""/>
      <w:lvlJc w:val="left"/>
      <w:pPr>
        <w:tabs>
          <w:tab w:val="num" w:pos="2340"/>
        </w:tabs>
        <w:ind w:left="2340" w:hanging="360"/>
      </w:pPr>
      <w:rPr>
        <w:rFonts w:ascii="Wingdings" w:hAnsi="Wingdings"/>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bullet"/>
      <w:lvlText w:val=""/>
      <w:lvlJc w:val="left"/>
      <w:pPr>
        <w:tabs>
          <w:tab w:val="num" w:pos="1420"/>
        </w:tabs>
        <w:ind w:left="1420" w:hanging="360"/>
      </w:pPr>
      <w:rPr>
        <w:rFonts w:ascii="Wingdings" w:hAnsi="Wingdings"/>
      </w:rPr>
    </w:lvl>
  </w:abstractNum>
  <w:abstractNum w:abstractNumId="4">
    <w:nsid w:val="00000006"/>
    <w:multiLevelType w:val="multilevel"/>
    <w:tmpl w:val="00000006"/>
    <w:name w:val="WW8Num6"/>
    <w:lvl w:ilvl="0">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singleLevel"/>
    <w:tmpl w:val="00000007"/>
    <w:name w:val="WW8Num7"/>
    <w:lvl w:ilvl="0">
      <w:start w:val="1"/>
      <w:numFmt w:val="upperRoman"/>
      <w:lvlText w:val="%1."/>
      <w:lvlJc w:val="right"/>
      <w:pPr>
        <w:tabs>
          <w:tab w:val="num" w:pos="180"/>
        </w:tabs>
        <w:ind w:left="180" w:hanging="18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2F347A3"/>
    <w:multiLevelType w:val="hybridMultilevel"/>
    <w:tmpl w:val="17EAC362"/>
    <w:lvl w:ilvl="0" w:tplc="93B02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26E33"/>
    <w:multiLevelType w:val="hybridMultilevel"/>
    <w:tmpl w:val="75F84262"/>
    <w:lvl w:ilvl="0" w:tplc="2FDA1156">
      <w:start w:val="2"/>
      <w:numFmt w:val="bullet"/>
      <w:lvlText w:val="-"/>
      <w:lvlJc w:val="left"/>
      <w:pPr>
        <w:tabs>
          <w:tab w:val="num" w:pos="309"/>
        </w:tabs>
        <w:ind w:left="309" w:hanging="360"/>
      </w:pPr>
      <w:rPr>
        <w:rFonts w:ascii="Comic Sans MS" w:eastAsia="MS Mincho" w:hAnsi="Comic Sans MS" w:cs="Times New Roman" w:hint="default"/>
      </w:rPr>
    </w:lvl>
    <w:lvl w:ilvl="1" w:tplc="04090003" w:tentative="1">
      <w:start w:val="1"/>
      <w:numFmt w:val="bullet"/>
      <w:lvlText w:val="o"/>
      <w:lvlJc w:val="left"/>
      <w:pPr>
        <w:tabs>
          <w:tab w:val="num" w:pos="1029"/>
        </w:tabs>
        <w:ind w:left="1029" w:hanging="360"/>
      </w:pPr>
      <w:rPr>
        <w:rFonts w:ascii="Courier New" w:hAnsi="Courier New" w:cs="Courier New" w:hint="default"/>
      </w:rPr>
    </w:lvl>
    <w:lvl w:ilvl="2" w:tplc="04090005" w:tentative="1">
      <w:start w:val="1"/>
      <w:numFmt w:val="bullet"/>
      <w:lvlText w:val=""/>
      <w:lvlJc w:val="left"/>
      <w:pPr>
        <w:tabs>
          <w:tab w:val="num" w:pos="1749"/>
        </w:tabs>
        <w:ind w:left="1749" w:hanging="360"/>
      </w:pPr>
      <w:rPr>
        <w:rFonts w:ascii="Wingdings" w:hAnsi="Wingdings" w:hint="default"/>
      </w:rPr>
    </w:lvl>
    <w:lvl w:ilvl="3" w:tplc="04090001" w:tentative="1">
      <w:start w:val="1"/>
      <w:numFmt w:val="bullet"/>
      <w:lvlText w:val=""/>
      <w:lvlJc w:val="left"/>
      <w:pPr>
        <w:tabs>
          <w:tab w:val="num" w:pos="2469"/>
        </w:tabs>
        <w:ind w:left="2469" w:hanging="360"/>
      </w:pPr>
      <w:rPr>
        <w:rFonts w:ascii="Symbol" w:hAnsi="Symbol" w:hint="default"/>
      </w:rPr>
    </w:lvl>
    <w:lvl w:ilvl="4" w:tplc="04090003" w:tentative="1">
      <w:start w:val="1"/>
      <w:numFmt w:val="bullet"/>
      <w:lvlText w:val="o"/>
      <w:lvlJc w:val="left"/>
      <w:pPr>
        <w:tabs>
          <w:tab w:val="num" w:pos="3189"/>
        </w:tabs>
        <w:ind w:left="3189" w:hanging="360"/>
      </w:pPr>
      <w:rPr>
        <w:rFonts w:ascii="Courier New" w:hAnsi="Courier New" w:cs="Courier New" w:hint="default"/>
      </w:rPr>
    </w:lvl>
    <w:lvl w:ilvl="5" w:tplc="04090005" w:tentative="1">
      <w:start w:val="1"/>
      <w:numFmt w:val="bullet"/>
      <w:lvlText w:val=""/>
      <w:lvlJc w:val="left"/>
      <w:pPr>
        <w:tabs>
          <w:tab w:val="num" w:pos="3909"/>
        </w:tabs>
        <w:ind w:left="3909" w:hanging="360"/>
      </w:pPr>
      <w:rPr>
        <w:rFonts w:ascii="Wingdings" w:hAnsi="Wingdings" w:hint="default"/>
      </w:rPr>
    </w:lvl>
    <w:lvl w:ilvl="6" w:tplc="04090001" w:tentative="1">
      <w:start w:val="1"/>
      <w:numFmt w:val="bullet"/>
      <w:lvlText w:val=""/>
      <w:lvlJc w:val="left"/>
      <w:pPr>
        <w:tabs>
          <w:tab w:val="num" w:pos="4629"/>
        </w:tabs>
        <w:ind w:left="4629" w:hanging="360"/>
      </w:pPr>
      <w:rPr>
        <w:rFonts w:ascii="Symbol" w:hAnsi="Symbol" w:hint="default"/>
      </w:rPr>
    </w:lvl>
    <w:lvl w:ilvl="7" w:tplc="04090003" w:tentative="1">
      <w:start w:val="1"/>
      <w:numFmt w:val="bullet"/>
      <w:lvlText w:val="o"/>
      <w:lvlJc w:val="left"/>
      <w:pPr>
        <w:tabs>
          <w:tab w:val="num" w:pos="5349"/>
        </w:tabs>
        <w:ind w:left="5349" w:hanging="360"/>
      </w:pPr>
      <w:rPr>
        <w:rFonts w:ascii="Courier New" w:hAnsi="Courier New" w:cs="Courier New" w:hint="default"/>
      </w:rPr>
    </w:lvl>
    <w:lvl w:ilvl="8" w:tplc="04090005" w:tentative="1">
      <w:start w:val="1"/>
      <w:numFmt w:val="bullet"/>
      <w:lvlText w:val=""/>
      <w:lvlJc w:val="left"/>
      <w:pPr>
        <w:tabs>
          <w:tab w:val="num" w:pos="6069"/>
        </w:tabs>
        <w:ind w:left="6069" w:hanging="360"/>
      </w:pPr>
      <w:rPr>
        <w:rFonts w:ascii="Wingdings" w:hAnsi="Wingdings" w:hint="default"/>
      </w:rPr>
    </w:lvl>
  </w:abstractNum>
  <w:abstractNum w:abstractNumId="11">
    <w:nsid w:val="1C7F6F4B"/>
    <w:multiLevelType w:val="hybridMultilevel"/>
    <w:tmpl w:val="B15488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6650C"/>
    <w:multiLevelType w:val="hybridMultilevel"/>
    <w:tmpl w:val="0286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887313"/>
    <w:multiLevelType w:val="hybridMultilevel"/>
    <w:tmpl w:val="5A6C59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779D1"/>
    <w:multiLevelType w:val="hybridMultilevel"/>
    <w:tmpl w:val="65CEF28E"/>
    <w:lvl w:ilvl="0" w:tplc="9BBE3372">
      <w:start w:val="1"/>
      <w:numFmt w:val="upperRoman"/>
      <w:lvlText w:val="%1."/>
      <w:lvlJc w:val="left"/>
      <w:pPr>
        <w:ind w:left="1518"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03F84"/>
    <w:multiLevelType w:val="hybridMultilevel"/>
    <w:tmpl w:val="E250A32E"/>
    <w:lvl w:ilvl="0" w:tplc="040C0005">
      <w:start w:val="1"/>
      <w:numFmt w:val="bullet"/>
      <w:lvlText w:val=""/>
      <w:lvlJc w:val="left"/>
      <w:pPr>
        <w:tabs>
          <w:tab w:val="num" w:pos="1218"/>
        </w:tabs>
        <w:ind w:left="1218"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16">
    <w:nsid w:val="37464663"/>
    <w:multiLevelType w:val="hybridMultilevel"/>
    <w:tmpl w:val="2BBE9B04"/>
    <w:lvl w:ilvl="0" w:tplc="E26002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841099"/>
    <w:multiLevelType w:val="hybridMultilevel"/>
    <w:tmpl w:val="222681B8"/>
    <w:lvl w:ilvl="0" w:tplc="F294B242">
      <w:start w:val="1"/>
      <w:numFmt w:val="bullet"/>
      <w:lvlText w:val="-"/>
      <w:lvlJc w:val="left"/>
      <w:pPr>
        <w:tabs>
          <w:tab w:val="num" w:pos="720"/>
        </w:tabs>
        <w:ind w:left="720" w:hanging="360"/>
      </w:pPr>
      <w:rPr>
        <w:rFonts w:ascii="Comic Sans MS" w:eastAsia="MS Mincho" w:hAnsi="Comic Sans MS"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E31239"/>
    <w:multiLevelType w:val="hybridMultilevel"/>
    <w:tmpl w:val="981C1016"/>
    <w:lvl w:ilvl="0" w:tplc="FA181FD6">
      <w:start w:val="3"/>
      <w:numFmt w:val="bullet"/>
      <w:lvlText w:val="-"/>
      <w:lvlJc w:val="left"/>
      <w:pPr>
        <w:tabs>
          <w:tab w:val="num" w:pos="309"/>
        </w:tabs>
        <w:ind w:left="309" w:hanging="360"/>
      </w:pPr>
      <w:rPr>
        <w:rFonts w:ascii="Comic Sans MS" w:eastAsia="MS Mincho" w:hAnsi="Comic Sans MS" w:cs="Times New Roman" w:hint="default"/>
      </w:rPr>
    </w:lvl>
    <w:lvl w:ilvl="1" w:tplc="04090003" w:tentative="1">
      <w:start w:val="1"/>
      <w:numFmt w:val="bullet"/>
      <w:lvlText w:val="o"/>
      <w:lvlJc w:val="left"/>
      <w:pPr>
        <w:tabs>
          <w:tab w:val="num" w:pos="1029"/>
        </w:tabs>
        <w:ind w:left="1029" w:hanging="360"/>
      </w:pPr>
      <w:rPr>
        <w:rFonts w:ascii="Courier New" w:hAnsi="Courier New" w:cs="Courier New" w:hint="default"/>
      </w:rPr>
    </w:lvl>
    <w:lvl w:ilvl="2" w:tplc="04090005" w:tentative="1">
      <w:start w:val="1"/>
      <w:numFmt w:val="bullet"/>
      <w:lvlText w:val=""/>
      <w:lvlJc w:val="left"/>
      <w:pPr>
        <w:tabs>
          <w:tab w:val="num" w:pos="1749"/>
        </w:tabs>
        <w:ind w:left="1749" w:hanging="360"/>
      </w:pPr>
      <w:rPr>
        <w:rFonts w:ascii="Wingdings" w:hAnsi="Wingdings" w:hint="default"/>
      </w:rPr>
    </w:lvl>
    <w:lvl w:ilvl="3" w:tplc="04090001" w:tentative="1">
      <w:start w:val="1"/>
      <w:numFmt w:val="bullet"/>
      <w:lvlText w:val=""/>
      <w:lvlJc w:val="left"/>
      <w:pPr>
        <w:tabs>
          <w:tab w:val="num" w:pos="2469"/>
        </w:tabs>
        <w:ind w:left="2469" w:hanging="360"/>
      </w:pPr>
      <w:rPr>
        <w:rFonts w:ascii="Symbol" w:hAnsi="Symbol" w:hint="default"/>
      </w:rPr>
    </w:lvl>
    <w:lvl w:ilvl="4" w:tplc="04090003" w:tentative="1">
      <w:start w:val="1"/>
      <w:numFmt w:val="bullet"/>
      <w:lvlText w:val="o"/>
      <w:lvlJc w:val="left"/>
      <w:pPr>
        <w:tabs>
          <w:tab w:val="num" w:pos="3189"/>
        </w:tabs>
        <w:ind w:left="3189" w:hanging="360"/>
      </w:pPr>
      <w:rPr>
        <w:rFonts w:ascii="Courier New" w:hAnsi="Courier New" w:cs="Courier New" w:hint="default"/>
      </w:rPr>
    </w:lvl>
    <w:lvl w:ilvl="5" w:tplc="04090005" w:tentative="1">
      <w:start w:val="1"/>
      <w:numFmt w:val="bullet"/>
      <w:lvlText w:val=""/>
      <w:lvlJc w:val="left"/>
      <w:pPr>
        <w:tabs>
          <w:tab w:val="num" w:pos="3909"/>
        </w:tabs>
        <w:ind w:left="3909" w:hanging="360"/>
      </w:pPr>
      <w:rPr>
        <w:rFonts w:ascii="Wingdings" w:hAnsi="Wingdings" w:hint="default"/>
      </w:rPr>
    </w:lvl>
    <w:lvl w:ilvl="6" w:tplc="04090001" w:tentative="1">
      <w:start w:val="1"/>
      <w:numFmt w:val="bullet"/>
      <w:lvlText w:val=""/>
      <w:lvlJc w:val="left"/>
      <w:pPr>
        <w:tabs>
          <w:tab w:val="num" w:pos="4629"/>
        </w:tabs>
        <w:ind w:left="4629" w:hanging="360"/>
      </w:pPr>
      <w:rPr>
        <w:rFonts w:ascii="Symbol" w:hAnsi="Symbol" w:hint="default"/>
      </w:rPr>
    </w:lvl>
    <w:lvl w:ilvl="7" w:tplc="04090003" w:tentative="1">
      <w:start w:val="1"/>
      <w:numFmt w:val="bullet"/>
      <w:lvlText w:val="o"/>
      <w:lvlJc w:val="left"/>
      <w:pPr>
        <w:tabs>
          <w:tab w:val="num" w:pos="5349"/>
        </w:tabs>
        <w:ind w:left="5349" w:hanging="360"/>
      </w:pPr>
      <w:rPr>
        <w:rFonts w:ascii="Courier New" w:hAnsi="Courier New" w:cs="Courier New" w:hint="default"/>
      </w:rPr>
    </w:lvl>
    <w:lvl w:ilvl="8" w:tplc="04090005" w:tentative="1">
      <w:start w:val="1"/>
      <w:numFmt w:val="bullet"/>
      <w:lvlText w:val=""/>
      <w:lvlJc w:val="left"/>
      <w:pPr>
        <w:tabs>
          <w:tab w:val="num" w:pos="6069"/>
        </w:tabs>
        <w:ind w:left="6069" w:hanging="360"/>
      </w:pPr>
      <w:rPr>
        <w:rFonts w:ascii="Wingdings" w:hAnsi="Wingdings" w:hint="default"/>
      </w:rPr>
    </w:lvl>
  </w:abstractNum>
  <w:abstractNum w:abstractNumId="19">
    <w:nsid w:val="40054C6B"/>
    <w:multiLevelType w:val="hybridMultilevel"/>
    <w:tmpl w:val="5D46DCCC"/>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shadow w:val="0"/>
        <w:emboss w:val="0"/>
        <w:imprint w:val="0"/>
        <w:u w:val="none"/>
        <w:vertAlign w:val="baseline"/>
      </w:rPr>
    </w:lvl>
    <w:lvl w:ilvl="3" w:tplc="AB2C2892">
      <w:start w:val="4"/>
      <w:numFmt w:val="upperRoman"/>
      <w:lvlText w:val="%4&gt;"/>
      <w:lvlJc w:val="left"/>
      <w:pPr>
        <w:tabs>
          <w:tab w:val="num" w:pos="3240"/>
        </w:tabs>
        <w:ind w:left="3240" w:hanging="720"/>
      </w:pPr>
      <w:rPr>
        <w:rFonts w:hint="default"/>
      </w:rPr>
    </w:lvl>
    <w:lvl w:ilvl="4" w:tplc="182A7E6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61269"/>
    <w:multiLevelType w:val="hybridMultilevel"/>
    <w:tmpl w:val="E3A256AC"/>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4A1E2BCA"/>
    <w:multiLevelType w:val="hybridMultilevel"/>
    <w:tmpl w:val="5DDC2AB2"/>
    <w:lvl w:ilvl="0" w:tplc="040C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F955438"/>
    <w:multiLevelType w:val="hybridMultilevel"/>
    <w:tmpl w:val="02609D6E"/>
    <w:lvl w:ilvl="0" w:tplc="6C206CF8">
      <w:start w:val="1"/>
      <w:numFmt w:val="lowerLetter"/>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3">
    <w:nsid w:val="53006C3E"/>
    <w:multiLevelType w:val="multilevel"/>
    <w:tmpl w:val="8A345F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84"/>
        </w:tabs>
        <w:ind w:left="684" w:hanging="7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972"/>
        </w:tabs>
        <w:ind w:left="972" w:hanging="108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548"/>
        </w:tabs>
        <w:ind w:left="1548" w:hanging="1800"/>
      </w:pPr>
      <w:rPr>
        <w:rFonts w:hint="default"/>
      </w:rPr>
    </w:lvl>
    <w:lvl w:ilvl="8">
      <w:start w:val="1"/>
      <w:numFmt w:val="decimal"/>
      <w:lvlText w:val="%1.%2.%3.%4.%5.%6.%7.%8.%9."/>
      <w:lvlJc w:val="left"/>
      <w:pPr>
        <w:tabs>
          <w:tab w:val="num" w:pos="1512"/>
        </w:tabs>
        <w:ind w:left="1512" w:hanging="1800"/>
      </w:pPr>
      <w:rPr>
        <w:rFonts w:hint="default"/>
      </w:rPr>
    </w:lvl>
  </w:abstractNum>
  <w:abstractNum w:abstractNumId="24">
    <w:nsid w:val="53C205AF"/>
    <w:multiLevelType w:val="hybridMultilevel"/>
    <w:tmpl w:val="C23286A2"/>
    <w:lvl w:ilvl="0" w:tplc="0EE847C4">
      <w:start w:val="2"/>
      <w:numFmt w:val="upp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5">
    <w:nsid w:val="544B1A77"/>
    <w:multiLevelType w:val="hybridMultilevel"/>
    <w:tmpl w:val="9224DAB8"/>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3CAE630A">
      <w:start w:val="1"/>
      <w:numFmt w:val="lowerLetter"/>
      <w:lvlText w:val="%3)"/>
      <w:lvlJc w:val="left"/>
      <w:pPr>
        <w:tabs>
          <w:tab w:val="num" w:pos="2160"/>
        </w:tabs>
        <w:ind w:left="2160" w:hanging="360"/>
      </w:pPr>
      <w:rPr>
        <w:rFonts w:ascii="Comic Sans MS" w:eastAsia="MS Mincho" w:hAnsi="Comic Sans MS" w:cs="Times New Roman"/>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AB630B5"/>
    <w:multiLevelType w:val="hybridMultilevel"/>
    <w:tmpl w:val="4B22B8CE"/>
    <w:lvl w:ilvl="0" w:tplc="CDA0FFA0">
      <w:start w:val="1"/>
      <w:numFmt w:val="upperRoman"/>
      <w:lvlText w:val="%1."/>
      <w:lvlJc w:val="right"/>
      <w:pPr>
        <w:tabs>
          <w:tab w:val="num" w:pos="540"/>
        </w:tabs>
        <w:ind w:left="540" w:hanging="180"/>
      </w:pPr>
      <w:rPr>
        <w:rFonts w:hint="default"/>
      </w:rPr>
    </w:lvl>
    <w:lvl w:ilvl="1" w:tplc="5DFC1AA0">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8C94423"/>
    <w:multiLevelType w:val="hybridMultilevel"/>
    <w:tmpl w:val="F71CABB6"/>
    <w:lvl w:ilvl="0" w:tplc="64440C80">
      <w:start w:val="1"/>
      <w:numFmt w:val="upperRoman"/>
      <w:lvlText w:val="%1-"/>
      <w:lvlJc w:val="left"/>
      <w:pPr>
        <w:ind w:left="1080" w:hanging="720"/>
      </w:pPr>
      <w:rPr>
        <w:rFonts w:ascii="Comic Sans MS" w:hAnsi="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62E6"/>
    <w:multiLevelType w:val="hybridMultilevel"/>
    <w:tmpl w:val="D8364DE0"/>
    <w:lvl w:ilvl="0" w:tplc="BDC84BF8">
      <w:start w:val="1"/>
      <w:numFmt w:val="lowerLetter"/>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29">
    <w:nsid w:val="736A0AFB"/>
    <w:multiLevelType w:val="hybridMultilevel"/>
    <w:tmpl w:val="014E4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4279C"/>
    <w:multiLevelType w:val="hybridMultilevel"/>
    <w:tmpl w:val="AC9C8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C51DB"/>
    <w:multiLevelType w:val="hybridMultilevel"/>
    <w:tmpl w:val="8DC06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17510F"/>
    <w:multiLevelType w:val="hybridMultilevel"/>
    <w:tmpl w:val="6EB6DA62"/>
    <w:lvl w:ilvl="0" w:tplc="31E69346">
      <w:start w:val="1"/>
      <w:numFmt w:val="bullet"/>
      <w:lvlText w:val="-"/>
      <w:lvlJc w:val="left"/>
      <w:pPr>
        <w:tabs>
          <w:tab w:val="num" w:pos="720"/>
        </w:tabs>
        <w:ind w:left="720" w:hanging="360"/>
      </w:pPr>
      <w:rPr>
        <w:rFonts w:ascii="Comic Sans MS" w:eastAsia="MS Mincho"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3"/>
  </w:num>
  <w:num w:numId="5">
    <w:abstractNumId w:val="28"/>
  </w:num>
  <w:num w:numId="6">
    <w:abstractNumId w:val="18"/>
  </w:num>
  <w:num w:numId="7">
    <w:abstractNumId w:val="10"/>
  </w:num>
  <w:num w:numId="8">
    <w:abstractNumId w:val="31"/>
  </w:num>
  <w:num w:numId="9">
    <w:abstractNumId w:val="20"/>
  </w:num>
  <w:num w:numId="10">
    <w:abstractNumId w:val="11"/>
  </w:num>
  <w:num w:numId="11">
    <w:abstractNumId w:val="22"/>
  </w:num>
  <w:num w:numId="12">
    <w:abstractNumId w:val="17"/>
  </w:num>
  <w:num w:numId="13">
    <w:abstractNumId w:val="32"/>
  </w:num>
  <w:num w:numId="14">
    <w:abstractNumId w:val="13"/>
  </w:num>
  <w:num w:numId="15">
    <w:abstractNumId w:val="12"/>
  </w:num>
  <w:num w:numId="16">
    <w:abstractNumId w:val="19"/>
  </w:num>
  <w:num w:numId="17">
    <w:abstractNumId w:val="15"/>
  </w:num>
  <w:num w:numId="18">
    <w:abstractNumId w:val="25"/>
  </w:num>
  <w:num w:numId="19">
    <w:abstractNumId w:val="26"/>
  </w:num>
  <w:num w:numId="20">
    <w:abstractNumId w:val="16"/>
  </w:num>
  <w:num w:numId="21">
    <w:abstractNumId w:val="24"/>
  </w:num>
  <w:num w:numId="22">
    <w:abstractNumId w:val="14"/>
  </w:num>
  <w:num w:numId="23">
    <w:abstractNumId w:val="30"/>
  </w:num>
  <w:num w:numId="24">
    <w:abstractNumId w:val="21"/>
  </w:num>
  <w:num w:numId="25">
    <w:abstractNumId w:val="29"/>
  </w:num>
  <w:num w:numId="26">
    <w:abstractNumId w:val="27"/>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B1C94"/>
    <w:rsid w:val="0003301F"/>
    <w:rsid w:val="00034E7D"/>
    <w:rsid w:val="00040C75"/>
    <w:rsid w:val="00056867"/>
    <w:rsid w:val="00066C94"/>
    <w:rsid w:val="000728EC"/>
    <w:rsid w:val="0007336A"/>
    <w:rsid w:val="000738F1"/>
    <w:rsid w:val="00092144"/>
    <w:rsid w:val="000B1030"/>
    <w:rsid w:val="000B4319"/>
    <w:rsid w:val="000B5B46"/>
    <w:rsid w:val="000C7CC9"/>
    <w:rsid w:val="000D2FFA"/>
    <w:rsid w:val="000D3192"/>
    <w:rsid w:val="000D5701"/>
    <w:rsid w:val="000F1DA1"/>
    <w:rsid w:val="00102E95"/>
    <w:rsid w:val="00104C22"/>
    <w:rsid w:val="0010669F"/>
    <w:rsid w:val="00117853"/>
    <w:rsid w:val="00122C08"/>
    <w:rsid w:val="00131302"/>
    <w:rsid w:val="00131A0E"/>
    <w:rsid w:val="00135A8D"/>
    <w:rsid w:val="00144F56"/>
    <w:rsid w:val="00175E33"/>
    <w:rsid w:val="00186600"/>
    <w:rsid w:val="001924F0"/>
    <w:rsid w:val="001943D8"/>
    <w:rsid w:val="001A1753"/>
    <w:rsid w:val="001A26B3"/>
    <w:rsid w:val="001A3EE8"/>
    <w:rsid w:val="001A4820"/>
    <w:rsid w:val="001B1C94"/>
    <w:rsid w:val="001D230F"/>
    <w:rsid w:val="001D32F4"/>
    <w:rsid w:val="001D4C64"/>
    <w:rsid w:val="001E0182"/>
    <w:rsid w:val="001E0399"/>
    <w:rsid w:val="001F2134"/>
    <w:rsid w:val="001F3B8C"/>
    <w:rsid w:val="0021558A"/>
    <w:rsid w:val="00233414"/>
    <w:rsid w:val="00241B3B"/>
    <w:rsid w:val="00254B81"/>
    <w:rsid w:val="00261846"/>
    <w:rsid w:val="002731A6"/>
    <w:rsid w:val="002A0E38"/>
    <w:rsid w:val="002A4BDE"/>
    <w:rsid w:val="002A6111"/>
    <w:rsid w:val="002C13B6"/>
    <w:rsid w:val="002C6034"/>
    <w:rsid w:val="002D38A1"/>
    <w:rsid w:val="002E1F30"/>
    <w:rsid w:val="002F3224"/>
    <w:rsid w:val="00346E72"/>
    <w:rsid w:val="00353F94"/>
    <w:rsid w:val="00362ADA"/>
    <w:rsid w:val="003735A0"/>
    <w:rsid w:val="00382E4F"/>
    <w:rsid w:val="0039528E"/>
    <w:rsid w:val="003A78EF"/>
    <w:rsid w:val="003B2DD6"/>
    <w:rsid w:val="003C3C26"/>
    <w:rsid w:val="003D513B"/>
    <w:rsid w:val="003E3AE5"/>
    <w:rsid w:val="003E6836"/>
    <w:rsid w:val="00406C26"/>
    <w:rsid w:val="004151D9"/>
    <w:rsid w:val="00417153"/>
    <w:rsid w:val="004306A0"/>
    <w:rsid w:val="00445608"/>
    <w:rsid w:val="00452867"/>
    <w:rsid w:val="00471C91"/>
    <w:rsid w:val="0049402C"/>
    <w:rsid w:val="00497DE9"/>
    <w:rsid w:val="004B4069"/>
    <w:rsid w:val="004B49C3"/>
    <w:rsid w:val="004C39E1"/>
    <w:rsid w:val="004C5A4A"/>
    <w:rsid w:val="004C6E45"/>
    <w:rsid w:val="004D05BB"/>
    <w:rsid w:val="004D1475"/>
    <w:rsid w:val="004F5882"/>
    <w:rsid w:val="00516D4C"/>
    <w:rsid w:val="00534D6C"/>
    <w:rsid w:val="0054608B"/>
    <w:rsid w:val="0056645A"/>
    <w:rsid w:val="0058066A"/>
    <w:rsid w:val="00592194"/>
    <w:rsid w:val="005A3601"/>
    <w:rsid w:val="005C349A"/>
    <w:rsid w:val="005D4A9A"/>
    <w:rsid w:val="005F0B96"/>
    <w:rsid w:val="006073A4"/>
    <w:rsid w:val="00612D11"/>
    <w:rsid w:val="006213D1"/>
    <w:rsid w:val="00623F1F"/>
    <w:rsid w:val="00624A6E"/>
    <w:rsid w:val="006646B8"/>
    <w:rsid w:val="006833EE"/>
    <w:rsid w:val="00685ACA"/>
    <w:rsid w:val="006A0EE1"/>
    <w:rsid w:val="006A27F5"/>
    <w:rsid w:val="006B710B"/>
    <w:rsid w:val="006C3F54"/>
    <w:rsid w:val="006D2B4A"/>
    <w:rsid w:val="006D3E18"/>
    <w:rsid w:val="006E109A"/>
    <w:rsid w:val="006E1F1E"/>
    <w:rsid w:val="006F097D"/>
    <w:rsid w:val="007028B0"/>
    <w:rsid w:val="00706330"/>
    <w:rsid w:val="00710A4D"/>
    <w:rsid w:val="007208ED"/>
    <w:rsid w:val="007246B5"/>
    <w:rsid w:val="0073786C"/>
    <w:rsid w:val="00741C9A"/>
    <w:rsid w:val="007544C3"/>
    <w:rsid w:val="007551B9"/>
    <w:rsid w:val="0076653F"/>
    <w:rsid w:val="007721BE"/>
    <w:rsid w:val="0078143C"/>
    <w:rsid w:val="00783E5F"/>
    <w:rsid w:val="00786340"/>
    <w:rsid w:val="00792476"/>
    <w:rsid w:val="00796581"/>
    <w:rsid w:val="007C0BEA"/>
    <w:rsid w:val="007D40FB"/>
    <w:rsid w:val="007E2798"/>
    <w:rsid w:val="007E3751"/>
    <w:rsid w:val="007F7383"/>
    <w:rsid w:val="008335E9"/>
    <w:rsid w:val="0089016F"/>
    <w:rsid w:val="0089574A"/>
    <w:rsid w:val="008B2630"/>
    <w:rsid w:val="008C2BC8"/>
    <w:rsid w:val="008C5003"/>
    <w:rsid w:val="008D0D01"/>
    <w:rsid w:val="008D270B"/>
    <w:rsid w:val="008D2D9D"/>
    <w:rsid w:val="008F5BE3"/>
    <w:rsid w:val="008F679F"/>
    <w:rsid w:val="009178DC"/>
    <w:rsid w:val="009253FC"/>
    <w:rsid w:val="009258BF"/>
    <w:rsid w:val="009417D4"/>
    <w:rsid w:val="00970490"/>
    <w:rsid w:val="00986CF9"/>
    <w:rsid w:val="009932AD"/>
    <w:rsid w:val="00997C20"/>
    <w:rsid w:val="009A4E86"/>
    <w:rsid w:val="009A57F5"/>
    <w:rsid w:val="009A65E4"/>
    <w:rsid w:val="009B0B10"/>
    <w:rsid w:val="009B3C89"/>
    <w:rsid w:val="009B5D82"/>
    <w:rsid w:val="009B6DAB"/>
    <w:rsid w:val="009B7DCD"/>
    <w:rsid w:val="009D01CF"/>
    <w:rsid w:val="009D430C"/>
    <w:rsid w:val="009F4556"/>
    <w:rsid w:val="00A11BCA"/>
    <w:rsid w:val="00A42C30"/>
    <w:rsid w:val="00A54A37"/>
    <w:rsid w:val="00A664CE"/>
    <w:rsid w:val="00A724E8"/>
    <w:rsid w:val="00AA6DDF"/>
    <w:rsid w:val="00AC0C42"/>
    <w:rsid w:val="00AC6448"/>
    <w:rsid w:val="00AD0969"/>
    <w:rsid w:val="00AE66CF"/>
    <w:rsid w:val="00B13F04"/>
    <w:rsid w:val="00B42D76"/>
    <w:rsid w:val="00B44300"/>
    <w:rsid w:val="00B72DD5"/>
    <w:rsid w:val="00BE727D"/>
    <w:rsid w:val="00C02860"/>
    <w:rsid w:val="00C06ABE"/>
    <w:rsid w:val="00C32323"/>
    <w:rsid w:val="00C4466A"/>
    <w:rsid w:val="00C55357"/>
    <w:rsid w:val="00C63E91"/>
    <w:rsid w:val="00C7271A"/>
    <w:rsid w:val="00C74CCE"/>
    <w:rsid w:val="00C77228"/>
    <w:rsid w:val="00C77C71"/>
    <w:rsid w:val="00C83503"/>
    <w:rsid w:val="00C97E18"/>
    <w:rsid w:val="00CA36EA"/>
    <w:rsid w:val="00CB2DCD"/>
    <w:rsid w:val="00CC3383"/>
    <w:rsid w:val="00CD6EF2"/>
    <w:rsid w:val="00D13A4F"/>
    <w:rsid w:val="00D143AD"/>
    <w:rsid w:val="00D22DD5"/>
    <w:rsid w:val="00D32E6F"/>
    <w:rsid w:val="00D376C9"/>
    <w:rsid w:val="00D51DF0"/>
    <w:rsid w:val="00D86672"/>
    <w:rsid w:val="00DD659D"/>
    <w:rsid w:val="00DF4AF4"/>
    <w:rsid w:val="00DF4D35"/>
    <w:rsid w:val="00E023DC"/>
    <w:rsid w:val="00E02B09"/>
    <w:rsid w:val="00E13B05"/>
    <w:rsid w:val="00E21FF5"/>
    <w:rsid w:val="00E422C5"/>
    <w:rsid w:val="00E53D1C"/>
    <w:rsid w:val="00E724CD"/>
    <w:rsid w:val="00E7643E"/>
    <w:rsid w:val="00E83869"/>
    <w:rsid w:val="00EA2D60"/>
    <w:rsid w:val="00EA6417"/>
    <w:rsid w:val="00EC79F8"/>
    <w:rsid w:val="00EE6318"/>
    <w:rsid w:val="00F10152"/>
    <w:rsid w:val="00F33726"/>
    <w:rsid w:val="00F5446F"/>
    <w:rsid w:val="00F57008"/>
    <w:rsid w:val="00F61CCC"/>
    <w:rsid w:val="00F645EC"/>
    <w:rsid w:val="00F939E6"/>
    <w:rsid w:val="00FA2A92"/>
    <w:rsid w:val="00FB4AF6"/>
    <w:rsid w:val="00FB7E37"/>
    <w:rsid w:val="00FD0B90"/>
    <w:rsid w:val="00FD56F9"/>
    <w:rsid w:val="00FE0A2C"/>
    <w:rsid w:val="00FF5B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94"/>
    <w:rPr>
      <w:rFonts w:eastAsia="MS Mincho"/>
      <w:sz w:val="24"/>
      <w:szCs w:val="24"/>
      <w:lang w:eastAsia="en-US"/>
    </w:rPr>
  </w:style>
  <w:style w:type="paragraph" w:styleId="Titre1">
    <w:name w:val="heading 1"/>
    <w:basedOn w:val="Normal"/>
    <w:next w:val="Normal"/>
    <w:qFormat/>
    <w:rsid w:val="001B1C94"/>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B1C94"/>
    <w:pPr>
      <w:keepNext/>
      <w:ind w:left="142"/>
      <w:outlineLvl w:val="1"/>
    </w:pPr>
    <w:rPr>
      <w:b/>
      <w:szCs w:val="20"/>
    </w:rPr>
  </w:style>
  <w:style w:type="paragraph" w:styleId="Titre4">
    <w:name w:val="heading 4"/>
    <w:basedOn w:val="Normal"/>
    <w:next w:val="Normal"/>
    <w:qFormat/>
    <w:rsid w:val="00EA2D60"/>
    <w:pPr>
      <w:keepNext/>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EA2D60"/>
    <w:rPr>
      <w:b/>
      <w:bCs/>
    </w:rPr>
  </w:style>
  <w:style w:type="paragraph" w:styleId="Retraitcorpsdetexte2">
    <w:name w:val="Body Text Indent 2"/>
    <w:basedOn w:val="Normal"/>
    <w:rsid w:val="00EA2D60"/>
    <w:pPr>
      <w:tabs>
        <w:tab w:val="left" w:pos="720"/>
        <w:tab w:val="left" w:pos="1440"/>
        <w:tab w:val="left" w:pos="2160"/>
        <w:tab w:val="left" w:pos="2880"/>
        <w:tab w:val="left" w:pos="3600"/>
        <w:tab w:val="left" w:pos="4320"/>
      </w:tabs>
      <w:suppressAutoHyphens/>
      <w:ind w:left="720"/>
      <w:jc w:val="both"/>
    </w:pPr>
    <w:rPr>
      <w:spacing w:val="-3"/>
      <w:szCs w:val="20"/>
      <w:lang w:val="fr-CA" w:eastAsia="ar-SA"/>
    </w:rPr>
  </w:style>
  <w:style w:type="paragraph" w:customStyle="1" w:styleId="Contenudetableau">
    <w:name w:val="Contenu de tableau"/>
    <w:basedOn w:val="Normal"/>
    <w:rsid w:val="00EA2D60"/>
    <w:pPr>
      <w:suppressLineNumbers/>
      <w:suppressAutoHyphens/>
    </w:pPr>
    <w:rPr>
      <w:lang w:eastAsia="ar-SA"/>
    </w:rPr>
  </w:style>
  <w:style w:type="paragraph" w:styleId="En-tte">
    <w:name w:val="header"/>
    <w:basedOn w:val="Normal"/>
    <w:rsid w:val="001A26B3"/>
    <w:pPr>
      <w:tabs>
        <w:tab w:val="center" w:pos="4320"/>
        <w:tab w:val="right" w:pos="8640"/>
      </w:tabs>
    </w:pPr>
  </w:style>
  <w:style w:type="paragraph" w:styleId="Pieddepage">
    <w:name w:val="footer"/>
    <w:basedOn w:val="Normal"/>
    <w:link w:val="PieddepageCar"/>
    <w:uiPriority w:val="99"/>
    <w:rsid w:val="001A26B3"/>
    <w:pPr>
      <w:tabs>
        <w:tab w:val="center" w:pos="4320"/>
        <w:tab w:val="right" w:pos="8640"/>
      </w:tabs>
    </w:pPr>
  </w:style>
  <w:style w:type="character" w:styleId="Numrodepage">
    <w:name w:val="page number"/>
    <w:basedOn w:val="Policepardfaut"/>
    <w:rsid w:val="00C02860"/>
  </w:style>
  <w:style w:type="table" w:styleId="Grilledutableau">
    <w:name w:val="Table Grid"/>
    <w:basedOn w:val="TableauNormal"/>
    <w:rsid w:val="000F1DA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306A0"/>
    <w:rPr>
      <w:color w:val="0000FF"/>
      <w:u w:val="single"/>
    </w:rPr>
  </w:style>
  <w:style w:type="paragraph" w:styleId="TM3">
    <w:name w:val="toc 3"/>
    <w:basedOn w:val="Normal"/>
    <w:next w:val="Normal"/>
    <w:autoRedefine/>
    <w:semiHidden/>
    <w:rsid w:val="004306A0"/>
    <w:pPr>
      <w:tabs>
        <w:tab w:val="left" w:pos="900"/>
        <w:tab w:val="left" w:pos="990"/>
        <w:tab w:val="right" w:leader="dot" w:pos="13240"/>
      </w:tabs>
      <w:ind w:left="180"/>
    </w:pPr>
  </w:style>
  <w:style w:type="paragraph" w:styleId="TM2">
    <w:name w:val="toc 2"/>
    <w:basedOn w:val="Normal"/>
    <w:next w:val="Normal"/>
    <w:autoRedefine/>
    <w:semiHidden/>
    <w:rsid w:val="000B5B46"/>
    <w:pPr>
      <w:tabs>
        <w:tab w:val="left" w:pos="720"/>
        <w:tab w:val="right" w:leader="dot" w:pos="13240"/>
      </w:tabs>
      <w:spacing w:line="360" w:lineRule="auto"/>
      <w:ind w:left="399"/>
    </w:pPr>
    <w:rPr>
      <w:rFonts w:eastAsia="Times New Roman"/>
      <w:sz w:val="20"/>
      <w:szCs w:val="20"/>
      <w:lang w:eastAsia="fr-FR"/>
    </w:rPr>
  </w:style>
  <w:style w:type="paragraph" w:styleId="TM1">
    <w:name w:val="toc 1"/>
    <w:basedOn w:val="Normal"/>
    <w:next w:val="Normal"/>
    <w:autoRedefine/>
    <w:semiHidden/>
    <w:rsid w:val="00AC6448"/>
    <w:pPr>
      <w:tabs>
        <w:tab w:val="left" w:pos="720"/>
        <w:tab w:val="left" w:pos="1200"/>
        <w:tab w:val="left" w:pos="10431"/>
        <w:tab w:val="right" w:leader="dot" w:pos="14392"/>
      </w:tabs>
      <w:spacing w:line="360" w:lineRule="auto"/>
      <w:ind w:left="399"/>
    </w:pPr>
    <w:rPr>
      <w:rFonts w:eastAsia="Times New Roman"/>
      <w:sz w:val="20"/>
      <w:szCs w:val="20"/>
      <w:lang w:eastAsia="fr-FR"/>
    </w:rPr>
  </w:style>
  <w:style w:type="paragraph" w:styleId="NormalWeb">
    <w:name w:val="Normal (Web)"/>
    <w:basedOn w:val="Normal"/>
    <w:uiPriority w:val="99"/>
    <w:unhideWhenUsed/>
    <w:rsid w:val="00CA36EA"/>
    <w:pPr>
      <w:spacing w:before="100" w:beforeAutospacing="1" w:after="100" w:afterAutospacing="1"/>
    </w:pPr>
    <w:rPr>
      <w:rFonts w:eastAsia="Times New Roman"/>
      <w:lang w:val="en-US"/>
    </w:rPr>
  </w:style>
  <w:style w:type="character" w:customStyle="1" w:styleId="apple-converted-space">
    <w:name w:val="apple-converted-space"/>
    <w:basedOn w:val="Policepardfaut"/>
    <w:rsid w:val="00CA36EA"/>
  </w:style>
  <w:style w:type="paragraph" w:styleId="Textedebulles">
    <w:name w:val="Balloon Text"/>
    <w:basedOn w:val="Normal"/>
    <w:link w:val="TextedebullesCar"/>
    <w:rsid w:val="004D1475"/>
    <w:rPr>
      <w:rFonts w:ascii="Tahoma" w:hAnsi="Tahoma" w:cs="Tahoma"/>
      <w:sz w:val="16"/>
      <w:szCs w:val="16"/>
    </w:rPr>
  </w:style>
  <w:style w:type="character" w:customStyle="1" w:styleId="TextedebullesCar">
    <w:name w:val="Texte de bulles Car"/>
    <w:link w:val="Textedebulles"/>
    <w:rsid w:val="004D1475"/>
    <w:rPr>
      <w:rFonts w:ascii="Tahoma" w:eastAsia="MS Mincho" w:hAnsi="Tahoma" w:cs="Tahoma"/>
      <w:sz w:val="16"/>
      <w:szCs w:val="16"/>
      <w:lang w:val="fr-FR"/>
    </w:rPr>
  </w:style>
  <w:style w:type="character" w:customStyle="1" w:styleId="PieddepageCar">
    <w:name w:val="Pied de page Car"/>
    <w:link w:val="Pieddepage"/>
    <w:uiPriority w:val="99"/>
    <w:rsid w:val="006A27F5"/>
    <w:rPr>
      <w:rFonts w:eastAsia="MS Mincho"/>
      <w:sz w:val="24"/>
      <w:szCs w:val="24"/>
      <w:lang w:val="fr-FR"/>
    </w:rPr>
  </w:style>
</w:styles>
</file>

<file path=word/webSettings.xml><?xml version="1.0" encoding="utf-8"?>
<w:webSettings xmlns:r="http://schemas.openxmlformats.org/officeDocument/2006/relationships" xmlns:w="http://schemas.openxmlformats.org/wordprocessingml/2006/main">
  <w:divs>
    <w:div w:id="128594119">
      <w:bodyDiv w:val="1"/>
      <w:marLeft w:val="0"/>
      <w:marRight w:val="0"/>
      <w:marTop w:val="0"/>
      <w:marBottom w:val="0"/>
      <w:divBdr>
        <w:top w:val="none" w:sz="0" w:space="0" w:color="auto"/>
        <w:left w:val="none" w:sz="0" w:space="0" w:color="auto"/>
        <w:bottom w:val="none" w:sz="0" w:space="0" w:color="auto"/>
        <w:right w:val="none" w:sz="0" w:space="0" w:color="auto"/>
      </w:divBdr>
    </w:div>
    <w:div w:id="1177694929">
      <w:bodyDiv w:val="1"/>
      <w:marLeft w:val="0"/>
      <w:marRight w:val="0"/>
      <w:marTop w:val="0"/>
      <w:marBottom w:val="0"/>
      <w:divBdr>
        <w:top w:val="none" w:sz="0" w:space="0" w:color="auto"/>
        <w:left w:val="none" w:sz="0" w:space="0" w:color="auto"/>
        <w:bottom w:val="none" w:sz="0" w:space="0" w:color="auto"/>
        <w:right w:val="none" w:sz="0" w:space="0" w:color="auto"/>
      </w:divBdr>
    </w:div>
    <w:div w:id="1461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10551</Words>
  <Characters>58035</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REPUBLIQUE D’HAITI</vt:lpstr>
      <vt:lpstr>REPUBLIQUE D’HAITI</vt:lpstr>
    </vt:vector>
  </TitlesOfParts>
  <Company>Hewlett-Packard</Company>
  <LinksUpToDate>false</LinksUpToDate>
  <CharactersWithSpaces>68450</CharactersWithSpaces>
  <SharedDoc>false</SharedDoc>
  <HLinks>
    <vt:vector size="60" baseType="variant">
      <vt:variant>
        <vt:i4>1310782</vt:i4>
      </vt:variant>
      <vt:variant>
        <vt:i4>29</vt:i4>
      </vt:variant>
      <vt:variant>
        <vt:i4>0</vt:i4>
      </vt:variant>
      <vt:variant>
        <vt:i4>5</vt:i4>
      </vt:variant>
      <vt:variant>
        <vt:lpwstr/>
      </vt:variant>
      <vt:variant>
        <vt:lpwstr>_Toc175625870</vt:lpwstr>
      </vt:variant>
      <vt:variant>
        <vt:i4>1376318</vt:i4>
      </vt:variant>
      <vt:variant>
        <vt:i4>26</vt:i4>
      </vt:variant>
      <vt:variant>
        <vt:i4>0</vt:i4>
      </vt:variant>
      <vt:variant>
        <vt:i4>5</vt:i4>
      </vt:variant>
      <vt:variant>
        <vt:lpwstr/>
      </vt:variant>
      <vt:variant>
        <vt:lpwstr>_Toc175625869</vt:lpwstr>
      </vt:variant>
      <vt:variant>
        <vt:i4>1376318</vt:i4>
      </vt:variant>
      <vt:variant>
        <vt:i4>23</vt:i4>
      </vt:variant>
      <vt:variant>
        <vt:i4>0</vt:i4>
      </vt:variant>
      <vt:variant>
        <vt:i4>5</vt:i4>
      </vt:variant>
      <vt:variant>
        <vt:lpwstr/>
      </vt:variant>
      <vt:variant>
        <vt:lpwstr>_Toc175625868</vt:lpwstr>
      </vt:variant>
      <vt:variant>
        <vt:i4>1376318</vt:i4>
      </vt:variant>
      <vt:variant>
        <vt:i4>20</vt:i4>
      </vt:variant>
      <vt:variant>
        <vt:i4>0</vt:i4>
      </vt:variant>
      <vt:variant>
        <vt:i4>5</vt:i4>
      </vt:variant>
      <vt:variant>
        <vt:lpwstr/>
      </vt:variant>
      <vt:variant>
        <vt:lpwstr>_Toc175625867</vt:lpwstr>
      </vt:variant>
      <vt:variant>
        <vt:i4>1376318</vt:i4>
      </vt:variant>
      <vt:variant>
        <vt:i4>17</vt:i4>
      </vt:variant>
      <vt:variant>
        <vt:i4>0</vt:i4>
      </vt:variant>
      <vt:variant>
        <vt:i4>5</vt:i4>
      </vt:variant>
      <vt:variant>
        <vt:lpwstr/>
      </vt:variant>
      <vt:variant>
        <vt:lpwstr>_Toc175625866</vt:lpwstr>
      </vt:variant>
      <vt:variant>
        <vt:i4>1376318</vt:i4>
      </vt:variant>
      <vt:variant>
        <vt:i4>14</vt:i4>
      </vt:variant>
      <vt:variant>
        <vt:i4>0</vt:i4>
      </vt:variant>
      <vt:variant>
        <vt:i4>5</vt:i4>
      </vt:variant>
      <vt:variant>
        <vt:lpwstr/>
      </vt:variant>
      <vt:variant>
        <vt:lpwstr>_Toc175625865</vt:lpwstr>
      </vt:variant>
      <vt:variant>
        <vt:i4>1376318</vt:i4>
      </vt:variant>
      <vt:variant>
        <vt:i4>11</vt:i4>
      </vt:variant>
      <vt:variant>
        <vt:i4>0</vt:i4>
      </vt:variant>
      <vt:variant>
        <vt:i4>5</vt:i4>
      </vt:variant>
      <vt:variant>
        <vt:lpwstr/>
      </vt:variant>
      <vt:variant>
        <vt:lpwstr>_Toc175625864</vt:lpwstr>
      </vt:variant>
      <vt:variant>
        <vt:i4>1376318</vt:i4>
      </vt:variant>
      <vt:variant>
        <vt:i4>8</vt:i4>
      </vt:variant>
      <vt:variant>
        <vt:i4>0</vt:i4>
      </vt:variant>
      <vt:variant>
        <vt:i4>5</vt:i4>
      </vt:variant>
      <vt:variant>
        <vt:lpwstr/>
      </vt:variant>
      <vt:variant>
        <vt:lpwstr>_Toc175625863</vt:lpwstr>
      </vt:variant>
      <vt:variant>
        <vt:i4>1376318</vt:i4>
      </vt:variant>
      <vt:variant>
        <vt:i4>5</vt:i4>
      </vt:variant>
      <vt:variant>
        <vt:i4>0</vt:i4>
      </vt:variant>
      <vt:variant>
        <vt:i4>5</vt:i4>
      </vt:variant>
      <vt:variant>
        <vt:lpwstr/>
      </vt:variant>
      <vt:variant>
        <vt:lpwstr>_Toc175625862</vt:lpwstr>
      </vt:variant>
      <vt:variant>
        <vt:i4>1376318</vt:i4>
      </vt:variant>
      <vt:variant>
        <vt:i4>2</vt:i4>
      </vt:variant>
      <vt:variant>
        <vt:i4>0</vt:i4>
      </vt:variant>
      <vt:variant>
        <vt:i4>5</vt:i4>
      </vt:variant>
      <vt:variant>
        <vt:lpwstr/>
      </vt:variant>
      <vt:variant>
        <vt:lpwstr>_Toc175625861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D’HAITI</dc:title>
  <dc:creator>IHFOSED</dc:creator>
  <cp:lastModifiedBy>jpm</cp:lastModifiedBy>
  <cp:revision>3</cp:revision>
  <cp:lastPrinted>2015-08-31T09:35:00Z</cp:lastPrinted>
  <dcterms:created xsi:type="dcterms:W3CDTF">2015-09-13T10:54:00Z</dcterms:created>
  <dcterms:modified xsi:type="dcterms:W3CDTF">2015-09-13T10:54:00Z</dcterms:modified>
</cp:coreProperties>
</file>